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B0423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8DA82E3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1DC25F1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05A8627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27D6803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6B01AA0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39E4A58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3AF4E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75A43D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CE997B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86D8CE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DC2B8CD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238969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FF6247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60E14ACF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DFFCAC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9131D7F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D5F4584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1AFA8B28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18B94BD6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179EFD1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60964D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1972E93B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6A4D6E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95C5C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C928BD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522CA30A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577A24F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299A64DA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231BC2DC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B0F26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AC9B" w14:textId="77777777" w:rsidR="00A120BD" w:rsidRDefault="00A120BD">
      <w:r>
        <w:separator/>
      </w:r>
    </w:p>
  </w:endnote>
  <w:endnote w:type="continuationSeparator" w:id="0">
    <w:p w14:paraId="29CB69D6" w14:textId="77777777" w:rsidR="00A120BD" w:rsidRDefault="00A1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7E0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8C271A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8C271A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14:paraId="6B62615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2A4F" w14:textId="77777777" w:rsidR="00A120BD" w:rsidRDefault="00A120BD">
      <w:r>
        <w:separator/>
      </w:r>
    </w:p>
  </w:footnote>
  <w:footnote w:type="continuationSeparator" w:id="0">
    <w:p w14:paraId="520CF8B1" w14:textId="77777777" w:rsidR="00A120BD" w:rsidRDefault="00A1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9DA1" w14:textId="64403F46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BEBB55D" wp14:editId="2C999D8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5EB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C271A">
      <w:rPr>
        <w:rFonts w:ascii="Calibri" w:hAnsi="Calibri" w:cs="Calibri"/>
        <w:u w:val="single"/>
      </w:rPr>
      <w:t>2</w:t>
    </w:r>
    <w:r w:rsidR="000A58F6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46412">
    <w:abstractNumId w:val="102"/>
  </w:num>
  <w:num w:numId="2" w16cid:durableId="14043612">
    <w:abstractNumId w:val="119"/>
  </w:num>
  <w:num w:numId="3" w16cid:durableId="784737622">
    <w:abstractNumId w:val="94"/>
  </w:num>
  <w:num w:numId="4" w16cid:durableId="1999457094">
    <w:abstractNumId w:val="106"/>
  </w:num>
  <w:num w:numId="5" w16cid:durableId="735202488">
    <w:abstractNumId w:val="116"/>
  </w:num>
  <w:num w:numId="6" w16cid:durableId="2038118667">
    <w:abstractNumId w:val="128"/>
  </w:num>
  <w:num w:numId="7" w16cid:durableId="308679649">
    <w:abstractNumId w:val="84"/>
  </w:num>
  <w:num w:numId="8" w16cid:durableId="521673801">
    <w:abstractNumId w:val="79"/>
  </w:num>
  <w:num w:numId="9" w16cid:durableId="2081437530">
    <w:abstractNumId w:val="74"/>
  </w:num>
  <w:num w:numId="10" w16cid:durableId="1149830678">
    <w:abstractNumId w:val="113"/>
  </w:num>
  <w:num w:numId="11" w16cid:durableId="1866399859">
    <w:abstractNumId w:val="98"/>
  </w:num>
  <w:num w:numId="12" w16cid:durableId="1293903110">
    <w:abstractNumId w:val="105"/>
  </w:num>
  <w:num w:numId="13" w16cid:durableId="2049644251">
    <w:abstractNumId w:val="99"/>
  </w:num>
  <w:num w:numId="14" w16cid:durableId="1359350146">
    <w:abstractNumId w:val="118"/>
  </w:num>
  <w:num w:numId="15" w16cid:durableId="1346664622">
    <w:abstractNumId w:val="129"/>
  </w:num>
  <w:num w:numId="16" w16cid:durableId="1400637316">
    <w:abstractNumId w:val="69"/>
  </w:num>
  <w:num w:numId="17" w16cid:durableId="73406062">
    <w:abstractNumId w:val="111"/>
  </w:num>
  <w:num w:numId="18" w16cid:durableId="555434493">
    <w:abstractNumId w:val="125"/>
  </w:num>
  <w:num w:numId="19" w16cid:durableId="494802015">
    <w:abstractNumId w:val="109"/>
  </w:num>
  <w:num w:numId="20" w16cid:durableId="437604995">
    <w:abstractNumId w:val="68"/>
  </w:num>
  <w:num w:numId="21" w16cid:durableId="1261913643">
    <w:abstractNumId w:val="103"/>
  </w:num>
  <w:num w:numId="22" w16cid:durableId="891698479">
    <w:abstractNumId w:val="86"/>
  </w:num>
  <w:num w:numId="23" w16cid:durableId="832068445">
    <w:abstractNumId w:val="90"/>
  </w:num>
  <w:num w:numId="24" w16cid:durableId="1199734176">
    <w:abstractNumId w:val="101"/>
  </w:num>
  <w:num w:numId="25" w16cid:durableId="243104637">
    <w:abstractNumId w:val="127"/>
  </w:num>
  <w:num w:numId="26" w16cid:durableId="919799388">
    <w:abstractNumId w:val="108"/>
  </w:num>
  <w:num w:numId="27" w16cid:durableId="1750930049">
    <w:abstractNumId w:val="72"/>
  </w:num>
  <w:num w:numId="28" w16cid:durableId="1720588744">
    <w:abstractNumId w:val="110"/>
  </w:num>
  <w:num w:numId="29" w16cid:durableId="1950550941">
    <w:abstractNumId w:val="114"/>
  </w:num>
  <w:num w:numId="30" w16cid:durableId="1780176553">
    <w:abstractNumId w:val="2"/>
  </w:num>
  <w:num w:numId="31" w16cid:durableId="643433619">
    <w:abstractNumId w:val="5"/>
  </w:num>
  <w:num w:numId="32" w16cid:durableId="1533759423">
    <w:abstractNumId w:val="8"/>
  </w:num>
  <w:num w:numId="33" w16cid:durableId="119539908">
    <w:abstractNumId w:val="76"/>
  </w:num>
  <w:num w:numId="34" w16cid:durableId="1861238183">
    <w:abstractNumId w:val="124"/>
  </w:num>
  <w:num w:numId="35" w16cid:durableId="100271692">
    <w:abstractNumId w:val="87"/>
  </w:num>
  <w:num w:numId="36" w16cid:durableId="1319111641">
    <w:abstractNumId w:val="80"/>
  </w:num>
  <w:num w:numId="37" w16cid:durableId="911963086">
    <w:abstractNumId w:val="107"/>
  </w:num>
  <w:num w:numId="38" w16cid:durableId="719130470">
    <w:abstractNumId w:val="73"/>
  </w:num>
  <w:num w:numId="39" w16cid:durableId="1183322972">
    <w:abstractNumId w:val="92"/>
  </w:num>
  <w:num w:numId="40" w16cid:durableId="1636986097">
    <w:abstractNumId w:val="104"/>
  </w:num>
  <w:num w:numId="41" w16cid:durableId="1925915922">
    <w:abstractNumId w:val="130"/>
  </w:num>
  <w:num w:numId="42" w16cid:durableId="241331523">
    <w:abstractNumId w:val="82"/>
  </w:num>
  <w:num w:numId="43" w16cid:durableId="202643630">
    <w:abstractNumId w:val="85"/>
  </w:num>
  <w:num w:numId="44" w16cid:durableId="208998236">
    <w:abstractNumId w:val="123"/>
  </w:num>
  <w:num w:numId="45" w16cid:durableId="138808278">
    <w:abstractNumId w:val="97"/>
  </w:num>
  <w:num w:numId="46" w16cid:durableId="835531097">
    <w:abstractNumId w:val="126"/>
  </w:num>
  <w:num w:numId="47" w16cid:durableId="576672401">
    <w:abstractNumId w:val="81"/>
  </w:num>
  <w:num w:numId="48" w16cid:durableId="962687154">
    <w:abstractNumId w:val="100"/>
  </w:num>
  <w:num w:numId="49" w16cid:durableId="1287080448">
    <w:abstractNumId w:val="78"/>
  </w:num>
  <w:num w:numId="50" w16cid:durableId="1094518080">
    <w:abstractNumId w:val="75"/>
  </w:num>
  <w:num w:numId="51" w16cid:durableId="1397359694">
    <w:abstractNumId w:val="88"/>
  </w:num>
  <w:num w:numId="52" w16cid:durableId="827135974">
    <w:abstractNumId w:val="91"/>
  </w:num>
  <w:num w:numId="53" w16cid:durableId="1704793614">
    <w:abstractNumId w:val="120"/>
  </w:num>
  <w:num w:numId="54" w16cid:durableId="1716003720">
    <w:abstractNumId w:val="70"/>
  </w:num>
  <w:num w:numId="55" w16cid:durableId="758217207">
    <w:abstractNumId w:val="89"/>
  </w:num>
  <w:num w:numId="56" w16cid:durableId="412628845">
    <w:abstractNumId w:val="122"/>
  </w:num>
  <w:num w:numId="57" w16cid:durableId="597061934">
    <w:abstractNumId w:val="29"/>
  </w:num>
  <w:num w:numId="58" w16cid:durableId="1742830265">
    <w:abstractNumId w:val="71"/>
  </w:num>
  <w:num w:numId="59" w16cid:durableId="1840198430">
    <w:abstractNumId w:val="96"/>
  </w:num>
  <w:num w:numId="60" w16cid:durableId="579098928">
    <w:abstractNumId w:val="93"/>
  </w:num>
  <w:num w:numId="61" w16cid:durableId="808594663">
    <w:abstractNumId w:val="83"/>
  </w:num>
  <w:num w:numId="62" w16cid:durableId="893658139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8F6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43B7D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7A12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5EB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71A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20BD"/>
    <w:rsid w:val="00A1311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529F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E7C17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6AC0F2"/>
  <w15:docId w15:val="{CA595A05-BAB2-4D93-9CCF-5168D40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7397-BF23-4F2A-97AD-986E345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7</cp:revision>
  <cp:lastPrinted>2021-07-14T06:53:00Z</cp:lastPrinted>
  <dcterms:created xsi:type="dcterms:W3CDTF">2023-04-19T06:38:00Z</dcterms:created>
  <dcterms:modified xsi:type="dcterms:W3CDTF">2023-07-20T11:13:00Z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