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7064B1" w14:textId="77777777" w:rsidR="001F0EA4" w:rsidRPr="00C82E65" w:rsidRDefault="001F0EA4" w:rsidP="001F0EA4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      Załącznik nr  5</w:t>
      </w:r>
    </w:p>
    <w:p w14:paraId="69D3B94F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7A78F1D3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0CE21B99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</w:p>
    <w:p w14:paraId="59497E71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7384A84A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433906A9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7DC14AE5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7B633AA9" w14:textId="77777777" w:rsidR="001F0EA4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28CE4ED2" w14:textId="77777777" w:rsidR="00763AD3" w:rsidRPr="00C82E65" w:rsidRDefault="00763AD3" w:rsidP="001F0EA4">
      <w:pPr>
        <w:rPr>
          <w:rFonts w:asciiTheme="minorHAnsi" w:hAnsiTheme="minorHAnsi" w:cstheme="minorHAnsi"/>
          <w:b/>
          <w:color w:val="000000"/>
        </w:rPr>
      </w:pPr>
    </w:p>
    <w:p w14:paraId="0DB297A6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1770681D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4E56EBD6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77A25FA2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2B3BC376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2EC65837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0A33015D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61C7F5EB" w14:textId="77777777" w:rsidR="001F0EA4" w:rsidRPr="00B567D6" w:rsidRDefault="00B567D6" w:rsidP="00B567D6">
      <w:pPr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B567D6">
        <w:rPr>
          <w:rFonts w:asciiTheme="minorHAnsi" w:hAnsiTheme="minorHAnsi" w:cstheme="minorHAnsi"/>
          <w:b/>
          <w:sz w:val="28"/>
        </w:rPr>
        <w:t>Wykaz dostaw wykonanych nie wcześniej niż w okresie ostatnich 3 lat, a jeżeli okres prowadzenia działalności jest krótszy – w tym okresie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1F0EA4" w:rsidRPr="00C82E65" w14:paraId="3F296393" w14:textId="77777777" w:rsidTr="00D84C1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22DDC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3162391" w14:textId="77777777" w:rsidR="001F0EA4" w:rsidRPr="00C82E65" w:rsidRDefault="001F0EA4" w:rsidP="00D84C12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C82E65">
              <w:rPr>
                <w:rFonts w:asciiTheme="minorHAnsi" w:hAnsiTheme="minorHAnsi" w:cstheme="minorHAnsi"/>
                <w:b w:val="0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F58EE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BE3617A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F55F1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630E979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Rodzaj </w:t>
            </w:r>
            <w:r w:rsidR="003341D3">
              <w:rPr>
                <w:rFonts w:asciiTheme="minorHAnsi" w:hAnsiTheme="minorHAnsi" w:cstheme="minorHAnsi"/>
                <w:color w:val="000000"/>
              </w:rPr>
              <w:t>dostaw</w:t>
            </w:r>
          </w:p>
          <w:p w14:paraId="7D79A896" w14:textId="77777777" w:rsidR="001F0EA4" w:rsidRPr="00C82E65" w:rsidRDefault="001F0EA4" w:rsidP="001F0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57655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6D96DD3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14:paraId="3E57146A" w14:textId="77777777" w:rsidR="001F0EA4" w:rsidRPr="00C82E65" w:rsidRDefault="003341D3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dostaw</w:t>
            </w:r>
          </w:p>
          <w:p w14:paraId="2DB6FB67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7708A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7053AF8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417F5" w14:textId="77777777" w:rsidR="001F0EA4" w:rsidRPr="00C82E65" w:rsidRDefault="001F0EA4" w:rsidP="00D84C12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E07E000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1F0EA4" w:rsidRPr="00C82E65" w14:paraId="778CA0AA" w14:textId="77777777" w:rsidTr="00D84C1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DD6B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416C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AD5B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6A0C3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1F7F0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17448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CC68EB6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rozp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DC62F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088B4CA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zakoń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1F0EA4" w:rsidRPr="00C82E65" w14:paraId="13A3E9FA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CA08D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838B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5534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86924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533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2FCE3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C41C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14076F91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3D34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CC16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557C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442D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4B64D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2886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7CEDA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5B087500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FD68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501F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9E26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FA30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DDEBD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6F664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2C3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504F3117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D693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A2F2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A05D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EE07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653D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BC07D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463A3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91B2723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</w:p>
    <w:p w14:paraId="71B90CC7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Załączamy ….. szt. dokumentów potwierdzających, że w/w </w:t>
      </w:r>
      <w:r w:rsidR="006478AD">
        <w:rPr>
          <w:rFonts w:asciiTheme="minorHAnsi" w:hAnsiTheme="minorHAnsi" w:cstheme="minorHAnsi"/>
          <w:color w:val="000000"/>
        </w:rPr>
        <w:t>dostawy</w:t>
      </w:r>
      <w:r w:rsidRPr="00C82E65">
        <w:rPr>
          <w:rFonts w:asciiTheme="minorHAnsi" w:hAnsiTheme="minorHAnsi" w:cstheme="minorHAnsi"/>
          <w:color w:val="000000"/>
        </w:rPr>
        <w:t xml:space="preserve"> zostały wykonane </w:t>
      </w:r>
      <w:r w:rsidR="006478AD">
        <w:rPr>
          <w:rFonts w:asciiTheme="minorHAnsi" w:hAnsiTheme="minorHAnsi" w:cstheme="minorHAnsi"/>
          <w:color w:val="000000"/>
        </w:rPr>
        <w:t>należycie</w:t>
      </w:r>
      <w:r w:rsidRPr="00C82E65">
        <w:rPr>
          <w:rFonts w:asciiTheme="minorHAnsi" w:hAnsiTheme="minorHAnsi" w:cstheme="minorHAnsi"/>
          <w:color w:val="000000"/>
        </w:rPr>
        <w:t xml:space="preserve"> i prawidłowo ukończone wraz z wartością tych </w:t>
      </w:r>
      <w:r w:rsidR="006478AD">
        <w:rPr>
          <w:rFonts w:asciiTheme="minorHAnsi" w:hAnsiTheme="minorHAnsi" w:cstheme="minorHAnsi"/>
          <w:color w:val="000000"/>
        </w:rPr>
        <w:t>dostaw</w:t>
      </w:r>
      <w:r w:rsidRPr="00C82E65">
        <w:rPr>
          <w:rFonts w:asciiTheme="minorHAnsi" w:hAnsiTheme="minorHAnsi" w:cstheme="minorHAnsi"/>
          <w:color w:val="000000"/>
        </w:rPr>
        <w:t xml:space="preserve">. </w:t>
      </w:r>
    </w:p>
    <w:p w14:paraId="632C2ECB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310C0F5E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36B65906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0C8206C9" w14:textId="77777777" w:rsidR="00F65D9B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734B0B0F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9D897" w14:textId="77777777" w:rsidR="009D78CA" w:rsidRDefault="009D78CA">
      <w:r>
        <w:separator/>
      </w:r>
    </w:p>
  </w:endnote>
  <w:endnote w:type="continuationSeparator" w:id="0">
    <w:p w14:paraId="2AC6E9E4" w14:textId="77777777" w:rsidR="009D78CA" w:rsidRDefault="009D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38EB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125D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125D9" w:rsidRPr="00C62C84">
      <w:rPr>
        <w:rFonts w:ascii="Calibri" w:hAnsi="Calibri"/>
        <w:sz w:val="20"/>
        <w:szCs w:val="20"/>
      </w:rPr>
      <w:fldChar w:fldCharType="separate"/>
    </w:r>
    <w:r w:rsidR="006478AD">
      <w:rPr>
        <w:rFonts w:ascii="Calibri" w:hAnsi="Calibri"/>
        <w:noProof/>
        <w:sz w:val="20"/>
        <w:szCs w:val="20"/>
      </w:rPr>
      <w:t>1</w:t>
    </w:r>
    <w:r w:rsidR="002125D9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125D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125D9" w:rsidRPr="00C62C84">
      <w:rPr>
        <w:rFonts w:ascii="Calibri" w:hAnsi="Calibri"/>
        <w:sz w:val="20"/>
        <w:szCs w:val="20"/>
      </w:rPr>
      <w:fldChar w:fldCharType="separate"/>
    </w:r>
    <w:r w:rsidR="006478AD">
      <w:rPr>
        <w:rFonts w:ascii="Calibri" w:hAnsi="Calibri"/>
        <w:noProof/>
        <w:sz w:val="20"/>
        <w:szCs w:val="20"/>
      </w:rPr>
      <w:t>1</w:t>
    </w:r>
    <w:r w:rsidR="002125D9" w:rsidRPr="00C62C84">
      <w:rPr>
        <w:rFonts w:ascii="Calibri" w:hAnsi="Calibri"/>
        <w:sz w:val="20"/>
        <w:szCs w:val="20"/>
      </w:rPr>
      <w:fldChar w:fldCharType="end"/>
    </w:r>
  </w:p>
  <w:p w14:paraId="264259C7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2793" w14:textId="77777777" w:rsidR="009D78CA" w:rsidRDefault="009D78CA">
      <w:r>
        <w:separator/>
      </w:r>
    </w:p>
  </w:footnote>
  <w:footnote w:type="continuationSeparator" w:id="0">
    <w:p w14:paraId="5CBF828A" w14:textId="77777777" w:rsidR="009D78CA" w:rsidRDefault="009D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46A5" w14:textId="616C7231" w:rsidR="007B5132" w:rsidRPr="00EB6542" w:rsidRDefault="00EB6542" w:rsidP="00EB6542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0FC4EFE3" wp14:editId="11339FC6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="007F4562"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B567D6">
      <w:rPr>
        <w:rFonts w:ascii="Calibri" w:hAnsi="Calibri" w:cs="Calibri"/>
        <w:u w:val="single"/>
      </w:rPr>
      <w:t>2</w:t>
    </w:r>
    <w:r w:rsidR="00F260E4">
      <w:rPr>
        <w:rFonts w:ascii="Calibri" w:hAnsi="Calibri" w:cs="Calibri"/>
        <w:u w:val="single"/>
      </w:rPr>
      <w:t>5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73004">
    <w:abstractNumId w:val="102"/>
  </w:num>
  <w:num w:numId="2" w16cid:durableId="872965272">
    <w:abstractNumId w:val="119"/>
  </w:num>
  <w:num w:numId="3" w16cid:durableId="2138721106">
    <w:abstractNumId w:val="94"/>
  </w:num>
  <w:num w:numId="4" w16cid:durableId="1315254645">
    <w:abstractNumId w:val="106"/>
  </w:num>
  <w:num w:numId="5" w16cid:durableId="682441013">
    <w:abstractNumId w:val="116"/>
  </w:num>
  <w:num w:numId="6" w16cid:durableId="938217029">
    <w:abstractNumId w:val="128"/>
  </w:num>
  <w:num w:numId="7" w16cid:durableId="937636263">
    <w:abstractNumId w:val="84"/>
  </w:num>
  <w:num w:numId="8" w16cid:durableId="1657297676">
    <w:abstractNumId w:val="79"/>
  </w:num>
  <w:num w:numId="9" w16cid:durableId="1241058649">
    <w:abstractNumId w:val="74"/>
  </w:num>
  <w:num w:numId="10" w16cid:durableId="561797426">
    <w:abstractNumId w:val="113"/>
  </w:num>
  <w:num w:numId="11" w16cid:durableId="438792992">
    <w:abstractNumId w:val="98"/>
  </w:num>
  <w:num w:numId="12" w16cid:durableId="252133981">
    <w:abstractNumId w:val="105"/>
  </w:num>
  <w:num w:numId="13" w16cid:durableId="2099208683">
    <w:abstractNumId w:val="99"/>
  </w:num>
  <w:num w:numId="14" w16cid:durableId="139349022">
    <w:abstractNumId w:val="118"/>
  </w:num>
  <w:num w:numId="15" w16cid:durableId="147207030">
    <w:abstractNumId w:val="129"/>
  </w:num>
  <w:num w:numId="16" w16cid:durableId="981077287">
    <w:abstractNumId w:val="69"/>
  </w:num>
  <w:num w:numId="17" w16cid:durableId="712579318">
    <w:abstractNumId w:val="111"/>
  </w:num>
  <w:num w:numId="18" w16cid:durableId="1460952357">
    <w:abstractNumId w:val="125"/>
  </w:num>
  <w:num w:numId="19" w16cid:durableId="577710862">
    <w:abstractNumId w:val="109"/>
  </w:num>
  <w:num w:numId="20" w16cid:durableId="1516651537">
    <w:abstractNumId w:val="68"/>
  </w:num>
  <w:num w:numId="21" w16cid:durableId="1871917603">
    <w:abstractNumId w:val="103"/>
  </w:num>
  <w:num w:numId="22" w16cid:durableId="815218428">
    <w:abstractNumId w:val="86"/>
  </w:num>
  <w:num w:numId="23" w16cid:durableId="918296035">
    <w:abstractNumId w:val="90"/>
  </w:num>
  <w:num w:numId="24" w16cid:durableId="413742589">
    <w:abstractNumId w:val="101"/>
  </w:num>
  <w:num w:numId="25" w16cid:durableId="1999458871">
    <w:abstractNumId w:val="127"/>
  </w:num>
  <w:num w:numId="26" w16cid:durableId="1037588617">
    <w:abstractNumId w:val="108"/>
  </w:num>
  <w:num w:numId="27" w16cid:durableId="1144858275">
    <w:abstractNumId w:val="72"/>
  </w:num>
  <w:num w:numId="28" w16cid:durableId="1416246888">
    <w:abstractNumId w:val="110"/>
  </w:num>
  <w:num w:numId="29" w16cid:durableId="1744910770">
    <w:abstractNumId w:val="114"/>
  </w:num>
  <w:num w:numId="30" w16cid:durableId="2012566623">
    <w:abstractNumId w:val="2"/>
  </w:num>
  <w:num w:numId="31" w16cid:durableId="963077983">
    <w:abstractNumId w:val="5"/>
  </w:num>
  <w:num w:numId="32" w16cid:durableId="1008211355">
    <w:abstractNumId w:val="8"/>
  </w:num>
  <w:num w:numId="33" w16cid:durableId="1148015017">
    <w:abstractNumId w:val="76"/>
  </w:num>
  <w:num w:numId="34" w16cid:durableId="227227451">
    <w:abstractNumId w:val="124"/>
  </w:num>
  <w:num w:numId="35" w16cid:durableId="275598828">
    <w:abstractNumId w:val="87"/>
  </w:num>
  <w:num w:numId="36" w16cid:durableId="305744501">
    <w:abstractNumId w:val="80"/>
  </w:num>
  <w:num w:numId="37" w16cid:durableId="471364353">
    <w:abstractNumId w:val="107"/>
  </w:num>
  <w:num w:numId="38" w16cid:durableId="45495943">
    <w:abstractNumId w:val="73"/>
  </w:num>
  <w:num w:numId="39" w16cid:durableId="1162936818">
    <w:abstractNumId w:val="92"/>
  </w:num>
  <w:num w:numId="40" w16cid:durableId="1660696720">
    <w:abstractNumId w:val="104"/>
  </w:num>
  <w:num w:numId="41" w16cid:durableId="544757811">
    <w:abstractNumId w:val="130"/>
  </w:num>
  <w:num w:numId="42" w16cid:durableId="717361702">
    <w:abstractNumId w:val="82"/>
  </w:num>
  <w:num w:numId="43" w16cid:durableId="1755279921">
    <w:abstractNumId w:val="85"/>
  </w:num>
  <w:num w:numId="44" w16cid:durableId="616375266">
    <w:abstractNumId w:val="123"/>
  </w:num>
  <w:num w:numId="45" w16cid:durableId="1071660426">
    <w:abstractNumId w:val="97"/>
  </w:num>
  <w:num w:numId="46" w16cid:durableId="827595654">
    <w:abstractNumId w:val="126"/>
  </w:num>
  <w:num w:numId="47" w16cid:durableId="572395474">
    <w:abstractNumId w:val="81"/>
  </w:num>
  <w:num w:numId="48" w16cid:durableId="1590650506">
    <w:abstractNumId w:val="100"/>
  </w:num>
  <w:num w:numId="49" w16cid:durableId="175534011">
    <w:abstractNumId w:val="78"/>
  </w:num>
  <w:num w:numId="50" w16cid:durableId="530531564">
    <w:abstractNumId w:val="75"/>
  </w:num>
  <w:num w:numId="51" w16cid:durableId="977803727">
    <w:abstractNumId w:val="88"/>
  </w:num>
  <w:num w:numId="52" w16cid:durableId="481234729">
    <w:abstractNumId w:val="91"/>
  </w:num>
  <w:num w:numId="53" w16cid:durableId="1006009086">
    <w:abstractNumId w:val="120"/>
  </w:num>
  <w:num w:numId="54" w16cid:durableId="284699921">
    <w:abstractNumId w:val="70"/>
  </w:num>
  <w:num w:numId="55" w16cid:durableId="122773728">
    <w:abstractNumId w:val="89"/>
  </w:num>
  <w:num w:numId="56" w16cid:durableId="405958004">
    <w:abstractNumId w:val="122"/>
  </w:num>
  <w:num w:numId="57" w16cid:durableId="1013383733">
    <w:abstractNumId w:val="29"/>
  </w:num>
  <w:num w:numId="58" w16cid:durableId="1542669082">
    <w:abstractNumId w:val="71"/>
  </w:num>
  <w:num w:numId="59" w16cid:durableId="598029514">
    <w:abstractNumId w:val="96"/>
  </w:num>
  <w:num w:numId="60" w16cid:durableId="345592667">
    <w:abstractNumId w:val="93"/>
  </w:num>
  <w:num w:numId="61" w16cid:durableId="1776250104">
    <w:abstractNumId w:val="83"/>
  </w:num>
  <w:num w:numId="62" w16cid:durableId="1290668273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77EE5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25D9"/>
    <w:rsid w:val="00216C6A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1869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41D3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3AD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1C59"/>
    <w:rsid w:val="0040381F"/>
    <w:rsid w:val="0040429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334B"/>
    <w:rsid w:val="005946AB"/>
    <w:rsid w:val="00595ABD"/>
    <w:rsid w:val="00596CB3"/>
    <w:rsid w:val="005A039D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478AD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87AFE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4562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1D32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D78CA"/>
    <w:rsid w:val="009E192C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27F0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67B40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567D6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7A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4573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67387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6542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0E4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4268EB4"/>
  <w15:docId w15:val="{CA595A05-BAB2-4D93-9CCF-5168D400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3FDCF-0D42-4F43-A279-BC954243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8</cp:revision>
  <cp:lastPrinted>2021-07-14T06:53:00Z</cp:lastPrinted>
  <dcterms:created xsi:type="dcterms:W3CDTF">2023-04-19T06:38:00Z</dcterms:created>
  <dcterms:modified xsi:type="dcterms:W3CDTF">2023-07-20T11:13:00Z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