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B0EB1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782F79B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8D17395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0E8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73C6" w14:textId="03204B54" w:rsidR="004941FB" w:rsidRPr="00BA3185" w:rsidRDefault="009C0986" w:rsidP="00BA31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Dostawa, montaż i uruchomienie naziemnej instalacji fotowoltaicznej (PV) o mocy </w:t>
            </w:r>
            <w:bookmarkStart w:id="0" w:name="_Hlk134868941"/>
            <w:r>
              <w:rPr>
                <w:rFonts w:ascii="Calibri" w:hAnsi="Calibri"/>
                <w:b/>
              </w:rPr>
              <w:t xml:space="preserve">od 49 do 50 </w:t>
            </w:r>
            <w:proofErr w:type="spellStart"/>
            <w:r>
              <w:rPr>
                <w:rFonts w:ascii="Calibri" w:hAnsi="Calibri"/>
                <w:b/>
              </w:rPr>
              <w:t>kWp</w:t>
            </w:r>
            <w:bookmarkEnd w:id="0"/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</w:tr>
      <w:tr w:rsidR="004941FB" w:rsidRPr="00AC68B5" w14:paraId="13F2EC4B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054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A4F67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565F" w14:textId="77777777" w:rsidR="004941FB" w:rsidRPr="00BB5C58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B5C5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8F757E0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5C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5E6D924A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AA66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1618EAE4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C8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6396CE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414AC4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8229E2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731AF18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BB07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D03A91D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407BA037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61BE405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AB7F6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BB5C58" w:rsidRPr="00AC68B5" w14:paraId="1C91D2A9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FA6" w14:textId="7355F6F2" w:rsidR="00BB5C58" w:rsidRPr="00BB5C58" w:rsidRDefault="00BB5C58" w:rsidP="00BB5C58">
            <w:pPr>
              <w:jc w:val="center"/>
              <w:rPr>
                <w:rFonts w:ascii="Calibri" w:hAnsi="Calibri"/>
                <w:b/>
              </w:rPr>
            </w:pPr>
            <w:r w:rsidRPr="00BB5C58">
              <w:rPr>
                <w:rFonts w:ascii="Calibri" w:hAnsi="Calibri"/>
                <w:b/>
              </w:rPr>
              <w:t>Nazwa producenta i model oferowanego urządzenia: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D9F" w14:textId="618A3E10" w:rsidR="00BB5C58" w:rsidRPr="008C22FA" w:rsidRDefault="00C172E3" w:rsidP="00BB5C58">
            <w:pPr>
              <w:pStyle w:val="WW-Domy3flnie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8C22FA">
              <w:rPr>
                <w:b/>
                <w:bCs/>
                <w:sz w:val="24"/>
                <w:szCs w:val="24"/>
                <w:u w:val="single"/>
              </w:rPr>
              <w:t>Moduł</w:t>
            </w:r>
            <w:r w:rsidR="00BB5C58" w:rsidRPr="008C22F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8C22FA" w:rsidRPr="008C22FA">
              <w:rPr>
                <w:b/>
                <w:bCs/>
                <w:sz w:val="24"/>
                <w:szCs w:val="24"/>
                <w:u w:val="single"/>
              </w:rPr>
              <w:t>PV</w:t>
            </w:r>
            <w:r w:rsidR="00BB5C58" w:rsidRPr="008C22F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02AC89AF" w14:textId="4333F1D1" w:rsidR="00BB5C58" w:rsidRPr="00BB5C58" w:rsidRDefault="00BB5C58" w:rsidP="00BB5C58">
            <w:pPr>
              <w:pStyle w:val="WW-Domy3flnie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B5C58">
              <w:rPr>
                <w:b/>
                <w:bCs/>
                <w:sz w:val="24"/>
                <w:szCs w:val="24"/>
              </w:rPr>
              <w:t>Producent: ………………………….</w:t>
            </w:r>
          </w:p>
          <w:p w14:paraId="721F61F6" w14:textId="7C7B277F" w:rsidR="00BB5C58" w:rsidRPr="00BB5C58" w:rsidRDefault="00BB5C58" w:rsidP="00BB5C58">
            <w:pPr>
              <w:pStyle w:val="WW-Domy3flnie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B5C58">
              <w:rPr>
                <w:b/>
                <w:bCs/>
                <w:sz w:val="24"/>
                <w:szCs w:val="24"/>
              </w:rPr>
              <w:t>Model: ………………………….</w:t>
            </w:r>
          </w:p>
          <w:p w14:paraId="439CF7DA" w14:textId="77777777" w:rsidR="00BB5C58" w:rsidRPr="00BB5C58" w:rsidRDefault="00BB5C58" w:rsidP="00BB5C58">
            <w:pPr>
              <w:pStyle w:val="WW-Domy3flnie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14:paraId="4A6CA8ED" w14:textId="1D59A502" w:rsidR="00BB5C58" w:rsidRPr="008C22FA" w:rsidRDefault="00BB5C58" w:rsidP="00BB5C58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C22FA">
              <w:rPr>
                <w:b/>
                <w:bCs/>
                <w:sz w:val="24"/>
                <w:szCs w:val="24"/>
                <w:u w:val="single"/>
              </w:rPr>
              <w:t>Inwerter:</w:t>
            </w:r>
          </w:p>
          <w:p w14:paraId="5E3494CC" w14:textId="77777777" w:rsidR="00BB5C58" w:rsidRPr="00BB5C58" w:rsidRDefault="00BB5C58" w:rsidP="00BB5C58">
            <w:pPr>
              <w:pStyle w:val="WW-Domy3flnie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B5C58">
              <w:rPr>
                <w:b/>
                <w:bCs/>
                <w:sz w:val="24"/>
                <w:szCs w:val="24"/>
              </w:rPr>
              <w:t>Producent: ………………………….</w:t>
            </w:r>
          </w:p>
          <w:p w14:paraId="5FD8D5E0" w14:textId="6C203E94" w:rsidR="00BB5C58" w:rsidRPr="00BB5C58" w:rsidRDefault="00BB5C58" w:rsidP="00BB5C58">
            <w:pPr>
              <w:pStyle w:val="WW-Domy3flnie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B5C58">
              <w:rPr>
                <w:b/>
                <w:bCs/>
                <w:sz w:val="24"/>
                <w:szCs w:val="24"/>
              </w:rPr>
              <w:t>Model: ………………………….</w:t>
            </w:r>
          </w:p>
        </w:tc>
      </w:tr>
      <w:tr w:rsidR="004941FB" w:rsidRPr="00AC68B5" w14:paraId="37E7B147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9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BF54735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A5C2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C18AD5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09BF90D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525649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691142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6BEFC74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RPr="00AC68B5" w14:paraId="52E8AE7F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10A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6F628B1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27E4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6E3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C601B98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E0F7AD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CDDF915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BE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750411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779A36E0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96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DD83FF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C1A449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6C528B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64B8F87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7208EE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715F03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FACEA03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1E6BBD65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BA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D8974E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D57051B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5FFD7A43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4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DABD60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F18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590CED6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3707688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C5C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62A62E1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37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6410F68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9CE1179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718141E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6C9E0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9BA823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F2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309902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0EC167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51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F329D9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3D4D54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240D091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C1D" w14:textId="77777777" w:rsidR="00FE144C" w:rsidRDefault="00FE144C">
      <w:r>
        <w:separator/>
      </w:r>
    </w:p>
  </w:endnote>
  <w:endnote w:type="continuationSeparator" w:id="0">
    <w:p w14:paraId="23396F22" w14:textId="77777777" w:rsidR="00FE144C" w:rsidRDefault="00FE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C8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9C0986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9C0986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661A8E3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CF6" w14:textId="77777777" w:rsidR="00FE144C" w:rsidRDefault="00FE144C">
      <w:r>
        <w:separator/>
      </w:r>
    </w:p>
  </w:footnote>
  <w:footnote w:type="continuationSeparator" w:id="0">
    <w:p w14:paraId="33B65169" w14:textId="77777777" w:rsidR="00FE144C" w:rsidRDefault="00FE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CBC" w14:textId="7E0E3BFD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4FE7E00" wp14:editId="02348518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AC7CB1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760BC">
      <w:rPr>
        <w:rFonts w:ascii="Calibri" w:hAnsi="Calibri" w:cs="Calibri"/>
        <w:u w:val="single"/>
      </w:rPr>
      <w:t>2</w:t>
    </w:r>
    <w:r w:rsidR="00BA3185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23064">
    <w:abstractNumId w:val="103"/>
  </w:num>
  <w:num w:numId="2" w16cid:durableId="595942883">
    <w:abstractNumId w:val="120"/>
  </w:num>
  <w:num w:numId="3" w16cid:durableId="1744182591">
    <w:abstractNumId w:val="95"/>
  </w:num>
  <w:num w:numId="4" w16cid:durableId="1447190368">
    <w:abstractNumId w:val="107"/>
  </w:num>
  <w:num w:numId="5" w16cid:durableId="234442169">
    <w:abstractNumId w:val="117"/>
  </w:num>
  <w:num w:numId="6" w16cid:durableId="1563364178">
    <w:abstractNumId w:val="129"/>
  </w:num>
  <w:num w:numId="7" w16cid:durableId="740175001">
    <w:abstractNumId w:val="85"/>
  </w:num>
  <w:num w:numId="8" w16cid:durableId="1731920940">
    <w:abstractNumId w:val="79"/>
  </w:num>
  <w:num w:numId="9" w16cid:durableId="1242329535">
    <w:abstractNumId w:val="74"/>
  </w:num>
  <w:num w:numId="10" w16cid:durableId="43455702">
    <w:abstractNumId w:val="114"/>
  </w:num>
  <w:num w:numId="11" w16cid:durableId="486820261">
    <w:abstractNumId w:val="99"/>
  </w:num>
  <w:num w:numId="12" w16cid:durableId="910389170">
    <w:abstractNumId w:val="106"/>
  </w:num>
  <w:num w:numId="13" w16cid:durableId="453526781">
    <w:abstractNumId w:val="100"/>
  </w:num>
  <w:num w:numId="14" w16cid:durableId="863637253">
    <w:abstractNumId w:val="119"/>
  </w:num>
  <w:num w:numId="15" w16cid:durableId="45616353">
    <w:abstractNumId w:val="130"/>
  </w:num>
  <w:num w:numId="16" w16cid:durableId="151023354">
    <w:abstractNumId w:val="69"/>
  </w:num>
  <w:num w:numId="17" w16cid:durableId="2036156559">
    <w:abstractNumId w:val="112"/>
  </w:num>
  <w:num w:numId="18" w16cid:durableId="55784206">
    <w:abstractNumId w:val="126"/>
  </w:num>
  <w:num w:numId="19" w16cid:durableId="358552439">
    <w:abstractNumId w:val="110"/>
  </w:num>
  <w:num w:numId="20" w16cid:durableId="967054761">
    <w:abstractNumId w:val="68"/>
  </w:num>
  <w:num w:numId="21" w16cid:durableId="1639873368">
    <w:abstractNumId w:val="104"/>
  </w:num>
  <w:num w:numId="22" w16cid:durableId="143010165">
    <w:abstractNumId w:val="87"/>
  </w:num>
  <w:num w:numId="23" w16cid:durableId="1741564123">
    <w:abstractNumId w:val="91"/>
  </w:num>
  <w:num w:numId="24" w16cid:durableId="1327660820">
    <w:abstractNumId w:val="102"/>
  </w:num>
  <w:num w:numId="25" w16cid:durableId="1703358892">
    <w:abstractNumId w:val="128"/>
  </w:num>
  <w:num w:numId="26" w16cid:durableId="530604829">
    <w:abstractNumId w:val="109"/>
  </w:num>
  <w:num w:numId="27" w16cid:durableId="2030258390">
    <w:abstractNumId w:val="72"/>
  </w:num>
  <w:num w:numId="28" w16cid:durableId="827331834">
    <w:abstractNumId w:val="111"/>
  </w:num>
  <w:num w:numId="29" w16cid:durableId="767776803">
    <w:abstractNumId w:val="115"/>
  </w:num>
  <w:num w:numId="30" w16cid:durableId="155808901">
    <w:abstractNumId w:val="2"/>
  </w:num>
  <w:num w:numId="31" w16cid:durableId="136190836">
    <w:abstractNumId w:val="5"/>
  </w:num>
  <w:num w:numId="32" w16cid:durableId="1181624786">
    <w:abstractNumId w:val="8"/>
  </w:num>
  <w:num w:numId="33" w16cid:durableId="1936130795">
    <w:abstractNumId w:val="76"/>
  </w:num>
  <w:num w:numId="34" w16cid:durableId="44573404">
    <w:abstractNumId w:val="125"/>
  </w:num>
  <w:num w:numId="35" w16cid:durableId="1901331017">
    <w:abstractNumId w:val="88"/>
  </w:num>
  <w:num w:numId="36" w16cid:durableId="734202076">
    <w:abstractNumId w:val="81"/>
  </w:num>
  <w:num w:numId="37" w16cid:durableId="379138173">
    <w:abstractNumId w:val="108"/>
  </w:num>
  <w:num w:numId="38" w16cid:durableId="1544751480">
    <w:abstractNumId w:val="73"/>
  </w:num>
  <w:num w:numId="39" w16cid:durableId="1886982922">
    <w:abstractNumId w:val="93"/>
  </w:num>
  <w:num w:numId="40" w16cid:durableId="1276017980">
    <w:abstractNumId w:val="105"/>
  </w:num>
  <w:num w:numId="41" w16cid:durableId="388849813">
    <w:abstractNumId w:val="131"/>
  </w:num>
  <w:num w:numId="42" w16cid:durableId="323123294">
    <w:abstractNumId w:val="83"/>
  </w:num>
  <w:num w:numId="43" w16cid:durableId="1393045805">
    <w:abstractNumId w:val="86"/>
  </w:num>
  <w:num w:numId="44" w16cid:durableId="294872203">
    <w:abstractNumId w:val="124"/>
  </w:num>
  <w:num w:numId="45" w16cid:durableId="1491025048">
    <w:abstractNumId w:val="98"/>
  </w:num>
  <w:num w:numId="46" w16cid:durableId="1119377603">
    <w:abstractNumId w:val="127"/>
  </w:num>
  <w:num w:numId="47" w16cid:durableId="1917132055">
    <w:abstractNumId w:val="82"/>
  </w:num>
  <w:num w:numId="48" w16cid:durableId="1856534518">
    <w:abstractNumId w:val="101"/>
  </w:num>
  <w:num w:numId="49" w16cid:durableId="966085637">
    <w:abstractNumId w:val="78"/>
  </w:num>
  <w:num w:numId="50" w16cid:durableId="1827240214">
    <w:abstractNumId w:val="75"/>
  </w:num>
  <w:num w:numId="51" w16cid:durableId="211355439">
    <w:abstractNumId w:val="89"/>
  </w:num>
  <w:num w:numId="52" w16cid:durableId="468671596">
    <w:abstractNumId w:val="92"/>
  </w:num>
  <w:num w:numId="53" w16cid:durableId="133065847">
    <w:abstractNumId w:val="121"/>
  </w:num>
  <w:num w:numId="54" w16cid:durableId="1453137742">
    <w:abstractNumId w:val="70"/>
  </w:num>
  <w:num w:numId="55" w16cid:durableId="2029022738">
    <w:abstractNumId w:val="90"/>
  </w:num>
  <w:num w:numId="56" w16cid:durableId="2082948030">
    <w:abstractNumId w:val="123"/>
  </w:num>
  <w:num w:numId="57" w16cid:durableId="2117824861">
    <w:abstractNumId w:val="29"/>
  </w:num>
  <w:num w:numId="58" w16cid:durableId="509878940">
    <w:abstractNumId w:val="71"/>
  </w:num>
  <w:num w:numId="59" w16cid:durableId="212426458">
    <w:abstractNumId w:val="97"/>
  </w:num>
  <w:num w:numId="60" w16cid:durableId="857701527">
    <w:abstractNumId w:val="94"/>
  </w:num>
  <w:num w:numId="61" w16cid:durableId="1366170931">
    <w:abstractNumId w:val="84"/>
  </w:num>
  <w:num w:numId="62" w16cid:durableId="970089755">
    <w:abstractNumId w:val="118"/>
  </w:num>
  <w:num w:numId="63" w16cid:durableId="2043095378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0C6A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1F5D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80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2740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A7DB1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2FA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0986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84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C7CB1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60BC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3185"/>
    <w:rsid w:val="00BA5003"/>
    <w:rsid w:val="00BA56EE"/>
    <w:rsid w:val="00BB02A3"/>
    <w:rsid w:val="00BB4F9D"/>
    <w:rsid w:val="00BB5C58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172E3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44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1CB9"/>
  <w15:docId w15:val="{212B9D34-7597-415F-A210-652459F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86A8-F0AC-4F35-8CC5-5E0AB2F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11</cp:revision>
  <cp:lastPrinted>2021-07-14T06:53:00Z</cp:lastPrinted>
  <dcterms:created xsi:type="dcterms:W3CDTF">2023-04-19T06:37:00Z</dcterms:created>
  <dcterms:modified xsi:type="dcterms:W3CDTF">2023-07-21T11:47:00Z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