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:rsidR="001F0EA4" w:rsidRPr="00B567D6" w:rsidRDefault="00B567D6" w:rsidP="00B567D6">
      <w:pPr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B567D6">
        <w:rPr>
          <w:rFonts w:asciiTheme="minorHAnsi" w:hAnsiTheme="minorHAnsi" w:cstheme="minorHAnsi"/>
          <w:b/>
          <w:sz w:val="28"/>
        </w:rPr>
        <w:t>Wykaz dostaw wykonanych nie wcześniej niż w okresie ostatnich 3 lat, a jeżeli okres prowadzenia działalności jest krótszy – w tym okresie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Rodzaj </w:t>
            </w:r>
            <w:r w:rsidR="003341D3">
              <w:rPr>
                <w:rFonts w:asciiTheme="minorHAnsi" w:hAnsiTheme="minorHAnsi" w:cstheme="minorHAnsi"/>
                <w:color w:val="000000"/>
              </w:rPr>
              <w:t>dostaw</w:t>
            </w:r>
          </w:p>
          <w:p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1F0EA4" w:rsidRPr="00C82E65" w:rsidRDefault="003341D3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dostaw</w:t>
            </w: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</w:t>
      </w:r>
      <w:r w:rsidR="006478AD">
        <w:rPr>
          <w:rFonts w:asciiTheme="minorHAnsi" w:hAnsiTheme="minorHAnsi" w:cstheme="minorHAnsi"/>
          <w:color w:val="000000"/>
        </w:rPr>
        <w:t>dostawy</w:t>
      </w:r>
      <w:r w:rsidRPr="00C82E65">
        <w:rPr>
          <w:rFonts w:asciiTheme="minorHAnsi" w:hAnsiTheme="minorHAnsi" w:cstheme="minorHAnsi"/>
          <w:color w:val="000000"/>
        </w:rPr>
        <w:t xml:space="preserve"> zostały wykonane </w:t>
      </w:r>
      <w:r w:rsidR="006478AD">
        <w:rPr>
          <w:rFonts w:asciiTheme="minorHAnsi" w:hAnsiTheme="minorHAnsi" w:cstheme="minorHAnsi"/>
          <w:color w:val="000000"/>
        </w:rPr>
        <w:t>należycie</w:t>
      </w:r>
      <w:r w:rsidRPr="00C82E65">
        <w:rPr>
          <w:rFonts w:asciiTheme="minorHAnsi" w:hAnsiTheme="minorHAnsi" w:cstheme="minorHAnsi"/>
          <w:color w:val="000000"/>
        </w:rPr>
        <w:t xml:space="preserve"> i prawidłowo ukończone wraz z wartością tych </w:t>
      </w:r>
      <w:r w:rsidR="006478AD">
        <w:rPr>
          <w:rFonts w:asciiTheme="minorHAnsi" w:hAnsiTheme="minorHAnsi" w:cstheme="minorHAnsi"/>
          <w:color w:val="000000"/>
        </w:rPr>
        <w:t>dostaw</w:t>
      </w:r>
      <w:bookmarkStart w:id="0" w:name="_GoBack"/>
      <w:bookmarkEnd w:id="0"/>
      <w:r w:rsidRPr="00C82E65">
        <w:rPr>
          <w:rFonts w:asciiTheme="minorHAnsi" w:hAnsiTheme="minorHAnsi" w:cstheme="minorHAnsi"/>
          <w:color w:val="000000"/>
        </w:rPr>
        <w:t xml:space="preserve">. 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CA" w:rsidRDefault="009D78CA">
      <w:r>
        <w:separator/>
      </w:r>
    </w:p>
  </w:endnote>
  <w:endnote w:type="continuationSeparator" w:id="0">
    <w:p w:rsidR="009D78CA" w:rsidRDefault="009D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6478A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125D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125D9" w:rsidRPr="00C62C84">
      <w:rPr>
        <w:rFonts w:ascii="Calibri" w:hAnsi="Calibri"/>
        <w:sz w:val="20"/>
        <w:szCs w:val="20"/>
      </w:rPr>
      <w:fldChar w:fldCharType="separate"/>
    </w:r>
    <w:r w:rsidR="006478AD">
      <w:rPr>
        <w:rFonts w:ascii="Calibri" w:hAnsi="Calibri"/>
        <w:noProof/>
        <w:sz w:val="20"/>
        <w:szCs w:val="20"/>
      </w:rPr>
      <w:t>1</w:t>
    </w:r>
    <w:r w:rsidR="002125D9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CA" w:rsidRDefault="009D78CA">
      <w:r>
        <w:separator/>
      </w:r>
    </w:p>
  </w:footnote>
  <w:footnote w:type="continuationSeparator" w:id="0">
    <w:p w:rsidR="009D78CA" w:rsidRDefault="009D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159E770" wp14:editId="01108AD5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7F4562"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B567D6">
      <w:rPr>
        <w:rFonts w:ascii="Calibri" w:hAnsi="Calibri" w:cs="Calibri"/>
        <w:u w:val="single"/>
      </w:rPr>
      <w:t>24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77EE5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25D9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41D3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3AD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334B"/>
    <w:rsid w:val="005946AB"/>
    <w:rsid w:val="00595ABD"/>
    <w:rsid w:val="00596CB3"/>
    <w:rsid w:val="005A039D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478AD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4562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D78CA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27F0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67B40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567D6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7A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4573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67387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FDCF-0D42-4F43-A279-BC954243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7</cp:revision>
  <cp:lastPrinted>2021-07-14T06:53:00Z</cp:lastPrinted>
  <dcterms:created xsi:type="dcterms:W3CDTF">2023-04-19T06:38:00Z</dcterms:created>
  <dcterms:modified xsi:type="dcterms:W3CDTF">2023-06-07T08:00:00Z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