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8B" w:rsidRDefault="007C6B8B">
      <w:r>
        <w:separator/>
      </w:r>
    </w:p>
  </w:endnote>
  <w:endnote w:type="continuationSeparator" w:id="0">
    <w:p w:rsidR="007C6B8B" w:rsidRDefault="007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7765CD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7765CD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8B" w:rsidRDefault="007C6B8B">
      <w:r>
        <w:separator/>
      </w:r>
    </w:p>
  </w:footnote>
  <w:footnote w:type="continuationSeparator" w:id="0">
    <w:p w:rsidR="007C6B8B" w:rsidRDefault="007C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148AA8" wp14:editId="101835FC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BB2BEF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765CD">
      <w:rPr>
        <w:rFonts w:ascii="Calibri" w:hAnsi="Calibri" w:cs="Calibri"/>
        <w:u w:val="single"/>
      </w:rPr>
      <w:t>24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4E06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765CD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6B8B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42C8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611D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2BEF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BB3"/>
    <w:rsid w:val="00E76C20"/>
    <w:rsid w:val="00E77549"/>
    <w:rsid w:val="00E83C21"/>
    <w:rsid w:val="00E90390"/>
    <w:rsid w:val="00E90C0B"/>
    <w:rsid w:val="00E95AE9"/>
    <w:rsid w:val="00EA00A4"/>
    <w:rsid w:val="00EA0AEE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BC55-037A-4D07-A50C-6A539CF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6</cp:revision>
  <cp:lastPrinted>2021-07-14T06:53:00Z</cp:lastPrinted>
  <dcterms:created xsi:type="dcterms:W3CDTF">2023-04-19T06:38:00Z</dcterms:created>
  <dcterms:modified xsi:type="dcterms:W3CDTF">2023-06-06T13:58:00Z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