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15E5" w:rsidRPr="009B614A" w:rsidRDefault="001A15E5" w:rsidP="001A15E5">
      <w:pPr>
        <w:pStyle w:val="Nagwek4"/>
        <w:ind w:left="864"/>
        <w:jc w:val="right"/>
        <w:rPr>
          <w:rFonts w:asciiTheme="minorHAnsi" w:hAnsiTheme="minorHAnsi" w:cstheme="minorHAnsi"/>
        </w:rPr>
      </w:pPr>
      <w:r w:rsidRPr="009B614A">
        <w:rPr>
          <w:rFonts w:asciiTheme="minorHAnsi" w:hAnsiTheme="minorHAnsi" w:cstheme="minorHAnsi"/>
        </w:rPr>
        <w:t>załącznik nr 1</w:t>
      </w:r>
    </w:p>
    <w:p w:rsidR="001A15E5" w:rsidRPr="009B614A" w:rsidRDefault="001A15E5" w:rsidP="001A15E5">
      <w:pPr>
        <w:jc w:val="center"/>
        <w:rPr>
          <w:rFonts w:asciiTheme="minorHAnsi" w:hAnsiTheme="minorHAnsi" w:cstheme="minorHAnsi"/>
          <w:b/>
          <w:color w:val="000000"/>
        </w:rPr>
      </w:pPr>
      <w:r w:rsidRPr="009B614A">
        <w:rPr>
          <w:rFonts w:asciiTheme="minorHAnsi" w:hAnsiTheme="minorHAnsi" w:cstheme="minorHAnsi"/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7087"/>
      </w:tblGrid>
      <w:tr w:rsidR="001A15E5" w:rsidRPr="009B614A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45A" w:rsidRDefault="0066745A" w:rsidP="0066745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Dostawa, montaż i uruchomienie naziemnej instalacji fotowoltaicznej (PV) </w:t>
            </w:r>
          </w:p>
          <w:p w:rsidR="0066745A" w:rsidRDefault="0066745A" w:rsidP="0066745A">
            <w:pPr>
              <w:jc w:val="center"/>
              <w:rPr>
                <w:rFonts w:asciiTheme="minorHAnsi" w:eastAsiaTheme="minorHAnsi" w:hAnsiTheme="minorHAnsi"/>
                <w:b/>
                <w:szCs w:val="22"/>
                <w:lang w:eastAsia="en-US"/>
              </w:rPr>
            </w:pPr>
            <w:r>
              <w:rPr>
                <w:rFonts w:ascii="Calibri" w:hAnsi="Calibri"/>
                <w:b/>
              </w:rPr>
              <w:t xml:space="preserve">o mocy </w:t>
            </w:r>
            <w:bookmarkStart w:id="0" w:name="_Hlk134868941"/>
            <w:r>
              <w:rPr>
                <w:rFonts w:ascii="Calibri" w:hAnsi="Calibri"/>
                <w:b/>
              </w:rPr>
              <w:t>od 49 do 50 kWp</w:t>
            </w:r>
            <w:bookmarkEnd w:id="0"/>
            <w:r>
              <w:rPr>
                <w:rFonts w:ascii="Calibri" w:hAnsi="Calibri"/>
                <w:b/>
              </w:rPr>
              <w:t>.</w:t>
            </w:r>
          </w:p>
          <w:p w:rsidR="001A15E5" w:rsidRPr="00533913" w:rsidRDefault="001A15E5" w:rsidP="00533913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bookmarkStart w:id="1" w:name="_GoBack"/>
            <w:bookmarkEnd w:id="1"/>
          </w:p>
        </w:tc>
      </w:tr>
      <w:tr w:rsidR="001A15E5" w:rsidRPr="009B614A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9B614A" w:rsidRDefault="001A15E5" w:rsidP="00A24EA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:rsidR="001A15E5" w:rsidRPr="009B614A" w:rsidRDefault="001A15E5" w:rsidP="00A24EA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1A15E5" w:rsidRPr="009B614A" w:rsidTr="00A24EA6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WYKONAWCA                                      </w:t>
            </w:r>
            <w:r w:rsidRPr="009B614A">
              <w:rPr>
                <w:rFonts w:asciiTheme="minorHAnsi" w:hAnsiTheme="minorHAnsi" w:cstheme="minorHAnsi"/>
                <w:color w:val="000000"/>
              </w:rPr>
              <w:t xml:space="preserve">( wpisać wszystkich członków Konsorcjum – jeśli Wykonawca ubiega się o zamówienie w trybie art. 23 ustawy ) </w:t>
            </w:r>
            <w:r w:rsidRPr="009B614A">
              <w:rPr>
                <w:rFonts w:asciiTheme="minorHAnsi" w:hAnsiTheme="minorHAnsi" w:cstheme="minorHAnsi"/>
                <w:bCs/>
                <w:color w:val="000000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</w:t>
            </w: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…………………………………………………………………………</w:t>
            </w:r>
          </w:p>
          <w:p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</w:pPr>
          </w:p>
          <w:p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Wykonawca jest małym/średnim przedsiębiorcą :  </w:t>
            </w:r>
            <w:r w:rsidRPr="009B614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  <w:t>( zaznacz właściwe )</w:t>
            </w:r>
          </w:p>
          <w:p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tak </w:t>
            </w:r>
            <w:r w:rsidRPr="009B614A">
              <w:rPr>
                <w:rFonts w:asciiTheme="minorHAnsi" w:hAnsiTheme="minorHAnsi" w:cstheme="minorHAnsi"/>
                <w:color w:val="000000"/>
                <w:lang w:eastAsia="pl-PL"/>
              </w:rPr>
              <w:t>□</w:t>
            </w: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9B614A">
              <w:rPr>
                <w:rFonts w:asciiTheme="minorHAnsi" w:hAnsiTheme="minorHAnsi" w:cstheme="minorHAnsi"/>
                <w:color w:val="000000"/>
                <w:kern w:val="0"/>
                <w:sz w:val="17"/>
                <w:szCs w:val="17"/>
                <w:lang w:eastAsia="pl-PL"/>
              </w:rPr>
              <w:t xml:space="preserve">nie </w:t>
            </w:r>
            <w:r w:rsidRPr="009B614A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□</w:t>
            </w:r>
          </w:p>
        </w:tc>
      </w:tr>
      <w:tr w:rsidR="001A15E5" w:rsidRPr="009B614A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A15E5" w:rsidRPr="009B614A" w:rsidRDefault="001A15E5" w:rsidP="001A15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1A15E5" w:rsidRPr="009B614A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15E5" w:rsidRPr="009B614A" w:rsidRDefault="001A15E5" w:rsidP="00A24EA6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Informacja wykonawcy,  że wybór jego oferty będzie prowadził do powstania u zamawiającego obowiązku podatkowego</w:t>
            </w:r>
            <w:r w:rsidRPr="009B614A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(o ile dotyczy)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2. wartości towaru lub usługi objętego obowiązkiem podatkowym zamawiającego, bez kwoty podatku: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3. stawka podatku od towarów i usług, która zgodnie z wiedzą wykonawcy, będzie miała zastosowanie: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A15E5" w:rsidRPr="009B614A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1A15E5" w:rsidRPr="009B614A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Oświadczenie o podwykonawstwie 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</w:rPr>
                    <w:t>(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  <w:u w:val="single"/>
                    </w:rPr>
                    <w:t>jeśli dotyczy)</w:t>
                  </w: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Oświadczam, że  następującą cześć zamówienia </w:t>
                  </w: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>podwykonawcom  (nazwa, adres podwykonawcy) …………………………………………</w:t>
                  </w: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1A15E5" w:rsidRPr="009B614A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Wykonawca 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wiadcza, iż zapoznał si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ę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z tre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ą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wzoru umowy i akceptuje go w cało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ci.</w:t>
                  </w:r>
                </w:p>
              </w:tc>
            </w:tr>
          </w:tbl>
          <w:p w:rsidR="001A15E5" w:rsidRPr="009B614A" w:rsidRDefault="001A15E5" w:rsidP="00A24EA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15E5" w:rsidRPr="009B614A" w:rsidTr="00A24EA6">
        <w:trPr>
          <w:trHeight w:val="2113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9B614A" w:rsidRDefault="001A15E5" w:rsidP="00A24EA6">
            <w:pPr>
              <w:pStyle w:val="Nagwek9"/>
              <w:ind w:left="1584" w:hanging="15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B614A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color w:val="000000"/>
              </w:rPr>
              <w:t>Podpis</w:t>
            </w:r>
          </w:p>
          <w:p w:rsidR="001A15E5" w:rsidRPr="009B614A" w:rsidRDefault="001A15E5" w:rsidP="00A24EA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(</w:t>
            </w:r>
            <w:r w:rsidRPr="009B61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1A15E5" w:rsidRPr="009B614A" w:rsidRDefault="001A15E5" w:rsidP="001A15E5">
      <w:pPr>
        <w:rPr>
          <w:rFonts w:asciiTheme="minorHAnsi" w:hAnsiTheme="minorHAnsi" w:cstheme="minorHAnsi"/>
          <w:color w:val="000000"/>
        </w:rPr>
      </w:pPr>
    </w:p>
    <w:p w:rsidR="007155DE" w:rsidRPr="009B614A" w:rsidRDefault="007155DE" w:rsidP="00A555E5">
      <w:pPr>
        <w:ind w:left="284"/>
        <w:jc w:val="both"/>
        <w:rPr>
          <w:rFonts w:asciiTheme="minorHAnsi" w:hAnsiTheme="minorHAnsi" w:cstheme="minorHAnsi"/>
          <w:color w:val="000000"/>
        </w:rPr>
      </w:pPr>
    </w:p>
    <w:p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sectPr w:rsidR="00EA5824" w:rsidRPr="009B614A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8E" w:rsidRDefault="00006B8E">
      <w:r>
        <w:separator/>
      </w:r>
    </w:p>
  </w:endnote>
  <w:endnote w:type="continuationSeparator" w:id="0">
    <w:p w:rsidR="00006B8E" w:rsidRDefault="0000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A21122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A21122" w:rsidRPr="00C62C84">
      <w:rPr>
        <w:rFonts w:ascii="Calibri" w:hAnsi="Calibri"/>
        <w:sz w:val="20"/>
        <w:szCs w:val="20"/>
      </w:rPr>
      <w:fldChar w:fldCharType="separate"/>
    </w:r>
    <w:r w:rsidR="0066745A">
      <w:rPr>
        <w:rFonts w:ascii="Calibri" w:hAnsi="Calibri"/>
        <w:noProof/>
        <w:sz w:val="20"/>
        <w:szCs w:val="20"/>
      </w:rPr>
      <w:t>2</w:t>
    </w:r>
    <w:r w:rsidR="00A21122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A21122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A21122" w:rsidRPr="00C62C84">
      <w:rPr>
        <w:rFonts w:ascii="Calibri" w:hAnsi="Calibri"/>
        <w:sz w:val="20"/>
        <w:szCs w:val="20"/>
      </w:rPr>
      <w:fldChar w:fldCharType="separate"/>
    </w:r>
    <w:r w:rsidR="0066745A">
      <w:rPr>
        <w:rFonts w:ascii="Calibri" w:hAnsi="Calibri"/>
        <w:noProof/>
        <w:sz w:val="20"/>
        <w:szCs w:val="20"/>
      </w:rPr>
      <w:t>2</w:t>
    </w:r>
    <w:r w:rsidR="00A21122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8E" w:rsidRDefault="00006B8E">
      <w:r>
        <w:separator/>
      </w:r>
    </w:p>
  </w:footnote>
  <w:footnote w:type="continuationSeparator" w:id="0">
    <w:p w:rsidR="00006B8E" w:rsidRDefault="00006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23057C" w:rsidRDefault="0023057C" w:rsidP="0023057C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6CABF218" wp14:editId="1B737FDA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="003B415A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66745A">
      <w:rPr>
        <w:rFonts w:ascii="Calibri" w:hAnsi="Calibri" w:cs="Calibri"/>
        <w:u w:val="single"/>
      </w:rPr>
      <w:t>24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06B8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A5558"/>
    <w:rsid w:val="000B00B3"/>
    <w:rsid w:val="000B1EC0"/>
    <w:rsid w:val="000B3BE4"/>
    <w:rsid w:val="000C26FD"/>
    <w:rsid w:val="000C2B7F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57BA"/>
    <w:rsid w:val="0022061A"/>
    <w:rsid w:val="0023057C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415A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3487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913"/>
    <w:rsid w:val="00533B1F"/>
    <w:rsid w:val="00534236"/>
    <w:rsid w:val="00536D79"/>
    <w:rsid w:val="005416E9"/>
    <w:rsid w:val="0054381D"/>
    <w:rsid w:val="00546AE7"/>
    <w:rsid w:val="00546CFC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18E9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45A"/>
    <w:rsid w:val="00667CEE"/>
    <w:rsid w:val="00671649"/>
    <w:rsid w:val="00673B96"/>
    <w:rsid w:val="00680339"/>
    <w:rsid w:val="0068647F"/>
    <w:rsid w:val="006876FA"/>
    <w:rsid w:val="006905A9"/>
    <w:rsid w:val="00691B00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167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0D7A"/>
    <w:rsid w:val="007F68CB"/>
    <w:rsid w:val="008000C2"/>
    <w:rsid w:val="00802D1D"/>
    <w:rsid w:val="00814310"/>
    <w:rsid w:val="00814999"/>
    <w:rsid w:val="00815800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0AF7"/>
    <w:rsid w:val="0097499C"/>
    <w:rsid w:val="00975F8B"/>
    <w:rsid w:val="009777BB"/>
    <w:rsid w:val="0098140D"/>
    <w:rsid w:val="00983E3B"/>
    <w:rsid w:val="00991677"/>
    <w:rsid w:val="0099295E"/>
    <w:rsid w:val="00993259"/>
    <w:rsid w:val="00995024"/>
    <w:rsid w:val="00997105"/>
    <w:rsid w:val="009A2C5C"/>
    <w:rsid w:val="009B52C8"/>
    <w:rsid w:val="009B614A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1122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56213"/>
    <w:rsid w:val="00B61544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0A3F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02CB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18B72-7F08-465B-9C16-A8463BEC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5</cp:revision>
  <cp:lastPrinted>2021-07-14T06:53:00Z</cp:lastPrinted>
  <dcterms:created xsi:type="dcterms:W3CDTF">2023-04-19T06:37:00Z</dcterms:created>
  <dcterms:modified xsi:type="dcterms:W3CDTF">2023-06-06T13:57:00Z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