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DCBA39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Załącznik nr  4</w:t>
      </w:r>
    </w:p>
    <w:p w14:paraId="16E0D608" w14:textId="77777777" w:rsidR="002A309C" w:rsidRPr="00C82E65" w:rsidRDefault="002A309C" w:rsidP="002A309C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4A7FA2A9" w14:textId="77777777" w:rsidR="002A309C" w:rsidRPr="00C82E65" w:rsidRDefault="002A309C" w:rsidP="001F0EA4">
      <w:pPr>
        <w:jc w:val="right"/>
        <w:rPr>
          <w:rFonts w:asciiTheme="minorHAnsi" w:hAnsiTheme="minorHAnsi" w:cstheme="minorHAnsi"/>
          <w:b/>
          <w:color w:val="000000"/>
        </w:rPr>
      </w:pPr>
    </w:p>
    <w:p w14:paraId="1D8FF840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i/>
          <w:color w:val="000000"/>
        </w:rPr>
      </w:pPr>
    </w:p>
    <w:p w14:paraId="37337456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4C02CCDA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</w:p>
    <w:p w14:paraId="22799739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2DAB18E2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17E67244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7EBA5E36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4EBD30B5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4B026998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3699BDE4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4316AD38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58000B91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14C8ABCB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717356B8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70D2D816" w14:textId="77777777" w:rsidR="00F65D9B" w:rsidRPr="00C82E65" w:rsidRDefault="00F65D9B" w:rsidP="001F0EA4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</w:p>
    <w:p w14:paraId="63B8BEF3" w14:textId="77777777" w:rsidR="001A15E5" w:rsidRPr="00C82E65" w:rsidRDefault="001A15E5" w:rsidP="001A15E5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OŚWIADCZENIE O W ZAKRESIE ART. 125 UST 1 USTAWY PRAWO ZAMÓWIEŃ PUBLICZNYCH </w:t>
      </w:r>
    </w:p>
    <w:p w14:paraId="41824CF7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3ECF6DA8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36AE9C46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63AE05E4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24"/>
          <w:rFonts w:asciiTheme="minorHAnsi" w:hAnsiTheme="minorHAnsi" w:cstheme="minorHAnsi"/>
          <w:b/>
          <w:color w:val="000000"/>
          <w:sz w:val="24"/>
          <w:szCs w:val="24"/>
        </w:rPr>
        <w:t xml:space="preserve">Oświadczam, że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podane informacje  zawarte oświadczeniu, o którym mowa w art. 125 ust. 1 ustawy </w:t>
      </w:r>
      <w:proofErr w:type="spellStart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w zakresie podstaw wykluczenia z postępowania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  <w:u w:val="single"/>
        </w:rPr>
        <w:t>są aktualne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2624DB37" w14:textId="77777777" w:rsidR="001A15E5" w:rsidRPr="00C82E65" w:rsidRDefault="001A15E5" w:rsidP="001A15E5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EFA8938" w14:textId="77777777" w:rsidR="001A15E5" w:rsidRPr="00C82E65" w:rsidRDefault="001A15E5" w:rsidP="001A15E5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C6F2B0C" w14:textId="77777777" w:rsidR="001A15E5" w:rsidRPr="00C82E65" w:rsidRDefault="001A15E5" w:rsidP="001A15E5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 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>niewłaściwe skreślić</w:t>
      </w:r>
    </w:p>
    <w:p w14:paraId="6FD32F04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3BFAD7C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</w:t>
      </w:r>
    </w:p>
    <w:p w14:paraId="3B6F196E" w14:textId="77777777" w:rsidR="001A15E5" w:rsidRPr="00C82E65" w:rsidRDefault="001A15E5" w:rsidP="001A15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podpisy osób upoważnionych</w:t>
      </w:r>
    </w:p>
    <w:p w14:paraId="302F7152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71B20E5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53B5" w14:textId="77777777" w:rsidR="001903AF" w:rsidRDefault="001903AF">
      <w:r>
        <w:separator/>
      </w:r>
    </w:p>
  </w:endnote>
  <w:endnote w:type="continuationSeparator" w:id="0">
    <w:p w14:paraId="79D0FFC2" w14:textId="77777777" w:rsidR="001903AF" w:rsidRDefault="0019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F2E3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9045F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9045F8" w:rsidRPr="00C62C84">
      <w:rPr>
        <w:rFonts w:ascii="Calibri" w:hAnsi="Calibri"/>
        <w:sz w:val="20"/>
        <w:szCs w:val="20"/>
      </w:rPr>
      <w:fldChar w:fldCharType="separate"/>
    </w:r>
    <w:r w:rsidR="001842CC">
      <w:rPr>
        <w:rFonts w:ascii="Calibri" w:hAnsi="Calibri"/>
        <w:noProof/>
        <w:sz w:val="20"/>
        <w:szCs w:val="20"/>
      </w:rPr>
      <w:t>1</w:t>
    </w:r>
    <w:r w:rsidR="009045F8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9045F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9045F8" w:rsidRPr="00C62C84">
      <w:rPr>
        <w:rFonts w:ascii="Calibri" w:hAnsi="Calibri"/>
        <w:sz w:val="20"/>
        <w:szCs w:val="20"/>
      </w:rPr>
      <w:fldChar w:fldCharType="separate"/>
    </w:r>
    <w:r w:rsidR="001842CC">
      <w:rPr>
        <w:rFonts w:ascii="Calibri" w:hAnsi="Calibri"/>
        <w:noProof/>
        <w:sz w:val="20"/>
        <w:szCs w:val="20"/>
      </w:rPr>
      <w:t>1</w:t>
    </w:r>
    <w:r w:rsidR="009045F8" w:rsidRPr="00C62C84">
      <w:rPr>
        <w:rFonts w:ascii="Calibri" w:hAnsi="Calibri"/>
        <w:sz w:val="20"/>
        <w:szCs w:val="20"/>
      </w:rPr>
      <w:fldChar w:fldCharType="end"/>
    </w:r>
  </w:p>
  <w:p w14:paraId="647FB2A6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9BD51" w14:textId="77777777" w:rsidR="001903AF" w:rsidRDefault="001903AF">
      <w:r>
        <w:separator/>
      </w:r>
    </w:p>
  </w:footnote>
  <w:footnote w:type="continuationSeparator" w:id="0">
    <w:p w14:paraId="43CC2C2A" w14:textId="77777777" w:rsidR="001903AF" w:rsidRDefault="00190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EF87" w14:textId="6A6D9406" w:rsidR="007B5132" w:rsidRPr="00E11EC3" w:rsidRDefault="00E11EC3" w:rsidP="00E11EC3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284C8A87" wp14:editId="1B6B16BE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356488">
      <w:rPr>
        <w:rFonts w:ascii="Calibri" w:hAnsi="Calibri" w:cs="Calibri"/>
        <w:u w:val="single"/>
      </w:rPr>
      <w:t>2</w:t>
    </w:r>
    <w:r w:rsidR="00CA5E33">
      <w:rPr>
        <w:rFonts w:ascii="Calibri" w:hAnsi="Calibri" w:cs="Calibri"/>
        <w:u w:val="single"/>
      </w:rPr>
      <w:t>3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687829">
    <w:abstractNumId w:val="102"/>
  </w:num>
  <w:num w:numId="2" w16cid:durableId="619073294">
    <w:abstractNumId w:val="119"/>
  </w:num>
  <w:num w:numId="3" w16cid:durableId="1886520331">
    <w:abstractNumId w:val="94"/>
  </w:num>
  <w:num w:numId="4" w16cid:durableId="473526292">
    <w:abstractNumId w:val="106"/>
  </w:num>
  <w:num w:numId="5" w16cid:durableId="1549150648">
    <w:abstractNumId w:val="116"/>
  </w:num>
  <w:num w:numId="6" w16cid:durableId="598686145">
    <w:abstractNumId w:val="128"/>
  </w:num>
  <w:num w:numId="7" w16cid:durableId="1786002519">
    <w:abstractNumId w:val="84"/>
  </w:num>
  <w:num w:numId="8" w16cid:durableId="1237132178">
    <w:abstractNumId w:val="79"/>
  </w:num>
  <w:num w:numId="9" w16cid:durableId="1242061351">
    <w:abstractNumId w:val="74"/>
  </w:num>
  <w:num w:numId="10" w16cid:durableId="1453817697">
    <w:abstractNumId w:val="113"/>
  </w:num>
  <w:num w:numId="11" w16cid:durableId="208298325">
    <w:abstractNumId w:val="98"/>
  </w:num>
  <w:num w:numId="12" w16cid:durableId="293172776">
    <w:abstractNumId w:val="105"/>
  </w:num>
  <w:num w:numId="13" w16cid:durableId="47075774">
    <w:abstractNumId w:val="99"/>
  </w:num>
  <w:num w:numId="14" w16cid:durableId="234630619">
    <w:abstractNumId w:val="118"/>
  </w:num>
  <w:num w:numId="15" w16cid:durableId="1737387338">
    <w:abstractNumId w:val="129"/>
  </w:num>
  <w:num w:numId="16" w16cid:durableId="1037194362">
    <w:abstractNumId w:val="69"/>
  </w:num>
  <w:num w:numId="17" w16cid:durableId="1694843380">
    <w:abstractNumId w:val="111"/>
  </w:num>
  <w:num w:numId="18" w16cid:durableId="1046417822">
    <w:abstractNumId w:val="125"/>
  </w:num>
  <w:num w:numId="19" w16cid:durableId="2088915196">
    <w:abstractNumId w:val="109"/>
  </w:num>
  <w:num w:numId="20" w16cid:durableId="2007588529">
    <w:abstractNumId w:val="68"/>
  </w:num>
  <w:num w:numId="21" w16cid:durableId="370568801">
    <w:abstractNumId w:val="103"/>
  </w:num>
  <w:num w:numId="22" w16cid:durableId="134684243">
    <w:abstractNumId w:val="86"/>
  </w:num>
  <w:num w:numId="23" w16cid:durableId="1561746195">
    <w:abstractNumId w:val="90"/>
  </w:num>
  <w:num w:numId="24" w16cid:durableId="83963258">
    <w:abstractNumId w:val="101"/>
  </w:num>
  <w:num w:numId="25" w16cid:durableId="844249071">
    <w:abstractNumId w:val="127"/>
  </w:num>
  <w:num w:numId="26" w16cid:durableId="1950241108">
    <w:abstractNumId w:val="108"/>
  </w:num>
  <w:num w:numId="27" w16cid:durableId="882789800">
    <w:abstractNumId w:val="72"/>
  </w:num>
  <w:num w:numId="28" w16cid:durableId="2068606477">
    <w:abstractNumId w:val="110"/>
  </w:num>
  <w:num w:numId="29" w16cid:durableId="179124643">
    <w:abstractNumId w:val="114"/>
  </w:num>
  <w:num w:numId="30" w16cid:durableId="1686861575">
    <w:abstractNumId w:val="2"/>
  </w:num>
  <w:num w:numId="31" w16cid:durableId="1507867219">
    <w:abstractNumId w:val="5"/>
  </w:num>
  <w:num w:numId="32" w16cid:durableId="187567747">
    <w:abstractNumId w:val="8"/>
  </w:num>
  <w:num w:numId="33" w16cid:durableId="434253330">
    <w:abstractNumId w:val="76"/>
  </w:num>
  <w:num w:numId="34" w16cid:durableId="1029573477">
    <w:abstractNumId w:val="124"/>
  </w:num>
  <w:num w:numId="35" w16cid:durableId="1069890299">
    <w:abstractNumId w:val="87"/>
  </w:num>
  <w:num w:numId="36" w16cid:durableId="1558082932">
    <w:abstractNumId w:val="80"/>
  </w:num>
  <w:num w:numId="37" w16cid:durableId="1736852034">
    <w:abstractNumId w:val="107"/>
  </w:num>
  <w:num w:numId="38" w16cid:durableId="1104113539">
    <w:abstractNumId w:val="73"/>
  </w:num>
  <w:num w:numId="39" w16cid:durableId="1592199854">
    <w:abstractNumId w:val="92"/>
  </w:num>
  <w:num w:numId="40" w16cid:durableId="777263951">
    <w:abstractNumId w:val="104"/>
  </w:num>
  <w:num w:numId="41" w16cid:durableId="637879125">
    <w:abstractNumId w:val="130"/>
  </w:num>
  <w:num w:numId="42" w16cid:durableId="582643134">
    <w:abstractNumId w:val="82"/>
  </w:num>
  <w:num w:numId="43" w16cid:durableId="694040983">
    <w:abstractNumId w:val="85"/>
  </w:num>
  <w:num w:numId="44" w16cid:durableId="1699117596">
    <w:abstractNumId w:val="123"/>
  </w:num>
  <w:num w:numId="45" w16cid:durableId="1884907372">
    <w:abstractNumId w:val="97"/>
  </w:num>
  <w:num w:numId="46" w16cid:durableId="2131972069">
    <w:abstractNumId w:val="126"/>
  </w:num>
  <w:num w:numId="47" w16cid:durableId="1864974171">
    <w:abstractNumId w:val="81"/>
  </w:num>
  <w:num w:numId="48" w16cid:durableId="925066843">
    <w:abstractNumId w:val="100"/>
  </w:num>
  <w:num w:numId="49" w16cid:durableId="48962267">
    <w:abstractNumId w:val="78"/>
  </w:num>
  <w:num w:numId="50" w16cid:durableId="1780680736">
    <w:abstractNumId w:val="75"/>
  </w:num>
  <w:num w:numId="51" w16cid:durableId="1181554621">
    <w:abstractNumId w:val="88"/>
  </w:num>
  <w:num w:numId="52" w16cid:durableId="853570998">
    <w:abstractNumId w:val="91"/>
  </w:num>
  <w:num w:numId="53" w16cid:durableId="233275322">
    <w:abstractNumId w:val="120"/>
  </w:num>
  <w:num w:numId="54" w16cid:durableId="1707757053">
    <w:abstractNumId w:val="70"/>
  </w:num>
  <w:num w:numId="55" w16cid:durableId="1681933447">
    <w:abstractNumId w:val="89"/>
  </w:num>
  <w:num w:numId="56" w16cid:durableId="1170145502">
    <w:abstractNumId w:val="122"/>
  </w:num>
  <w:num w:numId="57" w16cid:durableId="2117947076">
    <w:abstractNumId w:val="29"/>
  </w:num>
  <w:num w:numId="58" w16cid:durableId="769278260">
    <w:abstractNumId w:val="71"/>
  </w:num>
  <w:num w:numId="59" w16cid:durableId="1596934849">
    <w:abstractNumId w:val="96"/>
  </w:num>
  <w:num w:numId="60" w16cid:durableId="769352711">
    <w:abstractNumId w:val="93"/>
  </w:num>
  <w:num w:numId="61" w16cid:durableId="473107883">
    <w:abstractNumId w:val="83"/>
  </w:num>
  <w:num w:numId="62" w16cid:durableId="155844864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55B1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842CC"/>
    <w:rsid w:val="001903AF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0A00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56488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67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540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45F8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954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3BA0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3C10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5E33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3F9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834"/>
    <w:rsid w:val="00DC2AC3"/>
    <w:rsid w:val="00DC4320"/>
    <w:rsid w:val="00DD03C1"/>
    <w:rsid w:val="00DD0E97"/>
    <w:rsid w:val="00DD15A8"/>
    <w:rsid w:val="00DD5662"/>
    <w:rsid w:val="00DE0100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1EC3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67C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260B3A"/>
  <w15:docId w15:val="{E2FBA71D-9B88-4408-9A8C-B4BF36A7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5C3BD-45DF-47F3-9CC5-2BF8E6F9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6</cp:revision>
  <cp:lastPrinted>2021-07-14T06:53:00Z</cp:lastPrinted>
  <dcterms:created xsi:type="dcterms:W3CDTF">2023-02-05T14:10:00Z</dcterms:created>
  <dcterms:modified xsi:type="dcterms:W3CDTF">2023-05-05T09:41:00Z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