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2C3BC9" w14:textId="77777777" w:rsidR="004941FB" w:rsidRPr="00AC68B5" w:rsidRDefault="004941FB" w:rsidP="004941FB">
      <w:pPr>
        <w:widowControl/>
        <w:suppressAutoHyphens w:val="0"/>
        <w:jc w:val="right"/>
        <w:rPr>
          <w:rFonts w:asciiTheme="minorHAnsi" w:hAnsiTheme="minorHAnsi" w:cstheme="minorHAnsi"/>
          <w:b/>
          <w:bCs/>
          <w:color w:val="000000"/>
        </w:rPr>
      </w:pPr>
      <w:r w:rsidRPr="00AC68B5">
        <w:rPr>
          <w:rFonts w:asciiTheme="minorHAnsi" w:hAnsiTheme="minorHAnsi" w:cstheme="minorHAnsi"/>
          <w:b/>
          <w:bCs/>
          <w:color w:val="000000"/>
        </w:rPr>
        <w:t>Załącznik nr 1</w:t>
      </w:r>
    </w:p>
    <w:p w14:paraId="00FE458C" w14:textId="77777777" w:rsidR="004941FB" w:rsidRPr="00AC68B5" w:rsidRDefault="004941FB" w:rsidP="004941FB">
      <w:pPr>
        <w:pStyle w:val="Nagwek4"/>
        <w:ind w:left="864"/>
        <w:jc w:val="center"/>
        <w:rPr>
          <w:rFonts w:asciiTheme="minorHAnsi" w:hAnsiTheme="minorHAnsi" w:cstheme="minorHAnsi"/>
        </w:rPr>
      </w:pPr>
      <w:r w:rsidRPr="00AC68B5">
        <w:rPr>
          <w:rFonts w:asciiTheme="minorHAnsi" w:hAnsiTheme="minorHAnsi" w:cstheme="minorHAnsi"/>
        </w:rPr>
        <w:t>FORMULARZ OFERT</w:t>
      </w:r>
      <w:r w:rsidR="00DD3F3A">
        <w:rPr>
          <w:rFonts w:asciiTheme="minorHAnsi" w:hAnsiTheme="minorHAnsi" w:cstheme="minorHAnsi"/>
        </w:rPr>
        <w:t>OWY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4941FB" w:rsidRPr="00AC68B5" w14:paraId="2015B17F" w14:textId="77777777" w:rsidTr="00AC68B5">
        <w:trPr>
          <w:trHeight w:val="71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AFD3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PRZEDMIOT 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5A5D" w14:textId="77777777" w:rsidR="005F253E" w:rsidRPr="005F253E" w:rsidRDefault="005F253E" w:rsidP="005F253E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Theme="minorEastAsia" w:hAnsi="Calibri" w:cstheme="minorBidi"/>
                <w:b/>
                <w:lang w:eastAsia="pl-PL"/>
              </w:rPr>
            </w:pPr>
            <w:r w:rsidRPr="005F253E">
              <w:rPr>
                <w:rFonts w:ascii="Calibri" w:eastAsiaTheme="minorEastAsia" w:hAnsi="Calibri" w:cstheme="minorBidi"/>
                <w:b/>
                <w:lang w:eastAsia="pl-PL"/>
              </w:rPr>
              <w:t>Remont nawierzchni dróg gminnych na terenie gminy Wielka Nieszawka</w:t>
            </w:r>
          </w:p>
          <w:p w14:paraId="68DC55A2" w14:textId="77777777" w:rsidR="005F253E" w:rsidRPr="005F253E" w:rsidRDefault="005F253E" w:rsidP="005F253E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theme="minorBidi"/>
                <w:lang w:eastAsia="en-US"/>
              </w:rPr>
            </w:pPr>
            <w:r w:rsidRPr="005F253E">
              <w:rPr>
                <w:rFonts w:ascii="Calibri" w:eastAsia="Calibri" w:hAnsi="Calibri" w:cstheme="minorBidi"/>
                <w:b/>
                <w:u w:val="single"/>
                <w:lang w:eastAsia="en-US"/>
              </w:rPr>
              <w:t>Część I:</w:t>
            </w:r>
            <w:r w:rsidRPr="005F253E">
              <w:rPr>
                <w:rFonts w:ascii="Calibri" w:eastAsia="Calibri" w:hAnsi="Calibri" w:cstheme="minorBidi"/>
                <w:lang w:eastAsia="en-US"/>
              </w:rPr>
              <w:t xml:space="preserve"> Remont cząstkowy (uzupełnienie ubytków) nawierzchni asfaltowych przy użyciu ‘</w:t>
            </w:r>
            <w:proofErr w:type="spellStart"/>
            <w:r w:rsidRPr="005F253E">
              <w:rPr>
                <w:rFonts w:ascii="Calibri" w:eastAsia="Calibri" w:hAnsi="Calibri" w:cstheme="minorBidi"/>
                <w:lang w:eastAsia="en-US"/>
              </w:rPr>
              <w:t>remontera</w:t>
            </w:r>
            <w:proofErr w:type="spellEnd"/>
            <w:r w:rsidRPr="005F253E">
              <w:rPr>
                <w:rFonts w:ascii="Calibri" w:eastAsia="Calibri" w:hAnsi="Calibri" w:cstheme="minorBidi"/>
                <w:lang w:eastAsia="en-US"/>
              </w:rPr>
              <w:t xml:space="preserve"> ciśnieniowego’ -  ok. 2000 m</w:t>
            </w:r>
            <w:r w:rsidRPr="005F253E">
              <w:rPr>
                <w:rFonts w:ascii="Calibri" w:eastAsia="Calibri" w:hAnsi="Calibri" w:cstheme="minorBidi"/>
                <w:vertAlign w:val="superscript"/>
                <w:lang w:eastAsia="en-US"/>
              </w:rPr>
              <w:t>2</w:t>
            </w:r>
          </w:p>
          <w:p w14:paraId="67CE1C5D" w14:textId="77777777" w:rsidR="005F253E" w:rsidRPr="005F253E" w:rsidRDefault="005F253E" w:rsidP="005F253E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theme="minorBidi"/>
                <w:lang w:eastAsia="en-US"/>
              </w:rPr>
            </w:pPr>
            <w:r w:rsidRPr="005F253E">
              <w:rPr>
                <w:rFonts w:ascii="Calibri" w:eastAsia="Calibri" w:hAnsi="Calibri"/>
                <w:b/>
                <w:u w:val="single"/>
                <w:lang w:eastAsia="pl-PL"/>
              </w:rPr>
              <w:t>Część II:</w:t>
            </w:r>
            <w:r w:rsidRPr="005F253E">
              <w:rPr>
                <w:rFonts w:ascii="Calibri" w:eastAsia="Calibri" w:hAnsi="Calibri"/>
                <w:lang w:eastAsia="pl-PL"/>
              </w:rPr>
              <w:t xml:space="preserve"> Remont nawierzchni z wymianą podbudowy – ok. 300 m</w:t>
            </w:r>
            <w:r w:rsidRPr="005F253E">
              <w:rPr>
                <w:rFonts w:ascii="Calibri" w:eastAsia="Calibri" w:hAnsi="Calibri"/>
                <w:vertAlign w:val="superscript"/>
                <w:lang w:eastAsia="pl-PL"/>
              </w:rPr>
              <w:t>2</w:t>
            </w:r>
          </w:p>
          <w:p w14:paraId="6F6C12AF" w14:textId="0C2C1AB5" w:rsidR="004941FB" w:rsidRPr="007819DD" w:rsidRDefault="004941FB" w:rsidP="007819DD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941FB" w:rsidRPr="00AC68B5" w14:paraId="07431E2A" w14:textId="77777777" w:rsidTr="00AC68B5">
        <w:trPr>
          <w:trHeight w:val="114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1A98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71D421AB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7F0D" w14:textId="77777777" w:rsidR="004941FB" w:rsidRPr="00AC68B5" w:rsidRDefault="004941F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14:paraId="4A42FF25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ul. Toruńska 12, 87-165 Cierpice</w:t>
            </w:r>
          </w:p>
        </w:tc>
      </w:tr>
      <w:tr w:rsidR="004941FB" w:rsidRPr="00AC68B5" w14:paraId="1B7CEABE" w14:textId="77777777" w:rsidTr="00AC68B5">
        <w:trPr>
          <w:trHeight w:val="190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DE11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WYKONAWCA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(wpisać wszystkich członków Konsorcjum – jeśli Wykonawca ubiega się o zamówienie w trybie art. 23 ustawy )</w:t>
            </w:r>
          </w:p>
          <w:p w14:paraId="649BFD7A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, NIP,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Regon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Numer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telefonu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/fax              Internet  http: //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2037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</w:p>
          <w:p w14:paraId="02D8B13B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……………………………………………………………………………………………..…...</w:t>
            </w:r>
          </w:p>
          <w:p w14:paraId="4E13D057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92C8461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6BDF67DC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74A04EF7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4502573C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14:paraId="05D97C3B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 xml:space="preserve">Wykonawca jest małym/średnim przedsiębiorcą: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  <w:t>(zaznacz właściwe)</w:t>
            </w:r>
          </w:p>
          <w:p w14:paraId="037F9856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>tak □</w:t>
            </w:r>
          </w:p>
          <w:p w14:paraId="5103D7DC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AC68B5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nie □</w:t>
            </w:r>
          </w:p>
        </w:tc>
      </w:tr>
      <w:tr w:rsidR="005F253E" w:rsidRPr="00AC68B5" w14:paraId="708A69F5" w14:textId="77777777" w:rsidTr="00AB3900">
        <w:trPr>
          <w:cantSplit/>
          <w:trHeight w:val="2430"/>
          <w:jc w:val="center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62A01" w14:textId="77777777" w:rsidR="005F253E" w:rsidRPr="00AC68B5" w:rsidRDefault="005F253E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1585C9CB" w14:textId="77777777" w:rsidR="00A102B5" w:rsidRDefault="00A102B5" w:rsidP="007819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02481634" w14:textId="77777777" w:rsidR="00A102B5" w:rsidRDefault="00A102B5" w:rsidP="007819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8125F97" w14:textId="77777777" w:rsidR="00A102B5" w:rsidRDefault="00A102B5" w:rsidP="007819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4CD0F48" w14:textId="77777777" w:rsidR="00A102B5" w:rsidRDefault="00A102B5" w:rsidP="007819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2F1A85CB" w14:textId="77777777" w:rsidR="00A102B5" w:rsidRDefault="00A102B5" w:rsidP="007819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2E932765" w14:textId="77777777" w:rsidR="00A102B5" w:rsidRDefault="00A102B5" w:rsidP="007819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3DD3BDF2" w14:textId="278B85A7" w:rsidR="00A102B5" w:rsidRDefault="005F253E" w:rsidP="007819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CENA brutto </w:t>
            </w:r>
          </w:p>
          <w:p w14:paraId="78C63DEE" w14:textId="7F2AB85D" w:rsidR="005F253E" w:rsidRPr="007819DD" w:rsidRDefault="00A102B5" w:rsidP="00A102B5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102B5">
              <w:rPr>
                <w:b/>
                <w:bCs/>
                <w:sz w:val="24"/>
                <w:szCs w:val="24"/>
                <w:u w:val="single"/>
              </w:rPr>
              <w:t>za wykonanie 1 m</w:t>
            </w:r>
            <w:r w:rsidRPr="00A102B5">
              <w:rPr>
                <w:b/>
                <w:bCs/>
                <w:sz w:val="24"/>
                <w:szCs w:val="24"/>
                <w:u w:val="single"/>
                <w:vertAlign w:val="superscript"/>
              </w:rPr>
              <w:t>2</w:t>
            </w:r>
            <w:r w:rsidR="005F253E" w:rsidRPr="00A102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5F253E"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  <w:r w:rsidR="005F253E"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(z podatkiem VAT</w:t>
            </w:r>
            <w:r w:rsidR="005F253E"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BDEF" w14:textId="73DBFA81" w:rsidR="005F253E" w:rsidRPr="005F253E" w:rsidRDefault="005F253E" w:rsidP="005F253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theme="minorBidi"/>
                <w:lang w:eastAsia="en-US"/>
              </w:rPr>
            </w:pPr>
            <w:r w:rsidRPr="005F253E">
              <w:rPr>
                <w:rFonts w:ascii="Calibri" w:eastAsia="Calibri" w:hAnsi="Calibri" w:cstheme="minorBidi"/>
                <w:b/>
                <w:u w:val="single"/>
                <w:lang w:eastAsia="en-US"/>
              </w:rPr>
              <w:t>Część I:</w:t>
            </w:r>
            <w:r w:rsidRPr="005F253E">
              <w:rPr>
                <w:rFonts w:ascii="Calibri" w:eastAsia="Calibri" w:hAnsi="Calibri" w:cstheme="minorBidi"/>
                <w:lang w:eastAsia="en-US"/>
              </w:rPr>
              <w:t xml:space="preserve"> </w:t>
            </w:r>
            <w:r w:rsidR="00C035DB" w:rsidRPr="00D12C68">
              <w:rPr>
                <w:rFonts w:ascii="Calibri" w:eastAsia="Calibri" w:hAnsi="Calibri"/>
                <w:lang w:eastAsia="en-US"/>
              </w:rPr>
              <w:t>Remont cząstkowy (uzupełnienie ubytków) nawierzchni asfaltowych przy użyciu ‘</w:t>
            </w:r>
            <w:proofErr w:type="spellStart"/>
            <w:r w:rsidR="00C035DB" w:rsidRPr="00D12C68">
              <w:rPr>
                <w:rFonts w:ascii="Calibri" w:eastAsia="Calibri" w:hAnsi="Calibri"/>
                <w:lang w:eastAsia="en-US"/>
              </w:rPr>
              <w:t>remontera</w:t>
            </w:r>
            <w:proofErr w:type="spellEnd"/>
            <w:r w:rsidR="00C035DB" w:rsidRPr="00D12C68">
              <w:rPr>
                <w:rFonts w:ascii="Calibri" w:eastAsia="Calibri" w:hAnsi="Calibri"/>
                <w:lang w:eastAsia="en-US"/>
              </w:rPr>
              <w:t xml:space="preserve"> ciśnieniowego’ - pow. 2000 m.kw.</w:t>
            </w:r>
            <w:r w:rsidR="00C035DB" w:rsidRPr="00D12C68">
              <w:rPr>
                <w:rFonts w:ascii="Calibri" w:eastAsia="Calibri" w:hAnsi="Calibri"/>
                <w:vertAlign w:val="superscript"/>
                <w:lang w:eastAsia="en-US"/>
              </w:rPr>
              <w:footnoteReference w:id="1"/>
            </w:r>
          </w:p>
          <w:p w14:paraId="637D5802" w14:textId="77777777" w:rsidR="005F253E" w:rsidRPr="00AC68B5" w:rsidRDefault="005F253E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Cyfrowo:  </w:t>
            </w:r>
          </w:p>
          <w:p w14:paraId="5AA62AED" w14:textId="77777777" w:rsidR="005F253E" w:rsidRPr="00AC68B5" w:rsidRDefault="005F253E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……………………………………………………………………………………….…………………</w:t>
            </w:r>
          </w:p>
          <w:p w14:paraId="33C9BD03" w14:textId="77777777" w:rsidR="005F253E" w:rsidRPr="00AC68B5" w:rsidRDefault="005F253E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5D64D9AE" w14:textId="77777777" w:rsidR="005F253E" w:rsidRPr="00AC68B5" w:rsidRDefault="005F253E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Słownie:  </w:t>
            </w:r>
          </w:p>
          <w:p w14:paraId="00FFCDE5" w14:textId="638D65EF" w:rsidR="005F253E" w:rsidRPr="00AC68B5" w:rsidRDefault="005F253E" w:rsidP="005F253E">
            <w:pPr>
              <w:pStyle w:val="WW-Domy3flni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5F253E" w:rsidRPr="00AC68B5" w14:paraId="29A3C6D0" w14:textId="77777777" w:rsidTr="00AB3900">
        <w:trPr>
          <w:cantSplit/>
          <w:trHeight w:val="2925"/>
          <w:jc w:val="center"/>
        </w:trPr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A43C" w14:textId="77777777" w:rsidR="005F253E" w:rsidRPr="00AC68B5" w:rsidRDefault="005F253E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EA22" w14:textId="5CD81A11" w:rsidR="005F253E" w:rsidRDefault="005F253E" w:rsidP="005F253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/>
                <w:vertAlign w:val="superscript"/>
                <w:lang w:eastAsia="pl-PL"/>
              </w:rPr>
            </w:pPr>
            <w:r w:rsidRPr="005F253E">
              <w:rPr>
                <w:rFonts w:ascii="Calibri" w:eastAsia="Calibri" w:hAnsi="Calibri"/>
                <w:b/>
                <w:u w:val="single"/>
                <w:lang w:eastAsia="pl-PL"/>
              </w:rPr>
              <w:t>Część II:</w:t>
            </w:r>
            <w:r w:rsidRPr="005F253E">
              <w:rPr>
                <w:rFonts w:ascii="Calibri" w:eastAsia="Calibri" w:hAnsi="Calibri"/>
                <w:lang w:eastAsia="pl-PL"/>
              </w:rPr>
              <w:t xml:space="preserve"> </w:t>
            </w:r>
            <w:r w:rsidR="00C035DB" w:rsidRPr="00D12C68">
              <w:rPr>
                <w:rFonts w:ascii="Calibri" w:eastAsia="Calibri" w:hAnsi="Calibri"/>
                <w:lang w:eastAsia="en-US"/>
              </w:rPr>
              <w:t>Remont nawierzchni z wymianą podbudowy - pow. 300 m.kw.</w:t>
            </w:r>
            <w:r w:rsidR="00C035DB" w:rsidRPr="00D12C68">
              <w:rPr>
                <w:rFonts w:ascii="Calibri" w:eastAsia="Calibri" w:hAnsi="Calibri"/>
                <w:vertAlign w:val="superscript"/>
                <w:lang w:eastAsia="en-US"/>
              </w:rPr>
              <w:footnoteReference w:id="2"/>
            </w:r>
          </w:p>
          <w:p w14:paraId="6890CFD9" w14:textId="77777777" w:rsidR="005F253E" w:rsidRPr="00AC68B5" w:rsidRDefault="005F253E" w:rsidP="005F253E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Cyfrowo:  </w:t>
            </w:r>
          </w:p>
          <w:p w14:paraId="1682AC33" w14:textId="77777777" w:rsidR="005F253E" w:rsidRPr="00AC68B5" w:rsidRDefault="005F253E" w:rsidP="005F253E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……………………………………………………………………………………….…………………</w:t>
            </w:r>
          </w:p>
          <w:p w14:paraId="2E14D760" w14:textId="77777777" w:rsidR="005F253E" w:rsidRPr="00AC68B5" w:rsidRDefault="005F253E" w:rsidP="005F253E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70975636" w14:textId="77777777" w:rsidR="005F253E" w:rsidRPr="00AC68B5" w:rsidRDefault="005F253E" w:rsidP="005F253E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Słownie:  </w:t>
            </w:r>
          </w:p>
          <w:p w14:paraId="106C6678" w14:textId="45DBB28E" w:rsidR="005F253E" w:rsidRPr="005F253E" w:rsidRDefault="005F253E" w:rsidP="005F253E">
            <w:pPr>
              <w:pStyle w:val="WW-Domy3flni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…………………………………………….</w:t>
            </w:r>
          </w:p>
        </w:tc>
      </w:tr>
      <w:tr w:rsidR="00BA56EE" w:rsidRPr="00AC68B5" w14:paraId="4E5F1B63" w14:textId="77777777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DCCF" w14:textId="77777777" w:rsidR="00BA56EE" w:rsidRPr="00BA56EE" w:rsidRDefault="00BA56EE" w:rsidP="00BA56EE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56EE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 xml:space="preserve">Składniki cenotwórcze wg </w:t>
            </w:r>
            <w:r w:rsidRPr="00BA56EE">
              <w:rPr>
                <w:rFonts w:asciiTheme="minorHAnsi" w:hAnsiTheme="minorHAnsi" w:cstheme="minorHAnsi"/>
                <w:b/>
              </w:rPr>
              <w:t>§ 8 ust. 16 projektu umowy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B981" w14:textId="77777777" w:rsidR="00BA56EE" w:rsidRPr="005E1E3C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stawka </w:t>
            </w:r>
            <w:proofErr w:type="spellStart"/>
            <w:r w:rsidRPr="005E1E3C">
              <w:rPr>
                <w:rFonts w:ascii="Calibri" w:hAnsi="Calibri"/>
                <w:sz w:val="24"/>
              </w:rPr>
              <w:t>rg</w:t>
            </w:r>
            <w:proofErr w:type="spellEnd"/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zł</w:t>
            </w:r>
          </w:p>
          <w:p w14:paraId="71576E90" w14:textId="77777777" w:rsidR="00BA56EE" w:rsidRPr="005E1E3C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koszty ogólne       </w:t>
            </w:r>
            <w:r w:rsidRPr="005E1E3C">
              <w:rPr>
                <w:rFonts w:ascii="Calibri" w:hAnsi="Calibri"/>
                <w:sz w:val="24"/>
              </w:rPr>
              <w:tab/>
              <w:t>....................... do RS</w:t>
            </w:r>
          </w:p>
          <w:p w14:paraId="42398F4F" w14:textId="77777777" w:rsidR="00BA56EE" w:rsidRPr="005E1E3C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>koszty zakupu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do M</w:t>
            </w:r>
          </w:p>
          <w:p w14:paraId="353BB36D" w14:textId="77777777" w:rsidR="00BA56EE" w:rsidRPr="00BA56EE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poziom zysku 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 xml:space="preserve">....................... do </w:t>
            </w:r>
            <w:proofErr w:type="spellStart"/>
            <w:r w:rsidRPr="005E1E3C">
              <w:rPr>
                <w:rFonts w:ascii="Calibri" w:hAnsi="Calibri"/>
                <w:sz w:val="24"/>
              </w:rPr>
              <w:t>RSKo</w:t>
            </w:r>
            <w:proofErr w:type="spellEnd"/>
          </w:p>
        </w:tc>
      </w:tr>
      <w:tr w:rsidR="004941FB" w:rsidRPr="00AC68B5" w14:paraId="7BBDAB8D" w14:textId="77777777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870C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gwarancji</w:t>
            </w:r>
          </w:p>
          <w:p w14:paraId="760BA847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(należy wpisać)</w:t>
            </w:r>
          </w:p>
          <w:p w14:paraId="3843B297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1C01" w14:textId="77777777" w:rsidR="00657117" w:rsidRPr="00AC68B5" w:rsidRDefault="00657117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0C50C9B" w14:textId="77777777" w:rsidR="005F253E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gwarancji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wynosi: </w:t>
            </w:r>
          </w:p>
          <w:p w14:paraId="466D757A" w14:textId="77777777" w:rsidR="005F253E" w:rsidRDefault="005F253E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Część I: </w:t>
            </w:r>
            <w:r w:rsidR="004941FB"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 miesięcy</w:t>
            </w:r>
          </w:p>
          <w:p w14:paraId="71C1EB2A" w14:textId="3767A66A" w:rsidR="005F253E" w:rsidRDefault="005F253E" w:rsidP="005F253E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Część II: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 miesięcy</w:t>
            </w:r>
          </w:p>
          <w:p w14:paraId="5015DCBC" w14:textId="77777777" w:rsidR="005F253E" w:rsidRDefault="005F253E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F6A2157" w14:textId="7040B298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(nie mniej niż 60 miesięcy i nie więcej niż 72 miesiące)</w:t>
            </w:r>
          </w:p>
          <w:p w14:paraId="158DCB51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941FB" w:rsidRPr="00AC68B5" w14:paraId="788C0B94" w14:textId="77777777" w:rsidTr="00AC68B5">
        <w:trPr>
          <w:cantSplit/>
          <w:trHeight w:val="1415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4B37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4D3154B9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</w:tr>
      <w:tr w:rsidR="004941FB" w:rsidRPr="00AC68B5" w14:paraId="076B2DB9" w14:textId="77777777" w:rsidTr="00AC68B5">
        <w:trPr>
          <w:cantSplit/>
          <w:trHeight w:val="630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2CD2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6EB53819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Oświadczenie o podwykonawstwie 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>(</w:t>
            </w:r>
            <w:r w:rsidRPr="00AC68B5">
              <w:rPr>
                <w:rFonts w:asciiTheme="minorHAnsi" w:hAnsiTheme="minorHAnsi" w:cstheme="minorHAnsi"/>
                <w:b/>
                <w:color w:val="000000"/>
                <w:u w:val="single"/>
              </w:rPr>
              <w:t>jeśli dotyczy)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 xml:space="preserve">  </w:t>
            </w: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Oświadczam, że  następującą cześć zamówienia </w:t>
            </w:r>
          </w:p>
          <w:p w14:paraId="3935FFAF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679EA5ED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…………………………………………………………………….…………zamierzam/ nie zamierzam powierzyć  podwykonawcom </w:t>
            </w:r>
          </w:p>
          <w:p w14:paraId="4C506EA2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44B10828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 (nazwa, adres podwykonawcy) ……………………………………………..……………………………………………………….……</w:t>
            </w:r>
          </w:p>
          <w:p w14:paraId="5692AF10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452CC0F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AC68B5" w14:paraId="72169DD8" w14:textId="77777777" w:rsidTr="00AC68B5">
        <w:trPr>
          <w:cantSplit/>
          <w:trHeight w:val="183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D69E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1C73F06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Wykonawca 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wiadcza, iż zapoznał si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ę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z tre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ą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wzoru umowy i akceptuje go w cało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ci.</w:t>
            </w:r>
          </w:p>
          <w:p w14:paraId="53C97191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AC68B5" w14:paraId="7DF3E412" w14:textId="77777777" w:rsidTr="00AC68B5">
        <w:trPr>
          <w:trHeight w:val="57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53F6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1C4C052C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Termin realizacji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25AE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62053CA1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zgodnie z pkt </w:t>
            </w:r>
            <w:r w:rsidR="00657117"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XI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SWZ</w:t>
            </w:r>
          </w:p>
        </w:tc>
      </w:tr>
      <w:tr w:rsidR="004941FB" w:rsidRPr="00AC68B5" w14:paraId="231373B0" w14:textId="77777777" w:rsidTr="00AC68B5">
        <w:trPr>
          <w:trHeight w:val="164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82D9" w14:textId="77777777" w:rsidR="004941FB" w:rsidRPr="00AC68B5" w:rsidRDefault="004941FB">
            <w:pPr>
              <w:pStyle w:val="Nagwek9"/>
              <w:ind w:left="1584" w:hanging="1584"/>
              <w:jc w:val="left"/>
              <w:rPr>
                <w:rFonts w:asciiTheme="minorHAnsi" w:hAnsiTheme="minorHAnsi" w:cstheme="minorHAnsi"/>
              </w:rPr>
            </w:pPr>
            <w:r w:rsidRPr="00AC68B5">
              <w:rPr>
                <w:rFonts w:asciiTheme="minorHAnsi" w:hAnsiTheme="minorHAnsi" w:cstheme="minorHAnsi"/>
              </w:rPr>
              <w:t>Data</w:t>
            </w:r>
          </w:p>
          <w:p w14:paraId="53857F7F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4378FB9C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Podpis</w:t>
            </w:r>
          </w:p>
          <w:p w14:paraId="13596CA9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8AA52D4" w14:textId="77777777" w:rsidR="004941FB" w:rsidRPr="00AC68B5" w:rsidRDefault="004941FB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(w formie elektronicznej lub w postaci elektronicznej opatrzonej podpisem zaufanym, lub podpisem osobistym)</w:t>
            </w:r>
          </w:p>
          <w:p w14:paraId="69387B23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36D8CBAD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360A7D25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D15A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1BBF4C87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14E7A0ED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15155B53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6F5D2D9B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64AB84D3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3C49E308" w14:textId="77777777" w:rsidR="00EA5824" w:rsidRPr="00AC68B5" w:rsidRDefault="00EA5824" w:rsidP="004941FB">
      <w:pPr>
        <w:rPr>
          <w:rStyle w:val="CharStyle14"/>
          <w:rFonts w:asciiTheme="minorHAnsi" w:hAnsiTheme="minorHAnsi" w:cstheme="minorHAnsi"/>
          <w:b w:val="0"/>
          <w:bCs w:val="0"/>
          <w:shd w:val="clear" w:color="auto" w:fill="auto"/>
        </w:rPr>
      </w:pPr>
    </w:p>
    <w:sectPr w:rsidR="00EA5824" w:rsidRPr="00AC68B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D0F61" w14:textId="77777777" w:rsidR="005503E7" w:rsidRDefault="005503E7">
      <w:r>
        <w:separator/>
      </w:r>
    </w:p>
  </w:endnote>
  <w:endnote w:type="continuationSeparator" w:id="0">
    <w:p w14:paraId="7D735C20" w14:textId="77777777" w:rsidR="005503E7" w:rsidRDefault="0055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96F5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8E6738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8E6738" w:rsidRPr="00C62C84">
      <w:rPr>
        <w:rFonts w:ascii="Calibri" w:hAnsi="Calibri"/>
        <w:sz w:val="20"/>
        <w:szCs w:val="20"/>
      </w:rPr>
      <w:fldChar w:fldCharType="separate"/>
    </w:r>
    <w:r w:rsidR="007819DD">
      <w:rPr>
        <w:rFonts w:ascii="Calibri" w:hAnsi="Calibri"/>
        <w:noProof/>
        <w:sz w:val="20"/>
        <w:szCs w:val="20"/>
      </w:rPr>
      <w:t>2</w:t>
    </w:r>
    <w:r w:rsidR="008E6738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8E6738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8E6738" w:rsidRPr="00C62C84">
      <w:rPr>
        <w:rFonts w:ascii="Calibri" w:hAnsi="Calibri"/>
        <w:sz w:val="20"/>
        <w:szCs w:val="20"/>
      </w:rPr>
      <w:fldChar w:fldCharType="separate"/>
    </w:r>
    <w:r w:rsidR="007819DD">
      <w:rPr>
        <w:rFonts w:ascii="Calibri" w:hAnsi="Calibri"/>
        <w:noProof/>
        <w:sz w:val="20"/>
        <w:szCs w:val="20"/>
      </w:rPr>
      <w:t>2</w:t>
    </w:r>
    <w:r w:rsidR="008E6738" w:rsidRPr="00C62C84">
      <w:rPr>
        <w:rFonts w:ascii="Calibri" w:hAnsi="Calibri"/>
        <w:sz w:val="20"/>
        <w:szCs w:val="20"/>
      </w:rPr>
      <w:fldChar w:fldCharType="end"/>
    </w:r>
  </w:p>
  <w:p w14:paraId="546EF0A5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7774E" w14:textId="77777777" w:rsidR="005503E7" w:rsidRDefault="005503E7">
      <w:r>
        <w:separator/>
      </w:r>
    </w:p>
  </w:footnote>
  <w:footnote w:type="continuationSeparator" w:id="0">
    <w:p w14:paraId="2EE756FD" w14:textId="77777777" w:rsidR="005503E7" w:rsidRDefault="005503E7">
      <w:r>
        <w:continuationSeparator/>
      </w:r>
    </w:p>
  </w:footnote>
  <w:footnote w:id="1">
    <w:p w14:paraId="59262EDB" w14:textId="77777777" w:rsidR="00C035DB" w:rsidRDefault="00C035DB" w:rsidP="00C035DB">
      <w:pPr>
        <w:pStyle w:val="Tekstprzypisudolnego"/>
      </w:pPr>
      <w:r>
        <w:rPr>
          <w:rStyle w:val="Odwoanieprzypisudolnego"/>
        </w:rPr>
        <w:footnoteRef/>
      </w:r>
      <w:r>
        <w:t xml:space="preserve"> Faktyczna liczba m.kw. zostanie ustalona po rozstrzygnięciu przetargu z uwzględnieniem stawki za 1 m.kw. wskazanej w ofercie Wykonawcy i maksymalnej kwoty, jaką Zamawiający zamierza przeznaczyć na realizację zamówienia cz. I. w wysokości 105.000,00 zł brutto</w:t>
      </w:r>
    </w:p>
  </w:footnote>
  <w:footnote w:id="2">
    <w:p w14:paraId="696CF636" w14:textId="77777777" w:rsidR="00C035DB" w:rsidRDefault="00C035DB" w:rsidP="00C035DB">
      <w:pPr>
        <w:pStyle w:val="Tekstprzypisudolnego"/>
      </w:pPr>
      <w:r>
        <w:rPr>
          <w:rStyle w:val="Odwoanieprzypisudolnego"/>
        </w:rPr>
        <w:footnoteRef/>
      </w:r>
      <w:r>
        <w:t xml:space="preserve"> Faktyczna liczba m.kw. zostanie ustalona po rozstrzygnięciu przetargu z uwzględnieniem stawki za 1 m.kw. wskazanej w ofercie Wykonawcy i maksymalnej kwoty, jaką Zamawiający zamierza przeznaczyć na realizację zamówienia cz. II. w wysokości 80.000,00 zł brutto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1562" w14:textId="728775E0" w:rsidR="007B5132" w:rsidRPr="00DD3F3A" w:rsidRDefault="00DD3F3A" w:rsidP="00DD3F3A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6AD7041A" wp14:editId="55C54B56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BC23E6">
      <w:rPr>
        <w:rFonts w:ascii="Calibri" w:hAnsi="Calibri" w:cs="Calibri"/>
        <w:u w:val="single"/>
      </w:rPr>
      <w:t>2</w:t>
    </w:r>
    <w:r w:rsidR="005F253E">
      <w:rPr>
        <w:rFonts w:ascii="Calibri" w:hAnsi="Calibri" w:cs="Calibri"/>
        <w:u w:val="single"/>
      </w:rPr>
      <w:t>3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2805E3"/>
    <w:multiLevelType w:val="hybridMultilevel"/>
    <w:tmpl w:val="53067906"/>
    <w:lvl w:ilvl="0" w:tplc="3E908C0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4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6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9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3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6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7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8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1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0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2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6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7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9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4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5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8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994163">
    <w:abstractNumId w:val="103"/>
  </w:num>
  <w:num w:numId="2" w16cid:durableId="384260463">
    <w:abstractNumId w:val="120"/>
  </w:num>
  <w:num w:numId="3" w16cid:durableId="395468417">
    <w:abstractNumId w:val="95"/>
  </w:num>
  <w:num w:numId="4" w16cid:durableId="1153838609">
    <w:abstractNumId w:val="107"/>
  </w:num>
  <w:num w:numId="5" w16cid:durableId="2008705504">
    <w:abstractNumId w:val="117"/>
  </w:num>
  <w:num w:numId="6" w16cid:durableId="1517570826">
    <w:abstractNumId w:val="129"/>
  </w:num>
  <w:num w:numId="7" w16cid:durableId="1125271790">
    <w:abstractNumId w:val="85"/>
  </w:num>
  <w:num w:numId="8" w16cid:durableId="1923563002">
    <w:abstractNumId w:val="79"/>
  </w:num>
  <w:num w:numId="9" w16cid:durableId="1230384812">
    <w:abstractNumId w:val="74"/>
  </w:num>
  <w:num w:numId="10" w16cid:durableId="705182425">
    <w:abstractNumId w:val="114"/>
  </w:num>
  <w:num w:numId="11" w16cid:durableId="782041247">
    <w:abstractNumId w:val="99"/>
  </w:num>
  <w:num w:numId="12" w16cid:durableId="1302928811">
    <w:abstractNumId w:val="106"/>
  </w:num>
  <w:num w:numId="13" w16cid:durableId="1059666174">
    <w:abstractNumId w:val="100"/>
  </w:num>
  <w:num w:numId="14" w16cid:durableId="1728727781">
    <w:abstractNumId w:val="119"/>
  </w:num>
  <w:num w:numId="15" w16cid:durableId="156580019">
    <w:abstractNumId w:val="130"/>
  </w:num>
  <w:num w:numId="16" w16cid:durableId="1001852509">
    <w:abstractNumId w:val="69"/>
  </w:num>
  <w:num w:numId="17" w16cid:durableId="1903783669">
    <w:abstractNumId w:val="112"/>
  </w:num>
  <w:num w:numId="18" w16cid:durableId="1287734260">
    <w:abstractNumId w:val="126"/>
  </w:num>
  <w:num w:numId="19" w16cid:durableId="1530223791">
    <w:abstractNumId w:val="110"/>
  </w:num>
  <w:num w:numId="20" w16cid:durableId="1532842875">
    <w:abstractNumId w:val="68"/>
  </w:num>
  <w:num w:numId="21" w16cid:durableId="599871371">
    <w:abstractNumId w:val="104"/>
  </w:num>
  <w:num w:numId="22" w16cid:durableId="1246912778">
    <w:abstractNumId w:val="87"/>
  </w:num>
  <w:num w:numId="23" w16cid:durableId="366636752">
    <w:abstractNumId w:val="91"/>
  </w:num>
  <w:num w:numId="24" w16cid:durableId="257645149">
    <w:abstractNumId w:val="102"/>
  </w:num>
  <w:num w:numId="25" w16cid:durableId="829103639">
    <w:abstractNumId w:val="128"/>
  </w:num>
  <w:num w:numId="26" w16cid:durableId="1252852259">
    <w:abstractNumId w:val="109"/>
  </w:num>
  <w:num w:numId="27" w16cid:durableId="862673515">
    <w:abstractNumId w:val="72"/>
  </w:num>
  <w:num w:numId="28" w16cid:durableId="531455185">
    <w:abstractNumId w:val="111"/>
  </w:num>
  <w:num w:numId="29" w16cid:durableId="442648225">
    <w:abstractNumId w:val="115"/>
  </w:num>
  <w:num w:numId="30" w16cid:durableId="551230536">
    <w:abstractNumId w:val="2"/>
  </w:num>
  <w:num w:numId="31" w16cid:durableId="332530949">
    <w:abstractNumId w:val="5"/>
  </w:num>
  <w:num w:numId="32" w16cid:durableId="59906998">
    <w:abstractNumId w:val="8"/>
  </w:num>
  <w:num w:numId="33" w16cid:durableId="1198352129">
    <w:abstractNumId w:val="76"/>
  </w:num>
  <w:num w:numId="34" w16cid:durableId="792407683">
    <w:abstractNumId w:val="125"/>
  </w:num>
  <w:num w:numId="35" w16cid:durableId="1789929244">
    <w:abstractNumId w:val="88"/>
  </w:num>
  <w:num w:numId="36" w16cid:durableId="236669484">
    <w:abstractNumId w:val="81"/>
  </w:num>
  <w:num w:numId="37" w16cid:durableId="2093118541">
    <w:abstractNumId w:val="108"/>
  </w:num>
  <w:num w:numId="38" w16cid:durableId="946810107">
    <w:abstractNumId w:val="73"/>
  </w:num>
  <w:num w:numId="39" w16cid:durableId="1463114754">
    <w:abstractNumId w:val="93"/>
  </w:num>
  <w:num w:numId="40" w16cid:durableId="1146514397">
    <w:abstractNumId w:val="105"/>
  </w:num>
  <w:num w:numId="41" w16cid:durableId="785849967">
    <w:abstractNumId w:val="131"/>
  </w:num>
  <w:num w:numId="42" w16cid:durableId="1591961244">
    <w:abstractNumId w:val="83"/>
  </w:num>
  <w:num w:numId="43" w16cid:durableId="473957287">
    <w:abstractNumId w:val="86"/>
  </w:num>
  <w:num w:numId="44" w16cid:durableId="1089229385">
    <w:abstractNumId w:val="124"/>
  </w:num>
  <w:num w:numId="45" w16cid:durableId="1902593528">
    <w:abstractNumId w:val="98"/>
  </w:num>
  <w:num w:numId="46" w16cid:durableId="1110393256">
    <w:abstractNumId w:val="127"/>
  </w:num>
  <w:num w:numId="47" w16cid:durableId="415051785">
    <w:abstractNumId w:val="82"/>
  </w:num>
  <w:num w:numId="48" w16cid:durableId="421488055">
    <w:abstractNumId w:val="101"/>
  </w:num>
  <w:num w:numId="49" w16cid:durableId="1489517265">
    <w:abstractNumId w:val="78"/>
  </w:num>
  <w:num w:numId="50" w16cid:durableId="411973513">
    <w:abstractNumId w:val="75"/>
  </w:num>
  <w:num w:numId="51" w16cid:durableId="200868490">
    <w:abstractNumId w:val="89"/>
  </w:num>
  <w:num w:numId="52" w16cid:durableId="800729946">
    <w:abstractNumId w:val="92"/>
  </w:num>
  <w:num w:numId="53" w16cid:durableId="602341779">
    <w:abstractNumId w:val="121"/>
  </w:num>
  <w:num w:numId="54" w16cid:durableId="70545024">
    <w:abstractNumId w:val="70"/>
  </w:num>
  <w:num w:numId="55" w16cid:durableId="1079251185">
    <w:abstractNumId w:val="90"/>
  </w:num>
  <w:num w:numId="56" w16cid:durableId="1107653331">
    <w:abstractNumId w:val="123"/>
  </w:num>
  <w:num w:numId="57" w16cid:durableId="1113404920">
    <w:abstractNumId w:val="29"/>
  </w:num>
  <w:num w:numId="58" w16cid:durableId="1512791573">
    <w:abstractNumId w:val="71"/>
  </w:num>
  <w:num w:numId="59" w16cid:durableId="732890749">
    <w:abstractNumId w:val="97"/>
  </w:num>
  <w:num w:numId="60" w16cid:durableId="386421114">
    <w:abstractNumId w:val="94"/>
  </w:num>
  <w:num w:numId="61" w16cid:durableId="811605385">
    <w:abstractNumId w:val="84"/>
  </w:num>
  <w:num w:numId="62" w16cid:durableId="958335805">
    <w:abstractNumId w:val="118"/>
  </w:num>
  <w:num w:numId="63" w16cid:durableId="591816216">
    <w:abstractNumId w:val="8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B7FC0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290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836B5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1FB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03E7"/>
    <w:rsid w:val="00553065"/>
    <w:rsid w:val="0055650A"/>
    <w:rsid w:val="005603DD"/>
    <w:rsid w:val="0056177F"/>
    <w:rsid w:val="00561986"/>
    <w:rsid w:val="005619E0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47BD"/>
    <w:rsid w:val="005E5334"/>
    <w:rsid w:val="005F0DB5"/>
    <w:rsid w:val="005F253E"/>
    <w:rsid w:val="006019BE"/>
    <w:rsid w:val="00602DAF"/>
    <w:rsid w:val="00604A88"/>
    <w:rsid w:val="00604E78"/>
    <w:rsid w:val="00605D8C"/>
    <w:rsid w:val="00607929"/>
    <w:rsid w:val="00611EC0"/>
    <w:rsid w:val="00614BDE"/>
    <w:rsid w:val="006163A9"/>
    <w:rsid w:val="00625034"/>
    <w:rsid w:val="00625393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57117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42C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19DD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52D3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A7237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738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0BE3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02B5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C68B5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A56EE"/>
    <w:rsid w:val="00BB02A3"/>
    <w:rsid w:val="00BB4F9D"/>
    <w:rsid w:val="00BB5E43"/>
    <w:rsid w:val="00BB6C8C"/>
    <w:rsid w:val="00BC14D9"/>
    <w:rsid w:val="00BC23E6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35DB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3F3A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6EFD"/>
    <w:rsid w:val="00F87B84"/>
    <w:rsid w:val="00F91B9E"/>
    <w:rsid w:val="00F959A6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487D18"/>
  <w15:docId w15:val="{E2FBA71D-9B88-4408-9A8C-B4BF36A7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836B5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836B5"/>
  </w:style>
  <w:style w:type="character" w:customStyle="1" w:styleId="WW8Num1z1">
    <w:name w:val="WW8Num1z1"/>
    <w:rsid w:val="002836B5"/>
  </w:style>
  <w:style w:type="character" w:customStyle="1" w:styleId="WW8Num1z2">
    <w:name w:val="WW8Num1z2"/>
    <w:rsid w:val="002836B5"/>
  </w:style>
  <w:style w:type="character" w:customStyle="1" w:styleId="WW8Num1z3">
    <w:name w:val="WW8Num1z3"/>
    <w:rsid w:val="002836B5"/>
  </w:style>
  <w:style w:type="character" w:customStyle="1" w:styleId="WW8Num1z4">
    <w:name w:val="WW8Num1z4"/>
    <w:rsid w:val="002836B5"/>
  </w:style>
  <w:style w:type="character" w:customStyle="1" w:styleId="WW8Num1z5">
    <w:name w:val="WW8Num1z5"/>
    <w:rsid w:val="002836B5"/>
  </w:style>
  <w:style w:type="character" w:customStyle="1" w:styleId="WW8Num1z6">
    <w:name w:val="WW8Num1z6"/>
    <w:rsid w:val="002836B5"/>
  </w:style>
  <w:style w:type="character" w:customStyle="1" w:styleId="WW8Num1z7">
    <w:name w:val="WW8Num1z7"/>
    <w:rsid w:val="002836B5"/>
  </w:style>
  <w:style w:type="character" w:customStyle="1" w:styleId="WW8Num1z8">
    <w:name w:val="WW8Num1z8"/>
    <w:rsid w:val="002836B5"/>
  </w:style>
  <w:style w:type="character" w:customStyle="1" w:styleId="WW8Num2z0">
    <w:name w:val="WW8Num2z0"/>
    <w:rsid w:val="002836B5"/>
    <w:rPr>
      <w:rFonts w:eastAsia="Times New Roman"/>
      <w:b/>
      <w:i w:val="0"/>
    </w:rPr>
  </w:style>
  <w:style w:type="character" w:customStyle="1" w:styleId="WW8Num2z1">
    <w:name w:val="WW8Num2z1"/>
    <w:rsid w:val="002836B5"/>
  </w:style>
  <w:style w:type="character" w:customStyle="1" w:styleId="WW8Num2z2">
    <w:name w:val="WW8Num2z2"/>
    <w:rsid w:val="002836B5"/>
  </w:style>
  <w:style w:type="character" w:customStyle="1" w:styleId="WW8Num2z3">
    <w:name w:val="WW8Num2z3"/>
    <w:rsid w:val="002836B5"/>
  </w:style>
  <w:style w:type="character" w:customStyle="1" w:styleId="WW8Num2z4">
    <w:name w:val="WW8Num2z4"/>
    <w:rsid w:val="002836B5"/>
  </w:style>
  <w:style w:type="character" w:customStyle="1" w:styleId="WW8Num2z5">
    <w:name w:val="WW8Num2z5"/>
    <w:rsid w:val="002836B5"/>
  </w:style>
  <w:style w:type="character" w:customStyle="1" w:styleId="WW8Num2z6">
    <w:name w:val="WW8Num2z6"/>
    <w:rsid w:val="002836B5"/>
  </w:style>
  <w:style w:type="character" w:customStyle="1" w:styleId="WW8Num2z7">
    <w:name w:val="WW8Num2z7"/>
    <w:rsid w:val="002836B5"/>
  </w:style>
  <w:style w:type="character" w:customStyle="1" w:styleId="WW8Num2z8">
    <w:name w:val="WW8Num2z8"/>
    <w:rsid w:val="002836B5"/>
  </w:style>
  <w:style w:type="character" w:customStyle="1" w:styleId="WW8Num3z0">
    <w:name w:val="WW8Num3z0"/>
    <w:rsid w:val="002836B5"/>
    <w:rPr>
      <w:lang w:val="de-DE"/>
    </w:rPr>
  </w:style>
  <w:style w:type="character" w:customStyle="1" w:styleId="WW8Num3z1">
    <w:name w:val="WW8Num3z1"/>
    <w:rsid w:val="002836B5"/>
  </w:style>
  <w:style w:type="character" w:customStyle="1" w:styleId="WW8Num3z2">
    <w:name w:val="WW8Num3z2"/>
    <w:rsid w:val="002836B5"/>
  </w:style>
  <w:style w:type="character" w:customStyle="1" w:styleId="WW8Num3z3">
    <w:name w:val="WW8Num3z3"/>
    <w:rsid w:val="002836B5"/>
  </w:style>
  <w:style w:type="character" w:customStyle="1" w:styleId="WW8Num3z4">
    <w:name w:val="WW8Num3z4"/>
    <w:rsid w:val="002836B5"/>
  </w:style>
  <w:style w:type="character" w:customStyle="1" w:styleId="WW8Num3z5">
    <w:name w:val="WW8Num3z5"/>
    <w:rsid w:val="002836B5"/>
  </w:style>
  <w:style w:type="character" w:customStyle="1" w:styleId="WW8Num3z6">
    <w:name w:val="WW8Num3z6"/>
    <w:rsid w:val="002836B5"/>
  </w:style>
  <w:style w:type="character" w:customStyle="1" w:styleId="WW8Num3z7">
    <w:name w:val="WW8Num3z7"/>
    <w:rsid w:val="002836B5"/>
  </w:style>
  <w:style w:type="character" w:customStyle="1" w:styleId="WW8Num3z8">
    <w:name w:val="WW8Num3z8"/>
    <w:rsid w:val="002836B5"/>
  </w:style>
  <w:style w:type="character" w:customStyle="1" w:styleId="WW8Num4z0">
    <w:name w:val="WW8Num4z0"/>
    <w:rsid w:val="002836B5"/>
    <w:rPr>
      <w:rFonts w:ascii="Calibri" w:eastAsia="Times New Roman" w:hAnsi="Calibri" w:cs="Calibri"/>
    </w:rPr>
  </w:style>
  <w:style w:type="character" w:customStyle="1" w:styleId="WW8Num4z1">
    <w:name w:val="WW8Num4z1"/>
    <w:rsid w:val="002836B5"/>
  </w:style>
  <w:style w:type="character" w:customStyle="1" w:styleId="WW8Num4z2">
    <w:name w:val="WW8Num4z2"/>
    <w:rsid w:val="002836B5"/>
  </w:style>
  <w:style w:type="character" w:customStyle="1" w:styleId="WW8Num4z3">
    <w:name w:val="WW8Num4z3"/>
    <w:rsid w:val="002836B5"/>
  </w:style>
  <w:style w:type="character" w:customStyle="1" w:styleId="WW8Num4z4">
    <w:name w:val="WW8Num4z4"/>
    <w:rsid w:val="002836B5"/>
  </w:style>
  <w:style w:type="character" w:customStyle="1" w:styleId="WW8Num4z5">
    <w:name w:val="WW8Num4z5"/>
    <w:rsid w:val="002836B5"/>
  </w:style>
  <w:style w:type="character" w:customStyle="1" w:styleId="WW8Num4z6">
    <w:name w:val="WW8Num4z6"/>
    <w:rsid w:val="002836B5"/>
  </w:style>
  <w:style w:type="character" w:customStyle="1" w:styleId="WW8Num4z7">
    <w:name w:val="WW8Num4z7"/>
    <w:rsid w:val="002836B5"/>
  </w:style>
  <w:style w:type="character" w:customStyle="1" w:styleId="WW8Num4z8">
    <w:name w:val="WW8Num4z8"/>
    <w:rsid w:val="002836B5"/>
  </w:style>
  <w:style w:type="character" w:customStyle="1" w:styleId="WW8Num5z0">
    <w:name w:val="WW8Num5z0"/>
    <w:rsid w:val="002836B5"/>
    <w:rPr>
      <w:rFonts w:ascii="Calibri" w:eastAsia="Times New Roman" w:hAnsi="Calibri" w:cs="Calibri"/>
    </w:rPr>
  </w:style>
  <w:style w:type="character" w:customStyle="1" w:styleId="WW8Num5z1">
    <w:name w:val="WW8Num5z1"/>
    <w:rsid w:val="002836B5"/>
  </w:style>
  <w:style w:type="character" w:customStyle="1" w:styleId="WW8Num5z2">
    <w:name w:val="WW8Num5z2"/>
    <w:rsid w:val="002836B5"/>
  </w:style>
  <w:style w:type="character" w:customStyle="1" w:styleId="WW8Num5z3">
    <w:name w:val="WW8Num5z3"/>
    <w:rsid w:val="002836B5"/>
  </w:style>
  <w:style w:type="character" w:customStyle="1" w:styleId="WW8Num5z4">
    <w:name w:val="WW8Num5z4"/>
    <w:rsid w:val="002836B5"/>
  </w:style>
  <w:style w:type="character" w:customStyle="1" w:styleId="WW8Num5z5">
    <w:name w:val="WW8Num5z5"/>
    <w:rsid w:val="002836B5"/>
  </w:style>
  <w:style w:type="character" w:customStyle="1" w:styleId="WW8Num5z6">
    <w:name w:val="WW8Num5z6"/>
    <w:rsid w:val="002836B5"/>
  </w:style>
  <w:style w:type="character" w:customStyle="1" w:styleId="WW8Num5z7">
    <w:name w:val="WW8Num5z7"/>
    <w:rsid w:val="002836B5"/>
  </w:style>
  <w:style w:type="character" w:customStyle="1" w:styleId="WW8Num5z8">
    <w:name w:val="WW8Num5z8"/>
    <w:rsid w:val="002836B5"/>
  </w:style>
  <w:style w:type="character" w:customStyle="1" w:styleId="WW8Num6z0">
    <w:name w:val="WW8Num6z0"/>
    <w:rsid w:val="002836B5"/>
    <w:rPr>
      <w:rFonts w:ascii="Calibri" w:eastAsia="Times New Roman" w:hAnsi="Calibri" w:cs="Calibri"/>
    </w:rPr>
  </w:style>
  <w:style w:type="character" w:customStyle="1" w:styleId="WW8Num6z1">
    <w:name w:val="WW8Num6z1"/>
    <w:rsid w:val="002836B5"/>
  </w:style>
  <w:style w:type="character" w:customStyle="1" w:styleId="WW8Num6z2">
    <w:name w:val="WW8Num6z2"/>
    <w:rsid w:val="002836B5"/>
  </w:style>
  <w:style w:type="character" w:customStyle="1" w:styleId="WW8Num6z3">
    <w:name w:val="WW8Num6z3"/>
    <w:rsid w:val="002836B5"/>
  </w:style>
  <w:style w:type="character" w:customStyle="1" w:styleId="WW8Num6z4">
    <w:name w:val="WW8Num6z4"/>
    <w:rsid w:val="002836B5"/>
  </w:style>
  <w:style w:type="character" w:customStyle="1" w:styleId="WW8Num6z5">
    <w:name w:val="WW8Num6z5"/>
    <w:rsid w:val="002836B5"/>
  </w:style>
  <w:style w:type="character" w:customStyle="1" w:styleId="WW8Num6z6">
    <w:name w:val="WW8Num6z6"/>
    <w:rsid w:val="002836B5"/>
  </w:style>
  <w:style w:type="character" w:customStyle="1" w:styleId="WW8Num6z7">
    <w:name w:val="WW8Num6z7"/>
    <w:rsid w:val="002836B5"/>
  </w:style>
  <w:style w:type="character" w:customStyle="1" w:styleId="WW8Num6z8">
    <w:name w:val="WW8Num6z8"/>
    <w:rsid w:val="002836B5"/>
  </w:style>
  <w:style w:type="character" w:customStyle="1" w:styleId="WW8Num7z0">
    <w:name w:val="WW8Num7z0"/>
    <w:rsid w:val="002836B5"/>
    <w:rPr>
      <w:rFonts w:ascii="Calibri" w:eastAsia="Times New Roman" w:hAnsi="Calibri" w:cs="Calibri"/>
    </w:rPr>
  </w:style>
  <w:style w:type="character" w:customStyle="1" w:styleId="WW8Num7z1">
    <w:name w:val="WW8Num7z1"/>
    <w:rsid w:val="002836B5"/>
  </w:style>
  <w:style w:type="character" w:customStyle="1" w:styleId="WW8Num7z2">
    <w:name w:val="WW8Num7z2"/>
    <w:rsid w:val="002836B5"/>
  </w:style>
  <w:style w:type="character" w:customStyle="1" w:styleId="WW8Num7z3">
    <w:name w:val="WW8Num7z3"/>
    <w:rsid w:val="002836B5"/>
  </w:style>
  <w:style w:type="character" w:customStyle="1" w:styleId="WW8Num7z4">
    <w:name w:val="WW8Num7z4"/>
    <w:rsid w:val="002836B5"/>
  </w:style>
  <w:style w:type="character" w:customStyle="1" w:styleId="WW8Num7z5">
    <w:name w:val="WW8Num7z5"/>
    <w:rsid w:val="002836B5"/>
  </w:style>
  <w:style w:type="character" w:customStyle="1" w:styleId="WW8Num7z6">
    <w:name w:val="WW8Num7z6"/>
    <w:rsid w:val="002836B5"/>
  </w:style>
  <w:style w:type="character" w:customStyle="1" w:styleId="WW8Num7z7">
    <w:name w:val="WW8Num7z7"/>
    <w:rsid w:val="002836B5"/>
  </w:style>
  <w:style w:type="character" w:customStyle="1" w:styleId="WW8Num7z8">
    <w:name w:val="WW8Num7z8"/>
    <w:rsid w:val="002836B5"/>
  </w:style>
  <w:style w:type="character" w:customStyle="1" w:styleId="WW8Num8z0">
    <w:name w:val="WW8Num8z0"/>
    <w:rsid w:val="002836B5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836B5"/>
  </w:style>
  <w:style w:type="character" w:customStyle="1" w:styleId="WW8Num8z2">
    <w:name w:val="WW8Num8z2"/>
    <w:rsid w:val="002836B5"/>
  </w:style>
  <w:style w:type="character" w:customStyle="1" w:styleId="WW8Num8z3">
    <w:name w:val="WW8Num8z3"/>
    <w:rsid w:val="002836B5"/>
  </w:style>
  <w:style w:type="character" w:customStyle="1" w:styleId="WW8Num8z4">
    <w:name w:val="WW8Num8z4"/>
    <w:rsid w:val="002836B5"/>
  </w:style>
  <w:style w:type="character" w:customStyle="1" w:styleId="WW8Num8z5">
    <w:name w:val="WW8Num8z5"/>
    <w:rsid w:val="002836B5"/>
  </w:style>
  <w:style w:type="character" w:customStyle="1" w:styleId="WW8Num8z6">
    <w:name w:val="WW8Num8z6"/>
    <w:rsid w:val="002836B5"/>
  </w:style>
  <w:style w:type="character" w:customStyle="1" w:styleId="WW8Num8z7">
    <w:name w:val="WW8Num8z7"/>
    <w:rsid w:val="002836B5"/>
  </w:style>
  <w:style w:type="character" w:customStyle="1" w:styleId="WW8Num8z8">
    <w:name w:val="WW8Num8z8"/>
    <w:rsid w:val="002836B5"/>
  </w:style>
  <w:style w:type="character" w:customStyle="1" w:styleId="WW8Num9z0">
    <w:name w:val="WW8Num9z0"/>
    <w:rsid w:val="002836B5"/>
    <w:rPr>
      <w:rFonts w:ascii="Calibri" w:hAnsi="Calibri" w:cs="Calibri"/>
      <w:b w:val="0"/>
    </w:rPr>
  </w:style>
  <w:style w:type="character" w:customStyle="1" w:styleId="WW8Num9z1">
    <w:name w:val="WW8Num9z1"/>
    <w:rsid w:val="002836B5"/>
  </w:style>
  <w:style w:type="character" w:customStyle="1" w:styleId="WW8Num9z2">
    <w:name w:val="WW8Num9z2"/>
    <w:rsid w:val="002836B5"/>
  </w:style>
  <w:style w:type="character" w:customStyle="1" w:styleId="WW8Num9z3">
    <w:name w:val="WW8Num9z3"/>
    <w:rsid w:val="002836B5"/>
  </w:style>
  <w:style w:type="character" w:customStyle="1" w:styleId="WW8Num9z4">
    <w:name w:val="WW8Num9z4"/>
    <w:rsid w:val="002836B5"/>
  </w:style>
  <w:style w:type="character" w:customStyle="1" w:styleId="WW8Num9z5">
    <w:name w:val="WW8Num9z5"/>
    <w:rsid w:val="002836B5"/>
  </w:style>
  <w:style w:type="character" w:customStyle="1" w:styleId="WW8Num9z6">
    <w:name w:val="WW8Num9z6"/>
    <w:rsid w:val="002836B5"/>
  </w:style>
  <w:style w:type="character" w:customStyle="1" w:styleId="WW8Num9z7">
    <w:name w:val="WW8Num9z7"/>
    <w:rsid w:val="002836B5"/>
  </w:style>
  <w:style w:type="character" w:customStyle="1" w:styleId="WW8Num9z8">
    <w:name w:val="WW8Num9z8"/>
    <w:rsid w:val="002836B5"/>
  </w:style>
  <w:style w:type="character" w:customStyle="1" w:styleId="WW8Num10z0">
    <w:name w:val="WW8Num10z0"/>
    <w:rsid w:val="002836B5"/>
    <w:rPr>
      <w:rFonts w:eastAsia="Times New Roman"/>
      <w:b w:val="0"/>
      <w:i w:val="0"/>
    </w:rPr>
  </w:style>
  <w:style w:type="character" w:customStyle="1" w:styleId="WW8Num10z1">
    <w:name w:val="WW8Num10z1"/>
    <w:rsid w:val="002836B5"/>
  </w:style>
  <w:style w:type="character" w:customStyle="1" w:styleId="WW8Num10z2">
    <w:name w:val="WW8Num10z2"/>
    <w:rsid w:val="002836B5"/>
  </w:style>
  <w:style w:type="character" w:customStyle="1" w:styleId="WW8Num10z3">
    <w:name w:val="WW8Num10z3"/>
    <w:rsid w:val="002836B5"/>
  </w:style>
  <w:style w:type="character" w:customStyle="1" w:styleId="WW8Num10z4">
    <w:name w:val="WW8Num10z4"/>
    <w:rsid w:val="002836B5"/>
  </w:style>
  <w:style w:type="character" w:customStyle="1" w:styleId="WW8Num10z5">
    <w:name w:val="WW8Num10z5"/>
    <w:rsid w:val="002836B5"/>
  </w:style>
  <w:style w:type="character" w:customStyle="1" w:styleId="WW8Num10z6">
    <w:name w:val="WW8Num10z6"/>
    <w:rsid w:val="002836B5"/>
  </w:style>
  <w:style w:type="character" w:customStyle="1" w:styleId="WW8Num10z7">
    <w:name w:val="WW8Num10z7"/>
    <w:rsid w:val="002836B5"/>
  </w:style>
  <w:style w:type="character" w:customStyle="1" w:styleId="WW8Num10z8">
    <w:name w:val="WW8Num10z8"/>
    <w:rsid w:val="002836B5"/>
  </w:style>
  <w:style w:type="character" w:customStyle="1" w:styleId="WW8Num11z0">
    <w:name w:val="WW8Num11z0"/>
    <w:rsid w:val="002836B5"/>
    <w:rPr>
      <w:rFonts w:hint="default"/>
    </w:rPr>
  </w:style>
  <w:style w:type="character" w:customStyle="1" w:styleId="WW8Num11z3">
    <w:name w:val="WW8Num11z3"/>
    <w:rsid w:val="002836B5"/>
    <w:rPr>
      <w:rFonts w:hint="default"/>
      <w:b/>
      <w:sz w:val="28"/>
      <w:szCs w:val="28"/>
    </w:rPr>
  </w:style>
  <w:style w:type="character" w:customStyle="1" w:styleId="WW8Num12z0">
    <w:name w:val="WW8Num12z0"/>
    <w:rsid w:val="002836B5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836B5"/>
  </w:style>
  <w:style w:type="character" w:customStyle="1" w:styleId="WW8Num12z2">
    <w:name w:val="WW8Num12z2"/>
    <w:rsid w:val="002836B5"/>
  </w:style>
  <w:style w:type="character" w:customStyle="1" w:styleId="WW8Num12z3">
    <w:name w:val="WW8Num12z3"/>
    <w:rsid w:val="002836B5"/>
  </w:style>
  <w:style w:type="character" w:customStyle="1" w:styleId="WW8Num12z4">
    <w:name w:val="WW8Num12z4"/>
    <w:rsid w:val="002836B5"/>
  </w:style>
  <w:style w:type="character" w:customStyle="1" w:styleId="WW8Num12z5">
    <w:name w:val="WW8Num12z5"/>
    <w:rsid w:val="002836B5"/>
  </w:style>
  <w:style w:type="character" w:customStyle="1" w:styleId="WW8Num12z6">
    <w:name w:val="WW8Num12z6"/>
    <w:rsid w:val="002836B5"/>
  </w:style>
  <w:style w:type="character" w:customStyle="1" w:styleId="WW8Num12z7">
    <w:name w:val="WW8Num12z7"/>
    <w:rsid w:val="002836B5"/>
  </w:style>
  <w:style w:type="character" w:customStyle="1" w:styleId="WW8Num12z8">
    <w:name w:val="WW8Num12z8"/>
    <w:rsid w:val="002836B5"/>
  </w:style>
  <w:style w:type="character" w:customStyle="1" w:styleId="WW8Num13z0">
    <w:name w:val="WW8Num13z0"/>
    <w:rsid w:val="002836B5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836B5"/>
  </w:style>
  <w:style w:type="character" w:customStyle="1" w:styleId="WW8Num13z2">
    <w:name w:val="WW8Num13z2"/>
    <w:rsid w:val="002836B5"/>
  </w:style>
  <w:style w:type="character" w:customStyle="1" w:styleId="WW8Num13z3">
    <w:name w:val="WW8Num13z3"/>
    <w:rsid w:val="002836B5"/>
  </w:style>
  <w:style w:type="character" w:customStyle="1" w:styleId="WW8Num13z4">
    <w:name w:val="WW8Num13z4"/>
    <w:rsid w:val="002836B5"/>
  </w:style>
  <w:style w:type="character" w:customStyle="1" w:styleId="WW8Num13z5">
    <w:name w:val="WW8Num13z5"/>
    <w:rsid w:val="002836B5"/>
  </w:style>
  <w:style w:type="character" w:customStyle="1" w:styleId="WW8Num13z6">
    <w:name w:val="WW8Num13z6"/>
    <w:rsid w:val="002836B5"/>
  </w:style>
  <w:style w:type="character" w:customStyle="1" w:styleId="WW8Num13z7">
    <w:name w:val="WW8Num13z7"/>
    <w:rsid w:val="002836B5"/>
  </w:style>
  <w:style w:type="character" w:customStyle="1" w:styleId="WW8Num13z8">
    <w:name w:val="WW8Num13z8"/>
    <w:rsid w:val="002836B5"/>
  </w:style>
  <w:style w:type="character" w:customStyle="1" w:styleId="WW8Num14z0">
    <w:name w:val="WW8Num14z0"/>
    <w:rsid w:val="002836B5"/>
    <w:rPr>
      <w:rFonts w:ascii="OpenSymbol" w:hAnsi="OpenSymbol" w:cs="OpenSymbol"/>
    </w:rPr>
  </w:style>
  <w:style w:type="character" w:customStyle="1" w:styleId="WW8Num14z1">
    <w:name w:val="WW8Num14z1"/>
    <w:rsid w:val="002836B5"/>
  </w:style>
  <w:style w:type="character" w:customStyle="1" w:styleId="WW8Num14z2">
    <w:name w:val="WW8Num14z2"/>
    <w:rsid w:val="002836B5"/>
  </w:style>
  <w:style w:type="character" w:customStyle="1" w:styleId="WW8Num14z3">
    <w:name w:val="WW8Num14z3"/>
    <w:rsid w:val="002836B5"/>
  </w:style>
  <w:style w:type="character" w:customStyle="1" w:styleId="WW8Num14z4">
    <w:name w:val="WW8Num14z4"/>
    <w:rsid w:val="002836B5"/>
  </w:style>
  <w:style w:type="character" w:customStyle="1" w:styleId="WW8Num14z5">
    <w:name w:val="WW8Num14z5"/>
    <w:rsid w:val="002836B5"/>
  </w:style>
  <w:style w:type="character" w:customStyle="1" w:styleId="WW8Num14z6">
    <w:name w:val="WW8Num14z6"/>
    <w:rsid w:val="002836B5"/>
  </w:style>
  <w:style w:type="character" w:customStyle="1" w:styleId="WW8Num14z7">
    <w:name w:val="WW8Num14z7"/>
    <w:rsid w:val="002836B5"/>
  </w:style>
  <w:style w:type="character" w:customStyle="1" w:styleId="WW8Num14z8">
    <w:name w:val="WW8Num14z8"/>
    <w:rsid w:val="002836B5"/>
  </w:style>
  <w:style w:type="character" w:customStyle="1" w:styleId="WW8Num15z0">
    <w:name w:val="WW8Num15z0"/>
    <w:rsid w:val="002836B5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836B5"/>
  </w:style>
  <w:style w:type="character" w:customStyle="1" w:styleId="WW8Num15z2">
    <w:name w:val="WW8Num15z2"/>
    <w:rsid w:val="002836B5"/>
  </w:style>
  <w:style w:type="character" w:customStyle="1" w:styleId="WW8Num15z3">
    <w:name w:val="WW8Num15z3"/>
    <w:rsid w:val="002836B5"/>
  </w:style>
  <w:style w:type="character" w:customStyle="1" w:styleId="WW8Num15z4">
    <w:name w:val="WW8Num15z4"/>
    <w:rsid w:val="002836B5"/>
  </w:style>
  <w:style w:type="character" w:customStyle="1" w:styleId="WW8Num15z5">
    <w:name w:val="WW8Num15z5"/>
    <w:rsid w:val="002836B5"/>
  </w:style>
  <w:style w:type="character" w:customStyle="1" w:styleId="WW8Num15z6">
    <w:name w:val="WW8Num15z6"/>
    <w:rsid w:val="002836B5"/>
  </w:style>
  <w:style w:type="character" w:customStyle="1" w:styleId="WW8Num15z7">
    <w:name w:val="WW8Num15z7"/>
    <w:rsid w:val="002836B5"/>
  </w:style>
  <w:style w:type="character" w:customStyle="1" w:styleId="WW8Num15z8">
    <w:name w:val="WW8Num15z8"/>
    <w:rsid w:val="002836B5"/>
  </w:style>
  <w:style w:type="character" w:customStyle="1" w:styleId="WW8Num16z0">
    <w:name w:val="WW8Num16z0"/>
    <w:rsid w:val="002836B5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836B5"/>
  </w:style>
  <w:style w:type="character" w:customStyle="1" w:styleId="WW8Num16z2">
    <w:name w:val="WW8Num16z2"/>
    <w:rsid w:val="002836B5"/>
  </w:style>
  <w:style w:type="character" w:customStyle="1" w:styleId="WW8Num16z3">
    <w:name w:val="WW8Num16z3"/>
    <w:rsid w:val="002836B5"/>
  </w:style>
  <w:style w:type="character" w:customStyle="1" w:styleId="WW8Num16z4">
    <w:name w:val="WW8Num16z4"/>
    <w:rsid w:val="002836B5"/>
  </w:style>
  <w:style w:type="character" w:customStyle="1" w:styleId="WW8Num16z5">
    <w:name w:val="WW8Num16z5"/>
    <w:rsid w:val="002836B5"/>
  </w:style>
  <w:style w:type="character" w:customStyle="1" w:styleId="WW8Num16z6">
    <w:name w:val="WW8Num16z6"/>
    <w:rsid w:val="002836B5"/>
  </w:style>
  <w:style w:type="character" w:customStyle="1" w:styleId="WW8Num16z7">
    <w:name w:val="WW8Num16z7"/>
    <w:rsid w:val="002836B5"/>
  </w:style>
  <w:style w:type="character" w:customStyle="1" w:styleId="WW8Num16z8">
    <w:name w:val="WW8Num16z8"/>
    <w:rsid w:val="002836B5"/>
  </w:style>
  <w:style w:type="character" w:customStyle="1" w:styleId="WW8Num17z0">
    <w:name w:val="WW8Num17z0"/>
    <w:rsid w:val="002836B5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836B5"/>
  </w:style>
  <w:style w:type="character" w:customStyle="1" w:styleId="WW8Num17z2">
    <w:name w:val="WW8Num17z2"/>
    <w:rsid w:val="002836B5"/>
  </w:style>
  <w:style w:type="character" w:customStyle="1" w:styleId="WW8Num17z3">
    <w:name w:val="WW8Num17z3"/>
    <w:rsid w:val="002836B5"/>
  </w:style>
  <w:style w:type="character" w:customStyle="1" w:styleId="WW8Num17z4">
    <w:name w:val="WW8Num17z4"/>
    <w:rsid w:val="002836B5"/>
  </w:style>
  <w:style w:type="character" w:customStyle="1" w:styleId="WW8Num17z5">
    <w:name w:val="WW8Num17z5"/>
    <w:rsid w:val="002836B5"/>
  </w:style>
  <w:style w:type="character" w:customStyle="1" w:styleId="WW8Num17z6">
    <w:name w:val="WW8Num17z6"/>
    <w:rsid w:val="002836B5"/>
  </w:style>
  <w:style w:type="character" w:customStyle="1" w:styleId="WW8Num17z7">
    <w:name w:val="WW8Num17z7"/>
    <w:rsid w:val="002836B5"/>
  </w:style>
  <w:style w:type="character" w:customStyle="1" w:styleId="WW8Num17z8">
    <w:name w:val="WW8Num17z8"/>
    <w:rsid w:val="002836B5"/>
  </w:style>
  <w:style w:type="character" w:customStyle="1" w:styleId="WW8Num18z0">
    <w:name w:val="WW8Num18z0"/>
    <w:rsid w:val="002836B5"/>
    <w:rPr>
      <w:b w:val="0"/>
      <w:i w:val="0"/>
    </w:rPr>
  </w:style>
  <w:style w:type="character" w:customStyle="1" w:styleId="WW8Num18z1">
    <w:name w:val="WW8Num18z1"/>
    <w:rsid w:val="002836B5"/>
  </w:style>
  <w:style w:type="character" w:customStyle="1" w:styleId="WW8Num18z2">
    <w:name w:val="WW8Num18z2"/>
    <w:rsid w:val="002836B5"/>
  </w:style>
  <w:style w:type="character" w:customStyle="1" w:styleId="WW8Num18z3">
    <w:name w:val="WW8Num18z3"/>
    <w:rsid w:val="002836B5"/>
  </w:style>
  <w:style w:type="character" w:customStyle="1" w:styleId="WW8Num18z4">
    <w:name w:val="WW8Num18z4"/>
    <w:rsid w:val="002836B5"/>
  </w:style>
  <w:style w:type="character" w:customStyle="1" w:styleId="WW8Num18z5">
    <w:name w:val="WW8Num18z5"/>
    <w:rsid w:val="002836B5"/>
  </w:style>
  <w:style w:type="character" w:customStyle="1" w:styleId="WW8Num18z6">
    <w:name w:val="WW8Num18z6"/>
    <w:rsid w:val="002836B5"/>
  </w:style>
  <w:style w:type="character" w:customStyle="1" w:styleId="WW8Num18z7">
    <w:name w:val="WW8Num18z7"/>
    <w:rsid w:val="002836B5"/>
  </w:style>
  <w:style w:type="character" w:customStyle="1" w:styleId="WW8Num18z8">
    <w:name w:val="WW8Num18z8"/>
    <w:rsid w:val="002836B5"/>
  </w:style>
  <w:style w:type="character" w:customStyle="1" w:styleId="WW8Num19z0">
    <w:name w:val="WW8Num19z0"/>
    <w:rsid w:val="002836B5"/>
  </w:style>
  <w:style w:type="character" w:customStyle="1" w:styleId="WW8Num19z1">
    <w:name w:val="WW8Num19z1"/>
    <w:rsid w:val="002836B5"/>
  </w:style>
  <w:style w:type="character" w:customStyle="1" w:styleId="WW8Num19z2">
    <w:name w:val="WW8Num19z2"/>
    <w:rsid w:val="002836B5"/>
  </w:style>
  <w:style w:type="character" w:customStyle="1" w:styleId="WW8Num19z3">
    <w:name w:val="WW8Num19z3"/>
    <w:rsid w:val="002836B5"/>
  </w:style>
  <w:style w:type="character" w:customStyle="1" w:styleId="WW8Num19z4">
    <w:name w:val="WW8Num19z4"/>
    <w:rsid w:val="002836B5"/>
  </w:style>
  <w:style w:type="character" w:customStyle="1" w:styleId="WW8Num19z5">
    <w:name w:val="WW8Num19z5"/>
    <w:rsid w:val="002836B5"/>
  </w:style>
  <w:style w:type="character" w:customStyle="1" w:styleId="WW8Num19z6">
    <w:name w:val="WW8Num19z6"/>
    <w:rsid w:val="002836B5"/>
  </w:style>
  <w:style w:type="character" w:customStyle="1" w:styleId="WW8Num19z7">
    <w:name w:val="WW8Num19z7"/>
    <w:rsid w:val="002836B5"/>
  </w:style>
  <w:style w:type="character" w:customStyle="1" w:styleId="WW8Num19z8">
    <w:name w:val="WW8Num19z8"/>
    <w:rsid w:val="002836B5"/>
  </w:style>
  <w:style w:type="character" w:customStyle="1" w:styleId="WW8Num20z0">
    <w:name w:val="WW8Num20z0"/>
    <w:rsid w:val="002836B5"/>
    <w:rPr>
      <w:rFonts w:ascii="Calibri" w:hAnsi="Calibri" w:cs="Calibri"/>
      <w:b w:val="0"/>
    </w:rPr>
  </w:style>
  <w:style w:type="character" w:customStyle="1" w:styleId="WW8Num20z1">
    <w:name w:val="WW8Num20z1"/>
    <w:rsid w:val="002836B5"/>
  </w:style>
  <w:style w:type="character" w:customStyle="1" w:styleId="WW8Num20z2">
    <w:name w:val="WW8Num20z2"/>
    <w:rsid w:val="002836B5"/>
  </w:style>
  <w:style w:type="character" w:customStyle="1" w:styleId="WW8Num20z3">
    <w:name w:val="WW8Num20z3"/>
    <w:rsid w:val="002836B5"/>
  </w:style>
  <w:style w:type="character" w:customStyle="1" w:styleId="WW8Num20z4">
    <w:name w:val="WW8Num20z4"/>
    <w:rsid w:val="002836B5"/>
  </w:style>
  <w:style w:type="character" w:customStyle="1" w:styleId="WW8Num20z5">
    <w:name w:val="WW8Num20z5"/>
    <w:rsid w:val="002836B5"/>
  </w:style>
  <w:style w:type="character" w:customStyle="1" w:styleId="WW8Num20z6">
    <w:name w:val="WW8Num20z6"/>
    <w:rsid w:val="002836B5"/>
  </w:style>
  <w:style w:type="character" w:customStyle="1" w:styleId="WW8Num20z7">
    <w:name w:val="WW8Num20z7"/>
    <w:rsid w:val="002836B5"/>
  </w:style>
  <w:style w:type="character" w:customStyle="1" w:styleId="WW8Num20z8">
    <w:name w:val="WW8Num20z8"/>
    <w:rsid w:val="002836B5"/>
  </w:style>
  <w:style w:type="character" w:customStyle="1" w:styleId="WW8Num21z0">
    <w:name w:val="WW8Num21z0"/>
    <w:rsid w:val="002836B5"/>
  </w:style>
  <w:style w:type="character" w:customStyle="1" w:styleId="WW8Num21z1">
    <w:name w:val="WW8Num21z1"/>
    <w:rsid w:val="002836B5"/>
  </w:style>
  <w:style w:type="character" w:customStyle="1" w:styleId="WW8Num21z2">
    <w:name w:val="WW8Num21z2"/>
    <w:rsid w:val="002836B5"/>
  </w:style>
  <w:style w:type="character" w:customStyle="1" w:styleId="WW8Num21z3">
    <w:name w:val="WW8Num21z3"/>
    <w:rsid w:val="002836B5"/>
  </w:style>
  <w:style w:type="character" w:customStyle="1" w:styleId="WW8Num21z4">
    <w:name w:val="WW8Num21z4"/>
    <w:rsid w:val="002836B5"/>
  </w:style>
  <w:style w:type="character" w:customStyle="1" w:styleId="WW8Num21z5">
    <w:name w:val="WW8Num21z5"/>
    <w:rsid w:val="002836B5"/>
  </w:style>
  <w:style w:type="character" w:customStyle="1" w:styleId="WW8Num21z6">
    <w:name w:val="WW8Num21z6"/>
    <w:rsid w:val="002836B5"/>
  </w:style>
  <w:style w:type="character" w:customStyle="1" w:styleId="WW8Num21z7">
    <w:name w:val="WW8Num21z7"/>
    <w:rsid w:val="002836B5"/>
  </w:style>
  <w:style w:type="character" w:customStyle="1" w:styleId="WW8Num21z8">
    <w:name w:val="WW8Num21z8"/>
    <w:rsid w:val="002836B5"/>
  </w:style>
  <w:style w:type="character" w:customStyle="1" w:styleId="WW8Num22z0">
    <w:name w:val="WW8Num22z0"/>
    <w:rsid w:val="002836B5"/>
    <w:rPr>
      <w:i w:val="0"/>
    </w:rPr>
  </w:style>
  <w:style w:type="character" w:customStyle="1" w:styleId="WW8Num22z1">
    <w:name w:val="WW8Num22z1"/>
    <w:rsid w:val="002836B5"/>
  </w:style>
  <w:style w:type="character" w:customStyle="1" w:styleId="WW8Num22z2">
    <w:name w:val="WW8Num22z2"/>
    <w:rsid w:val="002836B5"/>
  </w:style>
  <w:style w:type="character" w:customStyle="1" w:styleId="WW8Num22z3">
    <w:name w:val="WW8Num22z3"/>
    <w:rsid w:val="002836B5"/>
  </w:style>
  <w:style w:type="character" w:customStyle="1" w:styleId="WW8Num22z4">
    <w:name w:val="WW8Num22z4"/>
    <w:rsid w:val="002836B5"/>
  </w:style>
  <w:style w:type="character" w:customStyle="1" w:styleId="WW8Num22z5">
    <w:name w:val="WW8Num22z5"/>
    <w:rsid w:val="002836B5"/>
  </w:style>
  <w:style w:type="character" w:customStyle="1" w:styleId="WW8Num22z6">
    <w:name w:val="WW8Num22z6"/>
    <w:rsid w:val="002836B5"/>
  </w:style>
  <w:style w:type="character" w:customStyle="1" w:styleId="WW8Num22z7">
    <w:name w:val="WW8Num22z7"/>
    <w:rsid w:val="002836B5"/>
  </w:style>
  <w:style w:type="character" w:customStyle="1" w:styleId="WW8Num22z8">
    <w:name w:val="WW8Num22z8"/>
    <w:rsid w:val="002836B5"/>
  </w:style>
  <w:style w:type="character" w:customStyle="1" w:styleId="WW8Num23z0">
    <w:name w:val="WW8Num23z0"/>
    <w:rsid w:val="002836B5"/>
  </w:style>
  <w:style w:type="character" w:customStyle="1" w:styleId="WW8Num23z1">
    <w:name w:val="WW8Num23z1"/>
    <w:rsid w:val="002836B5"/>
  </w:style>
  <w:style w:type="character" w:customStyle="1" w:styleId="WW8Num23z2">
    <w:name w:val="WW8Num23z2"/>
    <w:rsid w:val="002836B5"/>
  </w:style>
  <w:style w:type="character" w:customStyle="1" w:styleId="WW8Num23z3">
    <w:name w:val="WW8Num23z3"/>
    <w:rsid w:val="002836B5"/>
  </w:style>
  <w:style w:type="character" w:customStyle="1" w:styleId="WW8Num23z4">
    <w:name w:val="WW8Num23z4"/>
    <w:rsid w:val="002836B5"/>
  </w:style>
  <w:style w:type="character" w:customStyle="1" w:styleId="WW8Num23z5">
    <w:name w:val="WW8Num23z5"/>
    <w:rsid w:val="002836B5"/>
  </w:style>
  <w:style w:type="character" w:customStyle="1" w:styleId="WW8Num23z6">
    <w:name w:val="WW8Num23z6"/>
    <w:rsid w:val="002836B5"/>
  </w:style>
  <w:style w:type="character" w:customStyle="1" w:styleId="WW8Num23z7">
    <w:name w:val="WW8Num23z7"/>
    <w:rsid w:val="002836B5"/>
  </w:style>
  <w:style w:type="character" w:customStyle="1" w:styleId="WW8Num23z8">
    <w:name w:val="WW8Num23z8"/>
    <w:rsid w:val="002836B5"/>
  </w:style>
  <w:style w:type="character" w:customStyle="1" w:styleId="WW8Num24z0">
    <w:name w:val="WW8Num24z0"/>
    <w:rsid w:val="002836B5"/>
  </w:style>
  <w:style w:type="character" w:customStyle="1" w:styleId="WW8Num24z1">
    <w:name w:val="WW8Num24z1"/>
    <w:rsid w:val="002836B5"/>
  </w:style>
  <w:style w:type="character" w:customStyle="1" w:styleId="WW8Num24z2">
    <w:name w:val="WW8Num24z2"/>
    <w:rsid w:val="002836B5"/>
  </w:style>
  <w:style w:type="character" w:customStyle="1" w:styleId="WW8Num24z3">
    <w:name w:val="WW8Num24z3"/>
    <w:rsid w:val="002836B5"/>
  </w:style>
  <w:style w:type="character" w:customStyle="1" w:styleId="WW8Num24z4">
    <w:name w:val="WW8Num24z4"/>
    <w:rsid w:val="002836B5"/>
  </w:style>
  <w:style w:type="character" w:customStyle="1" w:styleId="WW8Num24z5">
    <w:name w:val="WW8Num24z5"/>
    <w:rsid w:val="002836B5"/>
  </w:style>
  <w:style w:type="character" w:customStyle="1" w:styleId="WW8Num24z6">
    <w:name w:val="WW8Num24z6"/>
    <w:rsid w:val="002836B5"/>
  </w:style>
  <w:style w:type="character" w:customStyle="1" w:styleId="WW8Num24z7">
    <w:name w:val="WW8Num24z7"/>
    <w:rsid w:val="002836B5"/>
  </w:style>
  <w:style w:type="character" w:customStyle="1" w:styleId="WW8Num24z8">
    <w:name w:val="WW8Num24z8"/>
    <w:rsid w:val="002836B5"/>
  </w:style>
  <w:style w:type="character" w:customStyle="1" w:styleId="WW8Num25z0">
    <w:name w:val="WW8Num25z0"/>
    <w:rsid w:val="002836B5"/>
  </w:style>
  <w:style w:type="character" w:customStyle="1" w:styleId="WW8Num25z1">
    <w:name w:val="WW8Num25z1"/>
    <w:rsid w:val="002836B5"/>
  </w:style>
  <w:style w:type="character" w:customStyle="1" w:styleId="WW8Num25z2">
    <w:name w:val="WW8Num25z2"/>
    <w:rsid w:val="002836B5"/>
  </w:style>
  <w:style w:type="character" w:customStyle="1" w:styleId="WW8Num25z3">
    <w:name w:val="WW8Num25z3"/>
    <w:rsid w:val="002836B5"/>
  </w:style>
  <w:style w:type="character" w:customStyle="1" w:styleId="WW8Num25z4">
    <w:name w:val="WW8Num25z4"/>
    <w:rsid w:val="002836B5"/>
  </w:style>
  <w:style w:type="character" w:customStyle="1" w:styleId="WW8Num25z5">
    <w:name w:val="WW8Num25z5"/>
    <w:rsid w:val="002836B5"/>
  </w:style>
  <w:style w:type="character" w:customStyle="1" w:styleId="WW8Num25z6">
    <w:name w:val="WW8Num25z6"/>
    <w:rsid w:val="002836B5"/>
  </w:style>
  <w:style w:type="character" w:customStyle="1" w:styleId="WW8Num25z7">
    <w:name w:val="WW8Num25z7"/>
    <w:rsid w:val="002836B5"/>
  </w:style>
  <w:style w:type="character" w:customStyle="1" w:styleId="WW8Num25z8">
    <w:name w:val="WW8Num25z8"/>
    <w:rsid w:val="002836B5"/>
  </w:style>
  <w:style w:type="character" w:customStyle="1" w:styleId="WW8Num26z0">
    <w:name w:val="WW8Num26z0"/>
    <w:rsid w:val="002836B5"/>
  </w:style>
  <w:style w:type="character" w:customStyle="1" w:styleId="WW8Num26z1">
    <w:name w:val="WW8Num26z1"/>
    <w:rsid w:val="002836B5"/>
  </w:style>
  <w:style w:type="character" w:customStyle="1" w:styleId="WW8Num26z2">
    <w:name w:val="WW8Num26z2"/>
    <w:rsid w:val="002836B5"/>
  </w:style>
  <w:style w:type="character" w:customStyle="1" w:styleId="WW8Num26z3">
    <w:name w:val="WW8Num26z3"/>
    <w:rsid w:val="002836B5"/>
  </w:style>
  <w:style w:type="character" w:customStyle="1" w:styleId="WW8Num26z4">
    <w:name w:val="WW8Num26z4"/>
    <w:rsid w:val="002836B5"/>
  </w:style>
  <w:style w:type="character" w:customStyle="1" w:styleId="WW8Num26z5">
    <w:name w:val="WW8Num26z5"/>
    <w:rsid w:val="002836B5"/>
  </w:style>
  <w:style w:type="character" w:customStyle="1" w:styleId="WW8Num26z6">
    <w:name w:val="WW8Num26z6"/>
    <w:rsid w:val="002836B5"/>
  </w:style>
  <w:style w:type="character" w:customStyle="1" w:styleId="WW8Num26z7">
    <w:name w:val="WW8Num26z7"/>
    <w:rsid w:val="002836B5"/>
  </w:style>
  <w:style w:type="character" w:customStyle="1" w:styleId="WW8Num26z8">
    <w:name w:val="WW8Num26z8"/>
    <w:rsid w:val="002836B5"/>
  </w:style>
  <w:style w:type="character" w:customStyle="1" w:styleId="WW8Num27z0">
    <w:name w:val="WW8Num27z0"/>
    <w:rsid w:val="002836B5"/>
    <w:rPr>
      <w:rFonts w:ascii="Calibri" w:hAnsi="Calibri" w:cs="Calibri" w:hint="default"/>
    </w:rPr>
  </w:style>
  <w:style w:type="character" w:customStyle="1" w:styleId="WW8Num28z0">
    <w:name w:val="WW8Num28z0"/>
    <w:rsid w:val="002836B5"/>
    <w:rPr>
      <w:rFonts w:ascii="Symbol" w:hAnsi="Symbol" w:cs="Symbol"/>
    </w:rPr>
  </w:style>
  <w:style w:type="character" w:customStyle="1" w:styleId="WW8Num28z1">
    <w:name w:val="WW8Num28z1"/>
    <w:rsid w:val="002836B5"/>
  </w:style>
  <w:style w:type="character" w:customStyle="1" w:styleId="WW8Num28z2">
    <w:name w:val="WW8Num28z2"/>
    <w:rsid w:val="002836B5"/>
  </w:style>
  <w:style w:type="character" w:customStyle="1" w:styleId="WW8Num28z3">
    <w:name w:val="WW8Num28z3"/>
    <w:rsid w:val="002836B5"/>
  </w:style>
  <w:style w:type="character" w:customStyle="1" w:styleId="WW8Num28z4">
    <w:name w:val="WW8Num28z4"/>
    <w:rsid w:val="002836B5"/>
  </w:style>
  <w:style w:type="character" w:customStyle="1" w:styleId="WW8Num28z5">
    <w:name w:val="WW8Num28z5"/>
    <w:rsid w:val="002836B5"/>
  </w:style>
  <w:style w:type="character" w:customStyle="1" w:styleId="WW8Num28z6">
    <w:name w:val="WW8Num28z6"/>
    <w:rsid w:val="002836B5"/>
  </w:style>
  <w:style w:type="character" w:customStyle="1" w:styleId="WW8Num28z7">
    <w:name w:val="WW8Num28z7"/>
    <w:rsid w:val="002836B5"/>
  </w:style>
  <w:style w:type="character" w:customStyle="1" w:styleId="WW8Num28z8">
    <w:name w:val="WW8Num28z8"/>
    <w:rsid w:val="002836B5"/>
  </w:style>
  <w:style w:type="character" w:customStyle="1" w:styleId="WW8Num29z0">
    <w:name w:val="WW8Num29z0"/>
    <w:rsid w:val="002836B5"/>
    <w:rPr>
      <w:rFonts w:ascii="Symbol" w:hAnsi="Symbol" w:cs="Symbol"/>
    </w:rPr>
  </w:style>
  <w:style w:type="character" w:customStyle="1" w:styleId="WW8Num29z1">
    <w:name w:val="WW8Num29z1"/>
    <w:rsid w:val="002836B5"/>
  </w:style>
  <w:style w:type="character" w:customStyle="1" w:styleId="WW8Num29z2">
    <w:name w:val="WW8Num29z2"/>
    <w:rsid w:val="002836B5"/>
  </w:style>
  <w:style w:type="character" w:customStyle="1" w:styleId="WW8Num29z3">
    <w:name w:val="WW8Num29z3"/>
    <w:rsid w:val="002836B5"/>
  </w:style>
  <w:style w:type="character" w:customStyle="1" w:styleId="WW8Num29z4">
    <w:name w:val="WW8Num29z4"/>
    <w:rsid w:val="002836B5"/>
  </w:style>
  <w:style w:type="character" w:customStyle="1" w:styleId="WW8Num29z5">
    <w:name w:val="WW8Num29z5"/>
    <w:rsid w:val="002836B5"/>
  </w:style>
  <w:style w:type="character" w:customStyle="1" w:styleId="WW8Num29z6">
    <w:name w:val="WW8Num29z6"/>
    <w:rsid w:val="002836B5"/>
  </w:style>
  <w:style w:type="character" w:customStyle="1" w:styleId="WW8Num29z7">
    <w:name w:val="WW8Num29z7"/>
    <w:rsid w:val="002836B5"/>
  </w:style>
  <w:style w:type="character" w:customStyle="1" w:styleId="WW8Num29z8">
    <w:name w:val="WW8Num29z8"/>
    <w:rsid w:val="002836B5"/>
  </w:style>
  <w:style w:type="character" w:customStyle="1" w:styleId="WW8Num30z0">
    <w:name w:val="WW8Num30z0"/>
    <w:rsid w:val="002836B5"/>
    <w:rPr>
      <w:rFonts w:ascii="Calibri" w:hAnsi="Calibri" w:cs="Calibri"/>
      <w:b/>
      <w:bCs/>
    </w:rPr>
  </w:style>
  <w:style w:type="character" w:customStyle="1" w:styleId="WW8Num30z1">
    <w:name w:val="WW8Num30z1"/>
    <w:rsid w:val="002836B5"/>
  </w:style>
  <w:style w:type="character" w:customStyle="1" w:styleId="WW8Num30z2">
    <w:name w:val="WW8Num30z2"/>
    <w:rsid w:val="002836B5"/>
  </w:style>
  <w:style w:type="character" w:customStyle="1" w:styleId="WW8Num30z3">
    <w:name w:val="WW8Num30z3"/>
    <w:rsid w:val="002836B5"/>
  </w:style>
  <w:style w:type="character" w:customStyle="1" w:styleId="WW8Num30z4">
    <w:name w:val="WW8Num30z4"/>
    <w:rsid w:val="002836B5"/>
  </w:style>
  <w:style w:type="character" w:customStyle="1" w:styleId="WW8Num30z5">
    <w:name w:val="WW8Num30z5"/>
    <w:rsid w:val="002836B5"/>
  </w:style>
  <w:style w:type="character" w:customStyle="1" w:styleId="WW8Num30z6">
    <w:name w:val="WW8Num30z6"/>
    <w:rsid w:val="002836B5"/>
  </w:style>
  <w:style w:type="character" w:customStyle="1" w:styleId="WW8Num30z7">
    <w:name w:val="WW8Num30z7"/>
    <w:rsid w:val="002836B5"/>
  </w:style>
  <w:style w:type="character" w:customStyle="1" w:styleId="WW8Num30z8">
    <w:name w:val="WW8Num30z8"/>
    <w:rsid w:val="002836B5"/>
  </w:style>
  <w:style w:type="character" w:customStyle="1" w:styleId="WW8Num31z0">
    <w:name w:val="WW8Num31z0"/>
    <w:rsid w:val="002836B5"/>
    <w:rPr>
      <w:i w:val="0"/>
      <w:shd w:val="clear" w:color="auto" w:fill="FFFF00"/>
    </w:rPr>
  </w:style>
  <w:style w:type="character" w:customStyle="1" w:styleId="WW8Num31z1">
    <w:name w:val="WW8Num31z1"/>
    <w:rsid w:val="002836B5"/>
  </w:style>
  <w:style w:type="character" w:customStyle="1" w:styleId="WW8Num31z2">
    <w:name w:val="WW8Num31z2"/>
    <w:rsid w:val="002836B5"/>
  </w:style>
  <w:style w:type="character" w:customStyle="1" w:styleId="WW8Num31z3">
    <w:name w:val="WW8Num31z3"/>
    <w:rsid w:val="002836B5"/>
  </w:style>
  <w:style w:type="character" w:customStyle="1" w:styleId="WW8Num31z4">
    <w:name w:val="WW8Num31z4"/>
    <w:rsid w:val="002836B5"/>
  </w:style>
  <w:style w:type="character" w:customStyle="1" w:styleId="WW8Num31z5">
    <w:name w:val="WW8Num31z5"/>
    <w:rsid w:val="002836B5"/>
  </w:style>
  <w:style w:type="character" w:customStyle="1" w:styleId="WW8Num31z6">
    <w:name w:val="WW8Num31z6"/>
    <w:rsid w:val="002836B5"/>
  </w:style>
  <w:style w:type="character" w:customStyle="1" w:styleId="WW8Num31z7">
    <w:name w:val="WW8Num31z7"/>
    <w:rsid w:val="002836B5"/>
  </w:style>
  <w:style w:type="character" w:customStyle="1" w:styleId="WW8Num31z8">
    <w:name w:val="WW8Num31z8"/>
    <w:rsid w:val="002836B5"/>
  </w:style>
  <w:style w:type="character" w:customStyle="1" w:styleId="WW8Num32z0">
    <w:name w:val="WW8Num32z0"/>
    <w:rsid w:val="002836B5"/>
  </w:style>
  <w:style w:type="character" w:customStyle="1" w:styleId="WW8Num32z1">
    <w:name w:val="WW8Num32z1"/>
    <w:rsid w:val="002836B5"/>
  </w:style>
  <w:style w:type="character" w:customStyle="1" w:styleId="WW8Num32z2">
    <w:name w:val="WW8Num32z2"/>
    <w:rsid w:val="002836B5"/>
  </w:style>
  <w:style w:type="character" w:customStyle="1" w:styleId="WW8Num32z3">
    <w:name w:val="WW8Num32z3"/>
    <w:rsid w:val="002836B5"/>
  </w:style>
  <w:style w:type="character" w:customStyle="1" w:styleId="WW8Num32z4">
    <w:name w:val="WW8Num32z4"/>
    <w:rsid w:val="002836B5"/>
  </w:style>
  <w:style w:type="character" w:customStyle="1" w:styleId="WW8Num32z5">
    <w:name w:val="WW8Num32z5"/>
    <w:rsid w:val="002836B5"/>
  </w:style>
  <w:style w:type="character" w:customStyle="1" w:styleId="WW8Num32z6">
    <w:name w:val="WW8Num32z6"/>
    <w:rsid w:val="002836B5"/>
  </w:style>
  <w:style w:type="character" w:customStyle="1" w:styleId="WW8Num32z7">
    <w:name w:val="WW8Num32z7"/>
    <w:rsid w:val="002836B5"/>
  </w:style>
  <w:style w:type="character" w:customStyle="1" w:styleId="WW8Num32z8">
    <w:name w:val="WW8Num32z8"/>
    <w:rsid w:val="002836B5"/>
  </w:style>
  <w:style w:type="character" w:customStyle="1" w:styleId="WW8Num33z0">
    <w:name w:val="WW8Num33z0"/>
    <w:rsid w:val="002836B5"/>
  </w:style>
  <w:style w:type="character" w:customStyle="1" w:styleId="WW8Num33z1">
    <w:name w:val="WW8Num33z1"/>
    <w:rsid w:val="002836B5"/>
  </w:style>
  <w:style w:type="character" w:customStyle="1" w:styleId="WW8Num33z2">
    <w:name w:val="WW8Num33z2"/>
    <w:rsid w:val="002836B5"/>
  </w:style>
  <w:style w:type="character" w:customStyle="1" w:styleId="WW8Num33z3">
    <w:name w:val="WW8Num33z3"/>
    <w:rsid w:val="002836B5"/>
  </w:style>
  <w:style w:type="character" w:customStyle="1" w:styleId="WW8Num33z4">
    <w:name w:val="WW8Num33z4"/>
    <w:rsid w:val="002836B5"/>
  </w:style>
  <w:style w:type="character" w:customStyle="1" w:styleId="WW8Num33z5">
    <w:name w:val="WW8Num33z5"/>
    <w:rsid w:val="002836B5"/>
  </w:style>
  <w:style w:type="character" w:customStyle="1" w:styleId="WW8Num33z6">
    <w:name w:val="WW8Num33z6"/>
    <w:rsid w:val="002836B5"/>
  </w:style>
  <w:style w:type="character" w:customStyle="1" w:styleId="WW8Num33z7">
    <w:name w:val="WW8Num33z7"/>
    <w:rsid w:val="002836B5"/>
  </w:style>
  <w:style w:type="character" w:customStyle="1" w:styleId="WW8Num33z8">
    <w:name w:val="WW8Num33z8"/>
    <w:rsid w:val="002836B5"/>
  </w:style>
  <w:style w:type="character" w:customStyle="1" w:styleId="WW8Num34z0">
    <w:name w:val="WW8Num34z0"/>
    <w:rsid w:val="002836B5"/>
    <w:rPr>
      <w:rFonts w:ascii="Symbol" w:hAnsi="Symbol" w:cs="Symbol"/>
    </w:rPr>
  </w:style>
  <w:style w:type="character" w:customStyle="1" w:styleId="WW8Num34z1">
    <w:name w:val="WW8Num34z1"/>
    <w:rsid w:val="002836B5"/>
  </w:style>
  <w:style w:type="character" w:customStyle="1" w:styleId="WW8Num34z2">
    <w:name w:val="WW8Num34z2"/>
    <w:rsid w:val="002836B5"/>
  </w:style>
  <w:style w:type="character" w:customStyle="1" w:styleId="WW8Num34z3">
    <w:name w:val="WW8Num34z3"/>
    <w:rsid w:val="002836B5"/>
  </w:style>
  <w:style w:type="character" w:customStyle="1" w:styleId="WW8Num34z4">
    <w:name w:val="WW8Num34z4"/>
    <w:rsid w:val="002836B5"/>
  </w:style>
  <w:style w:type="character" w:customStyle="1" w:styleId="WW8Num34z5">
    <w:name w:val="WW8Num34z5"/>
    <w:rsid w:val="002836B5"/>
  </w:style>
  <w:style w:type="character" w:customStyle="1" w:styleId="WW8Num34z6">
    <w:name w:val="WW8Num34z6"/>
    <w:rsid w:val="002836B5"/>
  </w:style>
  <w:style w:type="character" w:customStyle="1" w:styleId="WW8Num34z7">
    <w:name w:val="WW8Num34z7"/>
    <w:rsid w:val="002836B5"/>
  </w:style>
  <w:style w:type="character" w:customStyle="1" w:styleId="WW8Num34z8">
    <w:name w:val="WW8Num34z8"/>
    <w:rsid w:val="002836B5"/>
  </w:style>
  <w:style w:type="character" w:customStyle="1" w:styleId="WW8Num35z0">
    <w:name w:val="WW8Num35z0"/>
    <w:rsid w:val="002836B5"/>
    <w:rPr>
      <w:rFonts w:ascii="Calibri" w:eastAsia="Times New Roman" w:hAnsi="Calibri" w:cs="Calibri"/>
    </w:rPr>
  </w:style>
  <w:style w:type="character" w:customStyle="1" w:styleId="WW8Num35z1">
    <w:name w:val="WW8Num35z1"/>
    <w:rsid w:val="002836B5"/>
  </w:style>
  <w:style w:type="character" w:customStyle="1" w:styleId="WW8Num35z2">
    <w:name w:val="WW8Num35z2"/>
    <w:rsid w:val="002836B5"/>
  </w:style>
  <w:style w:type="character" w:customStyle="1" w:styleId="WW8Num35z3">
    <w:name w:val="WW8Num35z3"/>
    <w:rsid w:val="002836B5"/>
  </w:style>
  <w:style w:type="character" w:customStyle="1" w:styleId="WW8Num35z4">
    <w:name w:val="WW8Num35z4"/>
    <w:rsid w:val="002836B5"/>
  </w:style>
  <w:style w:type="character" w:customStyle="1" w:styleId="WW8Num35z5">
    <w:name w:val="WW8Num35z5"/>
    <w:rsid w:val="002836B5"/>
  </w:style>
  <w:style w:type="character" w:customStyle="1" w:styleId="WW8Num35z6">
    <w:name w:val="WW8Num35z6"/>
    <w:rsid w:val="002836B5"/>
  </w:style>
  <w:style w:type="character" w:customStyle="1" w:styleId="WW8Num35z7">
    <w:name w:val="WW8Num35z7"/>
    <w:rsid w:val="002836B5"/>
  </w:style>
  <w:style w:type="character" w:customStyle="1" w:styleId="WW8Num35z8">
    <w:name w:val="WW8Num35z8"/>
    <w:rsid w:val="002836B5"/>
  </w:style>
  <w:style w:type="character" w:customStyle="1" w:styleId="WW8Num36z0">
    <w:name w:val="WW8Num36z0"/>
    <w:rsid w:val="002836B5"/>
  </w:style>
  <w:style w:type="character" w:customStyle="1" w:styleId="WW8Num36z1">
    <w:name w:val="WW8Num36z1"/>
    <w:rsid w:val="002836B5"/>
  </w:style>
  <w:style w:type="character" w:customStyle="1" w:styleId="WW8Num36z2">
    <w:name w:val="WW8Num36z2"/>
    <w:rsid w:val="002836B5"/>
  </w:style>
  <w:style w:type="character" w:customStyle="1" w:styleId="WW8Num36z3">
    <w:name w:val="WW8Num36z3"/>
    <w:rsid w:val="002836B5"/>
  </w:style>
  <w:style w:type="character" w:customStyle="1" w:styleId="WW8Num36z4">
    <w:name w:val="WW8Num36z4"/>
    <w:rsid w:val="002836B5"/>
  </w:style>
  <w:style w:type="character" w:customStyle="1" w:styleId="WW8Num36z5">
    <w:name w:val="WW8Num36z5"/>
    <w:rsid w:val="002836B5"/>
  </w:style>
  <w:style w:type="character" w:customStyle="1" w:styleId="WW8Num36z6">
    <w:name w:val="WW8Num36z6"/>
    <w:rsid w:val="002836B5"/>
  </w:style>
  <w:style w:type="character" w:customStyle="1" w:styleId="WW8Num36z7">
    <w:name w:val="WW8Num36z7"/>
    <w:rsid w:val="002836B5"/>
  </w:style>
  <w:style w:type="character" w:customStyle="1" w:styleId="WW8Num36z8">
    <w:name w:val="WW8Num36z8"/>
    <w:rsid w:val="002836B5"/>
  </w:style>
  <w:style w:type="character" w:customStyle="1" w:styleId="WW8Num37z0">
    <w:name w:val="WW8Num37z0"/>
    <w:rsid w:val="002836B5"/>
  </w:style>
  <w:style w:type="character" w:customStyle="1" w:styleId="WW8Num37z1">
    <w:name w:val="WW8Num37z1"/>
    <w:rsid w:val="002836B5"/>
  </w:style>
  <w:style w:type="character" w:customStyle="1" w:styleId="WW8Num37z2">
    <w:name w:val="WW8Num37z2"/>
    <w:rsid w:val="002836B5"/>
  </w:style>
  <w:style w:type="character" w:customStyle="1" w:styleId="WW8Num37z3">
    <w:name w:val="WW8Num37z3"/>
    <w:rsid w:val="002836B5"/>
  </w:style>
  <w:style w:type="character" w:customStyle="1" w:styleId="WW8Num37z4">
    <w:name w:val="WW8Num37z4"/>
    <w:rsid w:val="002836B5"/>
  </w:style>
  <w:style w:type="character" w:customStyle="1" w:styleId="WW8Num37z5">
    <w:name w:val="WW8Num37z5"/>
    <w:rsid w:val="002836B5"/>
  </w:style>
  <w:style w:type="character" w:customStyle="1" w:styleId="WW8Num37z6">
    <w:name w:val="WW8Num37z6"/>
    <w:rsid w:val="002836B5"/>
  </w:style>
  <w:style w:type="character" w:customStyle="1" w:styleId="WW8Num37z7">
    <w:name w:val="WW8Num37z7"/>
    <w:rsid w:val="002836B5"/>
  </w:style>
  <w:style w:type="character" w:customStyle="1" w:styleId="WW8Num37z8">
    <w:name w:val="WW8Num37z8"/>
    <w:rsid w:val="002836B5"/>
  </w:style>
  <w:style w:type="character" w:customStyle="1" w:styleId="WW8Num38z0">
    <w:name w:val="WW8Num38z0"/>
    <w:rsid w:val="002836B5"/>
  </w:style>
  <w:style w:type="character" w:customStyle="1" w:styleId="WW8Num38z1">
    <w:name w:val="WW8Num38z1"/>
    <w:rsid w:val="002836B5"/>
  </w:style>
  <w:style w:type="character" w:customStyle="1" w:styleId="WW8Num38z2">
    <w:name w:val="WW8Num38z2"/>
    <w:rsid w:val="002836B5"/>
  </w:style>
  <w:style w:type="character" w:customStyle="1" w:styleId="WW8Num38z3">
    <w:name w:val="WW8Num38z3"/>
    <w:rsid w:val="002836B5"/>
  </w:style>
  <w:style w:type="character" w:customStyle="1" w:styleId="WW8Num38z4">
    <w:name w:val="WW8Num38z4"/>
    <w:rsid w:val="002836B5"/>
  </w:style>
  <w:style w:type="character" w:customStyle="1" w:styleId="WW8Num38z5">
    <w:name w:val="WW8Num38z5"/>
    <w:rsid w:val="002836B5"/>
  </w:style>
  <w:style w:type="character" w:customStyle="1" w:styleId="WW8Num38z6">
    <w:name w:val="WW8Num38z6"/>
    <w:rsid w:val="002836B5"/>
  </w:style>
  <w:style w:type="character" w:customStyle="1" w:styleId="WW8Num38z7">
    <w:name w:val="WW8Num38z7"/>
    <w:rsid w:val="002836B5"/>
  </w:style>
  <w:style w:type="character" w:customStyle="1" w:styleId="WW8Num38z8">
    <w:name w:val="WW8Num38z8"/>
    <w:rsid w:val="002836B5"/>
  </w:style>
  <w:style w:type="character" w:customStyle="1" w:styleId="WW8Num39z0">
    <w:name w:val="WW8Num39z0"/>
    <w:rsid w:val="002836B5"/>
    <w:rPr>
      <w:rFonts w:ascii="Calibri" w:hAnsi="Calibri" w:cs="Calibri"/>
    </w:rPr>
  </w:style>
  <w:style w:type="character" w:customStyle="1" w:styleId="WW8Num39z1">
    <w:name w:val="WW8Num39z1"/>
    <w:rsid w:val="002836B5"/>
  </w:style>
  <w:style w:type="character" w:customStyle="1" w:styleId="WW8Num39z2">
    <w:name w:val="WW8Num39z2"/>
    <w:rsid w:val="002836B5"/>
  </w:style>
  <w:style w:type="character" w:customStyle="1" w:styleId="WW8Num39z3">
    <w:name w:val="WW8Num39z3"/>
    <w:rsid w:val="002836B5"/>
  </w:style>
  <w:style w:type="character" w:customStyle="1" w:styleId="WW8Num39z4">
    <w:name w:val="WW8Num39z4"/>
    <w:rsid w:val="002836B5"/>
  </w:style>
  <w:style w:type="character" w:customStyle="1" w:styleId="WW8Num39z5">
    <w:name w:val="WW8Num39z5"/>
    <w:rsid w:val="002836B5"/>
  </w:style>
  <w:style w:type="character" w:customStyle="1" w:styleId="WW8Num39z6">
    <w:name w:val="WW8Num39z6"/>
    <w:rsid w:val="002836B5"/>
  </w:style>
  <w:style w:type="character" w:customStyle="1" w:styleId="WW8Num39z7">
    <w:name w:val="WW8Num39z7"/>
    <w:rsid w:val="002836B5"/>
  </w:style>
  <w:style w:type="character" w:customStyle="1" w:styleId="WW8Num39z8">
    <w:name w:val="WW8Num39z8"/>
    <w:rsid w:val="002836B5"/>
  </w:style>
  <w:style w:type="character" w:customStyle="1" w:styleId="WW8Num40z0">
    <w:name w:val="WW8Num40z0"/>
    <w:rsid w:val="002836B5"/>
  </w:style>
  <w:style w:type="character" w:customStyle="1" w:styleId="WW8Num40z1">
    <w:name w:val="WW8Num40z1"/>
    <w:rsid w:val="002836B5"/>
  </w:style>
  <w:style w:type="character" w:customStyle="1" w:styleId="WW8Num40z2">
    <w:name w:val="WW8Num40z2"/>
    <w:rsid w:val="002836B5"/>
  </w:style>
  <w:style w:type="character" w:customStyle="1" w:styleId="WW8Num40z3">
    <w:name w:val="WW8Num40z3"/>
    <w:rsid w:val="002836B5"/>
  </w:style>
  <w:style w:type="character" w:customStyle="1" w:styleId="WW8Num40z4">
    <w:name w:val="WW8Num40z4"/>
    <w:rsid w:val="002836B5"/>
  </w:style>
  <w:style w:type="character" w:customStyle="1" w:styleId="WW8Num40z5">
    <w:name w:val="WW8Num40z5"/>
    <w:rsid w:val="002836B5"/>
  </w:style>
  <w:style w:type="character" w:customStyle="1" w:styleId="WW8Num40z6">
    <w:name w:val="WW8Num40z6"/>
    <w:rsid w:val="002836B5"/>
  </w:style>
  <w:style w:type="character" w:customStyle="1" w:styleId="WW8Num40z7">
    <w:name w:val="WW8Num40z7"/>
    <w:rsid w:val="002836B5"/>
  </w:style>
  <w:style w:type="character" w:customStyle="1" w:styleId="WW8Num40z8">
    <w:name w:val="WW8Num40z8"/>
    <w:rsid w:val="002836B5"/>
  </w:style>
  <w:style w:type="character" w:customStyle="1" w:styleId="WW8Num41z0">
    <w:name w:val="WW8Num41z0"/>
    <w:rsid w:val="002836B5"/>
  </w:style>
  <w:style w:type="character" w:customStyle="1" w:styleId="WW8Num41z1">
    <w:name w:val="WW8Num41z1"/>
    <w:rsid w:val="002836B5"/>
  </w:style>
  <w:style w:type="character" w:customStyle="1" w:styleId="WW8Num41z2">
    <w:name w:val="WW8Num41z2"/>
    <w:rsid w:val="002836B5"/>
  </w:style>
  <w:style w:type="character" w:customStyle="1" w:styleId="WW8Num41z3">
    <w:name w:val="WW8Num41z3"/>
    <w:rsid w:val="002836B5"/>
  </w:style>
  <w:style w:type="character" w:customStyle="1" w:styleId="WW8Num41z4">
    <w:name w:val="WW8Num41z4"/>
    <w:rsid w:val="002836B5"/>
  </w:style>
  <w:style w:type="character" w:customStyle="1" w:styleId="WW8Num41z5">
    <w:name w:val="WW8Num41z5"/>
    <w:rsid w:val="002836B5"/>
  </w:style>
  <w:style w:type="character" w:customStyle="1" w:styleId="WW8Num41z6">
    <w:name w:val="WW8Num41z6"/>
    <w:rsid w:val="002836B5"/>
  </w:style>
  <w:style w:type="character" w:customStyle="1" w:styleId="WW8Num41z7">
    <w:name w:val="WW8Num41z7"/>
    <w:rsid w:val="002836B5"/>
  </w:style>
  <w:style w:type="character" w:customStyle="1" w:styleId="WW8Num41z8">
    <w:name w:val="WW8Num41z8"/>
    <w:rsid w:val="002836B5"/>
  </w:style>
  <w:style w:type="character" w:customStyle="1" w:styleId="WW8Num42z0">
    <w:name w:val="WW8Num42z0"/>
    <w:rsid w:val="002836B5"/>
    <w:rPr>
      <w:rFonts w:ascii="Calibri" w:hAnsi="Calibri" w:cs="Calibri"/>
    </w:rPr>
  </w:style>
  <w:style w:type="character" w:customStyle="1" w:styleId="WW8Num42z1">
    <w:name w:val="WW8Num42z1"/>
    <w:rsid w:val="002836B5"/>
  </w:style>
  <w:style w:type="character" w:customStyle="1" w:styleId="WW8Num42z2">
    <w:name w:val="WW8Num42z2"/>
    <w:rsid w:val="002836B5"/>
  </w:style>
  <w:style w:type="character" w:customStyle="1" w:styleId="WW8Num42z3">
    <w:name w:val="WW8Num42z3"/>
    <w:rsid w:val="002836B5"/>
  </w:style>
  <w:style w:type="character" w:customStyle="1" w:styleId="WW8Num42z4">
    <w:name w:val="WW8Num42z4"/>
    <w:rsid w:val="002836B5"/>
  </w:style>
  <w:style w:type="character" w:customStyle="1" w:styleId="WW8Num42z5">
    <w:name w:val="WW8Num42z5"/>
    <w:rsid w:val="002836B5"/>
  </w:style>
  <w:style w:type="character" w:customStyle="1" w:styleId="WW8Num42z6">
    <w:name w:val="WW8Num42z6"/>
    <w:rsid w:val="002836B5"/>
  </w:style>
  <w:style w:type="character" w:customStyle="1" w:styleId="WW8Num42z7">
    <w:name w:val="WW8Num42z7"/>
    <w:rsid w:val="002836B5"/>
  </w:style>
  <w:style w:type="character" w:customStyle="1" w:styleId="WW8Num42z8">
    <w:name w:val="WW8Num42z8"/>
    <w:rsid w:val="002836B5"/>
  </w:style>
  <w:style w:type="character" w:customStyle="1" w:styleId="WW8Num43z0">
    <w:name w:val="WW8Num43z0"/>
    <w:rsid w:val="002836B5"/>
  </w:style>
  <w:style w:type="character" w:customStyle="1" w:styleId="WW8Num43z1">
    <w:name w:val="WW8Num43z1"/>
    <w:rsid w:val="002836B5"/>
  </w:style>
  <w:style w:type="character" w:customStyle="1" w:styleId="WW8Num43z2">
    <w:name w:val="WW8Num43z2"/>
    <w:rsid w:val="002836B5"/>
  </w:style>
  <w:style w:type="character" w:customStyle="1" w:styleId="WW8Num43z3">
    <w:name w:val="WW8Num43z3"/>
    <w:rsid w:val="002836B5"/>
  </w:style>
  <w:style w:type="character" w:customStyle="1" w:styleId="WW8Num43z4">
    <w:name w:val="WW8Num43z4"/>
    <w:rsid w:val="002836B5"/>
  </w:style>
  <w:style w:type="character" w:customStyle="1" w:styleId="WW8Num43z5">
    <w:name w:val="WW8Num43z5"/>
    <w:rsid w:val="002836B5"/>
  </w:style>
  <w:style w:type="character" w:customStyle="1" w:styleId="WW8Num43z6">
    <w:name w:val="WW8Num43z6"/>
    <w:rsid w:val="002836B5"/>
  </w:style>
  <w:style w:type="character" w:customStyle="1" w:styleId="WW8Num43z7">
    <w:name w:val="WW8Num43z7"/>
    <w:rsid w:val="002836B5"/>
  </w:style>
  <w:style w:type="character" w:customStyle="1" w:styleId="WW8Num43z8">
    <w:name w:val="WW8Num43z8"/>
    <w:rsid w:val="002836B5"/>
  </w:style>
  <w:style w:type="character" w:customStyle="1" w:styleId="WW8Num44z0">
    <w:name w:val="WW8Num44z0"/>
    <w:rsid w:val="002836B5"/>
    <w:rPr>
      <w:rFonts w:ascii="Calibri" w:hAnsi="Calibri" w:cs="Calibri"/>
    </w:rPr>
  </w:style>
  <w:style w:type="character" w:customStyle="1" w:styleId="WW8Num44z1">
    <w:name w:val="WW8Num44z1"/>
    <w:rsid w:val="002836B5"/>
  </w:style>
  <w:style w:type="character" w:customStyle="1" w:styleId="WW8Num44z2">
    <w:name w:val="WW8Num44z2"/>
    <w:rsid w:val="002836B5"/>
  </w:style>
  <w:style w:type="character" w:customStyle="1" w:styleId="WW8Num44z3">
    <w:name w:val="WW8Num44z3"/>
    <w:rsid w:val="002836B5"/>
  </w:style>
  <w:style w:type="character" w:customStyle="1" w:styleId="WW8Num44z4">
    <w:name w:val="WW8Num44z4"/>
    <w:rsid w:val="002836B5"/>
  </w:style>
  <w:style w:type="character" w:customStyle="1" w:styleId="WW8Num44z5">
    <w:name w:val="WW8Num44z5"/>
    <w:rsid w:val="002836B5"/>
  </w:style>
  <w:style w:type="character" w:customStyle="1" w:styleId="WW8Num44z6">
    <w:name w:val="WW8Num44z6"/>
    <w:rsid w:val="002836B5"/>
  </w:style>
  <w:style w:type="character" w:customStyle="1" w:styleId="WW8Num44z7">
    <w:name w:val="WW8Num44z7"/>
    <w:rsid w:val="002836B5"/>
  </w:style>
  <w:style w:type="character" w:customStyle="1" w:styleId="WW8Num44z8">
    <w:name w:val="WW8Num44z8"/>
    <w:rsid w:val="002836B5"/>
  </w:style>
  <w:style w:type="character" w:customStyle="1" w:styleId="WW8Num45z0">
    <w:name w:val="WW8Num45z0"/>
    <w:rsid w:val="002836B5"/>
  </w:style>
  <w:style w:type="character" w:customStyle="1" w:styleId="WW8Num45z1">
    <w:name w:val="WW8Num45z1"/>
    <w:rsid w:val="002836B5"/>
  </w:style>
  <w:style w:type="character" w:customStyle="1" w:styleId="WW8Num45z2">
    <w:name w:val="WW8Num45z2"/>
    <w:rsid w:val="002836B5"/>
  </w:style>
  <w:style w:type="character" w:customStyle="1" w:styleId="WW8Num45z3">
    <w:name w:val="WW8Num45z3"/>
    <w:rsid w:val="002836B5"/>
  </w:style>
  <w:style w:type="character" w:customStyle="1" w:styleId="WW8Num45z4">
    <w:name w:val="WW8Num45z4"/>
    <w:rsid w:val="002836B5"/>
  </w:style>
  <w:style w:type="character" w:customStyle="1" w:styleId="WW8Num45z5">
    <w:name w:val="WW8Num45z5"/>
    <w:rsid w:val="002836B5"/>
  </w:style>
  <w:style w:type="character" w:customStyle="1" w:styleId="WW8Num45z6">
    <w:name w:val="WW8Num45z6"/>
    <w:rsid w:val="002836B5"/>
  </w:style>
  <w:style w:type="character" w:customStyle="1" w:styleId="WW8Num45z7">
    <w:name w:val="WW8Num45z7"/>
    <w:rsid w:val="002836B5"/>
  </w:style>
  <w:style w:type="character" w:customStyle="1" w:styleId="WW8Num45z8">
    <w:name w:val="WW8Num45z8"/>
    <w:rsid w:val="002836B5"/>
  </w:style>
  <w:style w:type="character" w:customStyle="1" w:styleId="WW8Num46z0">
    <w:name w:val="WW8Num46z0"/>
    <w:rsid w:val="002836B5"/>
  </w:style>
  <w:style w:type="character" w:customStyle="1" w:styleId="WW8Num46z1">
    <w:name w:val="WW8Num46z1"/>
    <w:rsid w:val="002836B5"/>
  </w:style>
  <w:style w:type="character" w:customStyle="1" w:styleId="WW8Num46z2">
    <w:name w:val="WW8Num46z2"/>
    <w:rsid w:val="002836B5"/>
  </w:style>
  <w:style w:type="character" w:customStyle="1" w:styleId="WW8Num46z3">
    <w:name w:val="WW8Num46z3"/>
    <w:rsid w:val="002836B5"/>
  </w:style>
  <w:style w:type="character" w:customStyle="1" w:styleId="WW8Num46z4">
    <w:name w:val="WW8Num46z4"/>
    <w:rsid w:val="002836B5"/>
  </w:style>
  <w:style w:type="character" w:customStyle="1" w:styleId="WW8Num46z5">
    <w:name w:val="WW8Num46z5"/>
    <w:rsid w:val="002836B5"/>
  </w:style>
  <w:style w:type="character" w:customStyle="1" w:styleId="WW8Num46z6">
    <w:name w:val="WW8Num46z6"/>
    <w:rsid w:val="002836B5"/>
  </w:style>
  <w:style w:type="character" w:customStyle="1" w:styleId="WW8Num46z7">
    <w:name w:val="WW8Num46z7"/>
    <w:rsid w:val="002836B5"/>
  </w:style>
  <w:style w:type="character" w:customStyle="1" w:styleId="WW8Num46z8">
    <w:name w:val="WW8Num46z8"/>
    <w:rsid w:val="002836B5"/>
  </w:style>
  <w:style w:type="character" w:customStyle="1" w:styleId="WW8Num47z0">
    <w:name w:val="WW8Num47z0"/>
    <w:rsid w:val="002836B5"/>
    <w:rPr>
      <w:b/>
    </w:rPr>
  </w:style>
  <w:style w:type="character" w:customStyle="1" w:styleId="WW8Num47z1">
    <w:name w:val="WW8Num47z1"/>
    <w:rsid w:val="002836B5"/>
  </w:style>
  <w:style w:type="character" w:customStyle="1" w:styleId="WW8Num47z2">
    <w:name w:val="WW8Num47z2"/>
    <w:rsid w:val="002836B5"/>
  </w:style>
  <w:style w:type="character" w:customStyle="1" w:styleId="WW8Num47z3">
    <w:name w:val="WW8Num47z3"/>
    <w:rsid w:val="002836B5"/>
  </w:style>
  <w:style w:type="character" w:customStyle="1" w:styleId="WW8Num47z4">
    <w:name w:val="WW8Num47z4"/>
    <w:rsid w:val="002836B5"/>
  </w:style>
  <w:style w:type="character" w:customStyle="1" w:styleId="WW8Num47z5">
    <w:name w:val="WW8Num47z5"/>
    <w:rsid w:val="002836B5"/>
  </w:style>
  <w:style w:type="character" w:customStyle="1" w:styleId="WW8Num47z6">
    <w:name w:val="WW8Num47z6"/>
    <w:rsid w:val="002836B5"/>
  </w:style>
  <w:style w:type="character" w:customStyle="1" w:styleId="WW8Num47z7">
    <w:name w:val="WW8Num47z7"/>
    <w:rsid w:val="002836B5"/>
  </w:style>
  <w:style w:type="character" w:customStyle="1" w:styleId="WW8Num47z8">
    <w:name w:val="WW8Num47z8"/>
    <w:rsid w:val="002836B5"/>
  </w:style>
  <w:style w:type="character" w:customStyle="1" w:styleId="WW8Num48z0">
    <w:name w:val="WW8Num48z0"/>
    <w:rsid w:val="002836B5"/>
  </w:style>
  <w:style w:type="character" w:customStyle="1" w:styleId="WW8Num48z1">
    <w:name w:val="WW8Num48z1"/>
    <w:rsid w:val="002836B5"/>
  </w:style>
  <w:style w:type="character" w:customStyle="1" w:styleId="WW8Num48z2">
    <w:name w:val="WW8Num48z2"/>
    <w:rsid w:val="002836B5"/>
  </w:style>
  <w:style w:type="character" w:customStyle="1" w:styleId="WW8Num48z3">
    <w:name w:val="WW8Num48z3"/>
    <w:rsid w:val="002836B5"/>
  </w:style>
  <w:style w:type="character" w:customStyle="1" w:styleId="WW8Num48z4">
    <w:name w:val="WW8Num48z4"/>
    <w:rsid w:val="002836B5"/>
  </w:style>
  <w:style w:type="character" w:customStyle="1" w:styleId="WW8Num48z5">
    <w:name w:val="WW8Num48z5"/>
    <w:rsid w:val="002836B5"/>
  </w:style>
  <w:style w:type="character" w:customStyle="1" w:styleId="WW8Num48z6">
    <w:name w:val="WW8Num48z6"/>
    <w:rsid w:val="002836B5"/>
  </w:style>
  <w:style w:type="character" w:customStyle="1" w:styleId="WW8Num48z7">
    <w:name w:val="WW8Num48z7"/>
    <w:rsid w:val="002836B5"/>
  </w:style>
  <w:style w:type="character" w:customStyle="1" w:styleId="WW8Num48z8">
    <w:name w:val="WW8Num48z8"/>
    <w:rsid w:val="002836B5"/>
  </w:style>
  <w:style w:type="character" w:customStyle="1" w:styleId="WW8Num49z0">
    <w:name w:val="WW8Num49z0"/>
    <w:rsid w:val="002836B5"/>
  </w:style>
  <w:style w:type="character" w:customStyle="1" w:styleId="WW8Num49z1">
    <w:name w:val="WW8Num49z1"/>
    <w:rsid w:val="002836B5"/>
  </w:style>
  <w:style w:type="character" w:customStyle="1" w:styleId="WW8Num49z2">
    <w:name w:val="WW8Num49z2"/>
    <w:rsid w:val="002836B5"/>
  </w:style>
  <w:style w:type="character" w:customStyle="1" w:styleId="WW8Num49z3">
    <w:name w:val="WW8Num49z3"/>
    <w:rsid w:val="002836B5"/>
  </w:style>
  <w:style w:type="character" w:customStyle="1" w:styleId="WW8Num49z4">
    <w:name w:val="WW8Num49z4"/>
    <w:rsid w:val="002836B5"/>
  </w:style>
  <w:style w:type="character" w:customStyle="1" w:styleId="WW8Num49z5">
    <w:name w:val="WW8Num49z5"/>
    <w:rsid w:val="002836B5"/>
  </w:style>
  <w:style w:type="character" w:customStyle="1" w:styleId="WW8Num49z6">
    <w:name w:val="WW8Num49z6"/>
    <w:rsid w:val="002836B5"/>
  </w:style>
  <w:style w:type="character" w:customStyle="1" w:styleId="WW8Num49z7">
    <w:name w:val="WW8Num49z7"/>
    <w:rsid w:val="002836B5"/>
  </w:style>
  <w:style w:type="character" w:customStyle="1" w:styleId="WW8Num49z8">
    <w:name w:val="WW8Num49z8"/>
    <w:rsid w:val="002836B5"/>
  </w:style>
  <w:style w:type="character" w:customStyle="1" w:styleId="WW8Num50z0">
    <w:name w:val="WW8Num50z0"/>
    <w:rsid w:val="002836B5"/>
    <w:rPr>
      <w:rFonts w:ascii="OpenSymbol" w:hAnsi="OpenSymbol" w:cs="OpenSymbol"/>
    </w:rPr>
  </w:style>
  <w:style w:type="character" w:customStyle="1" w:styleId="WW8Num50z1">
    <w:name w:val="WW8Num50z1"/>
    <w:rsid w:val="002836B5"/>
    <w:rPr>
      <w:rFonts w:ascii="Courier New" w:hAnsi="Courier New" w:cs="Courier New"/>
    </w:rPr>
  </w:style>
  <w:style w:type="character" w:customStyle="1" w:styleId="WW8Num50z2">
    <w:name w:val="WW8Num50z2"/>
    <w:rsid w:val="002836B5"/>
    <w:rPr>
      <w:rFonts w:ascii="Wingdings" w:hAnsi="Wingdings" w:cs="Wingdings"/>
    </w:rPr>
  </w:style>
  <w:style w:type="character" w:customStyle="1" w:styleId="WW8Num50z3">
    <w:name w:val="WW8Num50z3"/>
    <w:rsid w:val="002836B5"/>
    <w:rPr>
      <w:rFonts w:ascii="Symbol" w:hAnsi="Symbol" w:cs="Symbol"/>
    </w:rPr>
  </w:style>
  <w:style w:type="character" w:customStyle="1" w:styleId="WW8Num51z0">
    <w:name w:val="WW8Num51z0"/>
    <w:rsid w:val="002836B5"/>
    <w:rPr>
      <w:sz w:val="24"/>
      <w:szCs w:val="24"/>
    </w:rPr>
  </w:style>
  <w:style w:type="character" w:customStyle="1" w:styleId="WW8Num51z1">
    <w:name w:val="WW8Num51z1"/>
    <w:rsid w:val="002836B5"/>
  </w:style>
  <w:style w:type="character" w:customStyle="1" w:styleId="WW8Num51z2">
    <w:name w:val="WW8Num51z2"/>
    <w:rsid w:val="002836B5"/>
  </w:style>
  <w:style w:type="character" w:customStyle="1" w:styleId="WW8Num51z3">
    <w:name w:val="WW8Num51z3"/>
    <w:rsid w:val="002836B5"/>
  </w:style>
  <w:style w:type="character" w:customStyle="1" w:styleId="WW8Num51z4">
    <w:name w:val="WW8Num51z4"/>
    <w:rsid w:val="002836B5"/>
  </w:style>
  <w:style w:type="character" w:customStyle="1" w:styleId="WW8Num51z5">
    <w:name w:val="WW8Num51z5"/>
    <w:rsid w:val="002836B5"/>
  </w:style>
  <w:style w:type="character" w:customStyle="1" w:styleId="WW8Num51z6">
    <w:name w:val="WW8Num51z6"/>
    <w:rsid w:val="002836B5"/>
  </w:style>
  <w:style w:type="character" w:customStyle="1" w:styleId="WW8Num51z7">
    <w:name w:val="WW8Num51z7"/>
    <w:rsid w:val="002836B5"/>
  </w:style>
  <w:style w:type="character" w:customStyle="1" w:styleId="WW8Num51z8">
    <w:name w:val="WW8Num51z8"/>
    <w:rsid w:val="002836B5"/>
  </w:style>
  <w:style w:type="character" w:customStyle="1" w:styleId="WW8Num52z0">
    <w:name w:val="WW8Num52z0"/>
    <w:rsid w:val="002836B5"/>
    <w:rPr>
      <w:sz w:val="24"/>
      <w:szCs w:val="24"/>
    </w:rPr>
  </w:style>
  <w:style w:type="character" w:customStyle="1" w:styleId="WW8Num52z1">
    <w:name w:val="WW8Num52z1"/>
    <w:rsid w:val="002836B5"/>
  </w:style>
  <w:style w:type="character" w:customStyle="1" w:styleId="WW8Num52z2">
    <w:name w:val="WW8Num52z2"/>
    <w:rsid w:val="002836B5"/>
  </w:style>
  <w:style w:type="character" w:customStyle="1" w:styleId="WW8Num52z3">
    <w:name w:val="WW8Num52z3"/>
    <w:rsid w:val="002836B5"/>
  </w:style>
  <w:style w:type="character" w:customStyle="1" w:styleId="WW8Num52z4">
    <w:name w:val="WW8Num52z4"/>
    <w:rsid w:val="002836B5"/>
  </w:style>
  <w:style w:type="character" w:customStyle="1" w:styleId="WW8Num52z5">
    <w:name w:val="WW8Num52z5"/>
    <w:rsid w:val="002836B5"/>
  </w:style>
  <w:style w:type="character" w:customStyle="1" w:styleId="WW8Num52z6">
    <w:name w:val="WW8Num52z6"/>
    <w:rsid w:val="002836B5"/>
  </w:style>
  <w:style w:type="character" w:customStyle="1" w:styleId="WW8Num52z7">
    <w:name w:val="WW8Num52z7"/>
    <w:rsid w:val="002836B5"/>
  </w:style>
  <w:style w:type="character" w:customStyle="1" w:styleId="WW8Num52z8">
    <w:name w:val="WW8Num52z8"/>
    <w:rsid w:val="002836B5"/>
  </w:style>
  <w:style w:type="character" w:customStyle="1" w:styleId="WW8Num53z0">
    <w:name w:val="WW8Num53z0"/>
    <w:rsid w:val="002836B5"/>
    <w:rPr>
      <w:sz w:val="24"/>
      <w:szCs w:val="24"/>
    </w:rPr>
  </w:style>
  <w:style w:type="character" w:customStyle="1" w:styleId="WW8Num53z1">
    <w:name w:val="WW8Num53z1"/>
    <w:rsid w:val="002836B5"/>
  </w:style>
  <w:style w:type="character" w:customStyle="1" w:styleId="WW8Num53z2">
    <w:name w:val="WW8Num53z2"/>
    <w:rsid w:val="002836B5"/>
  </w:style>
  <w:style w:type="character" w:customStyle="1" w:styleId="WW8Num53z3">
    <w:name w:val="WW8Num53z3"/>
    <w:rsid w:val="002836B5"/>
  </w:style>
  <w:style w:type="character" w:customStyle="1" w:styleId="WW8Num53z4">
    <w:name w:val="WW8Num53z4"/>
    <w:rsid w:val="002836B5"/>
  </w:style>
  <w:style w:type="character" w:customStyle="1" w:styleId="WW8Num53z5">
    <w:name w:val="WW8Num53z5"/>
    <w:rsid w:val="002836B5"/>
  </w:style>
  <w:style w:type="character" w:customStyle="1" w:styleId="WW8Num53z6">
    <w:name w:val="WW8Num53z6"/>
    <w:rsid w:val="002836B5"/>
  </w:style>
  <w:style w:type="character" w:customStyle="1" w:styleId="WW8Num53z7">
    <w:name w:val="WW8Num53z7"/>
    <w:rsid w:val="002836B5"/>
  </w:style>
  <w:style w:type="character" w:customStyle="1" w:styleId="WW8Num53z8">
    <w:name w:val="WW8Num53z8"/>
    <w:rsid w:val="002836B5"/>
  </w:style>
  <w:style w:type="character" w:customStyle="1" w:styleId="WW8Num54z0">
    <w:name w:val="WW8Num54z0"/>
    <w:rsid w:val="002836B5"/>
  </w:style>
  <w:style w:type="character" w:customStyle="1" w:styleId="WW8Num54z1">
    <w:name w:val="WW8Num54z1"/>
    <w:rsid w:val="002836B5"/>
  </w:style>
  <w:style w:type="character" w:customStyle="1" w:styleId="WW8Num54z2">
    <w:name w:val="WW8Num54z2"/>
    <w:rsid w:val="002836B5"/>
  </w:style>
  <w:style w:type="character" w:customStyle="1" w:styleId="WW8Num54z3">
    <w:name w:val="WW8Num54z3"/>
    <w:rsid w:val="002836B5"/>
  </w:style>
  <w:style w:type="character" w:customStyle="1" w:styleId="WW8Num54z4">
    <w:name w:val="WW8Num54z4"/>
    <w:rsid w:val="002836B5"/>
  </w:style>
  <w:style w:type="character" w:customStyle="1" w:styleId="WW8Num54z5">
    <w:name w:val="WW8Num54z5"/>
    <w:rsid w:val="002836B5"/>
  </w:style>
  <w:style w:type="character" w:customStyle="1" w:styleId="WW8Num54z6">
    <w:name w:val="WW8Num54z6"/>
    <w:rsid w:val="002836B5"/>
  </w:style>
  <w:style w:type="character" w:customStyle="1" w:styleId="WW8Num54z7">
    <w:name w:val="WW8Num54z7"/>
    <w:rsid w:val="002836B5"/>
  </w:style>
  <w:style w:type="character" w:customStyle="1" w:styleId="WW8Num54z8">
    <w:name w:val="WW8Num54z8"/>
    <w:rsid w:val="002836B5"/>
  </w:style>
  <w:style w:type="character" w:customStyle="1" w:styleId="WW8Num55z0">
    <w:name w:val="WW8Num55z0"/>
    <w:rsid w:val="002836B5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836B5"/>
    <w:rPr>
      <w:rFonts w:ascii="Courier New" w:hAnsi="Courier New" w:cs="Courier New"/>
    </w:rPr>
  </w:style>
  <w:style w:type="character" w:customStyle="1" w:styleId="WW8Num55z2">
    <w:name w:val="WW8Num55z2"/>
    <w:rsid w:val="002836B5"/>
    <w:rPr>
      <w:rFonts w:ascii="Wingdings" w:hAnsi="Wingdings" w:cs="Wingdings"/>
    </w:rPr>
  </w:style>
  <w:style w:type="character" w:customStyle="1" w:styleId="WW8Num55z3">
    <w:name w:val="WW8Num55z3"/>
    <w:rsid w:val="002836B5"/>
    <w:rPr>
      <w:rFonts w:ascii="Symbol" w:hAnsi="Symbol" w:cs="Symbol"/>
    </w:rPr>
  </w:style>
  <w:style w:type="character" w:customStyle="1" w:styleId="WW8Num56z0">
    <w:name w:val="WW8Num56z0"/>
    <w:rsid w:val="002836B5"/>
    <w:rPr>
      <w:b/>
    </w:rPr>
  </w:style>
  <w:style w:type="character" w:customStyle="1" w:styleId="WW8Num56z1">
    <w:name w:val="WW8Num56z1"/>
    <w:rsid w:val="002836B5"/>
  </w:style>
  <w:style w:type="character" w:customStyle="1" w:styleId="WW8Num56z2">
    <w:name w:val="WW8Num56z2"/>
    <w:rsid w:val="002836B5"/>
  </w:style>
  <w:style w:type="character" w:customStyle="1" w:styleId="WW8Num56z3">
    <w:name w:val="WW8Num56z3"/>
    <w:rsid w:val="002836B5"/>
  </w:style>
  <w:style w:type="character" w:customStyle="1" w:styleId="WW8Num56z4">
    <w:name w:val="WW8Num56z4"/>
    <w:rsid w:val="002836B5"/>
  </w:style>
  <w:style w:type="character" w:customStyle="1" w:styleId="WW8Num56z5">
    <w:name w:val="WW8Num56z5"/>
    <w:rsid w:val="002836B5"/>
  </w:style>
  <w:style w:type="character" w:customStyle="1" w:styleId="WW8Num56z6">
    <w:name w:val="WW8Num56z6"/>
    <w:rsid w:val="002836B5"/>
  </w:style>
  <w:style w:type="character" w:customStyle="1" w:styleId="WW8Num56z7">
    <w:name w:val="WW8Num56z7"/>
    <w:rsid w:val="002836B5"/>
  </w:style>
  <w:style w:type="character" w:customStyle="1" w:styleId="WW8Num56z8">
    <w:name w:val="WW8Num56z8"/>
    <w:rsid w:val="002836B5"/>
  </w:style>
  <w:style w:type="character" w:customStyle="1" w:styleId="WW8Num57z0">
    <w:name w:val="WW8Num57z0"/>
    <w:rsid w:val="002836B5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836B5"/>
  </w:style>
  <w:style w:type="character" w:customStyle="1" w:styleId="WW8Num57z2">
    <w:name w:val="WW8Num57z2"/>
    <w:rsid w:val="002836B5"/>
  </w:style>
  <w:style w:type="character" w:customStyle="1" w:styleId="WW8Num57z3">
    <w:name w:val="WW8Num57z3"/>
    <w:rsid w:val="002836B5"/>
  </w:style>
  <w:style w:type="character" w:customStyle="1" w:styleId="WW8Num57z4">
    <w:name w:val="WW8Num57z4"/>
    <w:rsid w:val="002836B5"/>
  </w:style>
  <w:style w:type="character" w:customStyle="1" w:styleId="WW8Num57z5">
    <w:name w:val="WW8Num57z5"/>
    <w:rsid w:val="002836B5"/>
  </w:style>
  <w:style w:type="character" w:customStyle="1" w:styleId="WW8Num57z6">
    <w:name w:val="WW8Num57z6"/>
    <w:rsid w:val="002836B5"/>
  </w:style>
  <w:style w:type="character" w:customStyle="1" w:styleId="WW8Num57z7">
    <w:name w:val="WW8Num57z7"/>
    <w:rsid w:val="002836B5"/>
  </w:style>
  <w:style w:type="character" w:customStyle="1" w:styleId="WW8Num57z8">
    <w:name w:val="WW8Num57z8"/>
    <w:rsid w:val="002836B5"/>
  </w:style>
  <w:style w:type="character" w:customStyle="1" w:styleId="WW8Num58z0">
    <w:name w:val="WW8Num58z0"/>
    <w:rsid w:val="002836B5"/>
    <w:rPr>
      <w:rFonts w:cs="Calibri"/>
      <w:sz w:val="24"/>
      <w:szCs w:val="24"/>
    </w:rPr>
  </w:style>
  <w:style w:type="character" w:customStyle="1" w:styleId="WW8Num58z1">
    <w:name w:val="WW8Num58z1"/>
    <w:rsid w:val="002836B5"/>
  </w:style>
  <w:style w:type="character" w:customStyle="1" w:styleId="WW8Num58z2">
    <w:name w:val="WW8Num58z2"/>
    <w:rsid w:val="002836B5"/>
  </w:style>
  <w:style w:type="character" w:customStyle="1" w:styleId="WW8Num58z3">
    <w:name w:val="WW8Num58z3"/>
    <w:rsid w:val="002836B5"/>
  </w:style>
  <w:style w:type="character" w:customStyle="1" w:styleId="WW8Num58z4">
    <w:name w:val="WW8Num58z4"/>
    <w:rsid w:val="002836B5"/>
  </w:style>
  <w:style w:type="character" w:customStyle="1" w:styleId="WW8Num58z5">
    <w:name w:val="WW8Num58z5"/>
    <w:rsid w:val="002836B5"/>
  </w:style>
  <w:style w:type="character" w:customStyle="1" w:styleId="WW8Num58z6">
    <w:name w:val="WW8Num58z6"/>
    <w:rsid w:val="002836B5"/>
  </w:style>
  <w:style w:type="character" w:customStyle="1" w:styleId="WW8Num58z7">
    <w:name w:val="WW8Num58z7"/>
    <w:rsid w:val="002836B5"/>
  </w:style>
  <w:style w:type="character" w:customStyle="1" w:styleId="WW8Num58z8">
    <w:name w:val="WW8Num58z8"/>
    <w:rsid w:val="002836B5"/>
  </w:style>
  <w:style w:type="character" w:customStyle="1" w:styleId="WW8Num59z0">
    <w:name w:val="WW8Num59z0"/>
    <w:rsid w:val="002836B5"/>
  </w:style>
  <w:style w:type="character" w:customStyle="1" w:styleId="WW8Num59z1">
    <w:name w:val="WW8Num59z1"/>
    <w:rsid w:val="002836B5"/>
  </w:style>
  <w:style w:type="character" w:customStyle="1" w:styleId="WW8Num59z2">
    <w:name w:val="WW8Num59z2"/>
    <w:rsid w:val="002836B5"/>
  </w:style>
  <w:style w:type="character" w:customStyle="1" w:styleId="WW8Num59z3">
    <w:name w:val="WW8Num59z3"/>
    <w:rsid w:val="002836B5"/>
  </w:style>
  <w:style w:type="character" w:customStyle="1" w:styleId="WW8Num59z4">
    <w:name w:val="WW8Num59z4"/>
    <w:rsid w:val="002836B5"/>
  </w:style>
  <w:style w:type="character" w:customStyle="1" w:styleId="WW8Num59z5">
    <w:name w:val="WW8Num59z5"/>
    <w:rsid w:val="002836B5"/>
  </w:style>
  <w:style w:type="character" w:customStyle="1" w:styleId="WW8Num59z6">
    <w:name w:val="WW8Num59z6"/>
    <w:rsid w:val="002836B5"/>
  </w:style>
  <w:style w:type="character" w:customStyle="1" w:styleId="WW8Num59z7">
    <w:name w:val="WW8Num59z7"/>
    <w:rsid w:val="002836B5"/>
  </w:style>
  <w:style w:type="character" w:customStyle="1" w:styleId="WW8Num59z8">
    <w:name w:val="WW8Num59z8"/>
    <w:rsid w:val="002836B5"/>
  </w:style>
  <w:style w:type="character" w:customStyle="1" w:styleId="WW8Num60z0">
    <w:name w:val="WW8Num60z0"/>
    <w:rsid w:val="002836B5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836B5"/>
  </w:style>
  <w:style w:type="character" w:customStyle="1" w:styleId="WW8Num60z2">
    <w:name w:val="WW8Num60z2"/>
    <w:rsid w:val="002836B5"/>
  </w:style>
  <w:style w:type="character" w:customStyle="1" w:styleId="WW8Num60z3">
    <w:name w:val="WW8Num60z3"/>
    <w:rsid w:val="002836B5"/>
  </w:style>
  <w:style w:type="character" w:customStyle="1" w:styleId="WW8Num60z4">
    <w:name w:val="WW8Num60z4"/>
    <w:rsid w:val="002836B5"/>
  </w:style>
  <w:style w:type="character" w:customStyle="1" w:styleId="WW8Num60z5">
    <w:name w:val="WW8Num60z5"/>
    <w:rsid w:val="002836B5"/>
  </w:style>
  <w:style w:type="character" w:customStyle="1" w:styleId="WW8Num60z6">
    <w:name w:val="WW8Num60z6"/>
    <w:rsid w:val="002836B5"/>
  </w:style>
  <w:style w:type="character" w:customStyle="1" w:styleId="WW8Num60z7">
    <w:name w:val="WW8Num60z7"/>
    <w:rsid w:val="002836B5"/>
  </w:style>
  <w:style w:type="character" w:customStyle="1" w:styleId="WW8Num60z8">
    <w:name w:val="WW8Num60z8"/>
    <w:rsid w:val="002836B5"/>
  </w:style>
  <w:style w:type="character" w:customStyle="1" w:styleId="WW8Num61z0">
    <w:name w:val="WW8Num61z0"/>
    <w:rsid w:val="002836B5"/>
    <w:rPr>
      <w:color w:val="000000"/>
    </w:rPr>
  </w:style>
  <w:style w:type="character" w:customStyle="1" w:styleId="WW8Num61z1">
    <w:name w:val="WW8Num61z1"/>
    <w:rsid w:val="002836B5"/>
  </w:style>
  <w:style w:type="character" w:customStyle="1" w:styleId="WW8Num61z2">
    <w:name w:val="WW8Num61z2"/>
    <w:rsid w:val="002836B5"/>
  </w:style>
  <w:style w:type="character" w:customStyle="1" w:styleId="WW8Num61z3">
    <w:name w:val="WW8Num61z3"/>
    <w:rsid w:val="002836B5"/>
  </w:style>
  <w:style w:type="character" w:customStyle="1" w:styleId="WW8Num61z4">
    <w:name w:val="WW8Num61z4"/>
    <w:rsid w:val="002836B5"/>
  </w:style>
  <w:style w:type="character" w:customStyle="1" w:styleId="WW8Num61z5">
    <w:name w:val="WW8Num61z5"/>
    <w:rsid w:val="002836B5"/>
  </w:style>
  <w:style w:type="character" w:customStyle="1" w:styleId="WW8Num61z6">
    <w:name w:val="WW8Num61z6"/>
    <w:rsid w:val="002836B5"/>
  </w:style>
  <w:style w:type="character" w:customStyle="1" w:styleId="WW8Num61z7">
    <w:name w:val="WW8Num61z7"/>
    <w:rsid w:val="002836B5"/>
  </w:style>
  <w:style w:type="character" w:customStyle="1" w:styleId="WW8Num61z8">
    <w:name w:val="WW8Num61z8"/>
    <w:rsid w:val="002836B5"/>
  </w:style>
  <w:style w:type="character" w:customStyle="1" w:styleId="WW8Num62z0">
    <w:name w:val="WW8Num62z0"/>
    <w:rsid w:val="002836B5"/>
    <w:rPr>
      <w:rFonts w:ascii="Calibri" w:hAnsi="Calibri" w:cs="Calibri"/>
      <w:bCs/>
      <w:iCs/>
    </w:rPr>
  </w:style>
  <w:style w:type="character" w:customStyle="1" w:styleId="WW8Num62z1">
    <w:name w:val="WW8Num62z1"/>
    <w:rsid w:val="002836B5"/>
  </w:style>
  <w:style w:type="character" w:customStyle="1" w:styleId="WW8Num62z2">
    <w:name w:val="WW8Num62z2"/>
    <w:rsid w:val="002836B5"/>
  </w:style>
  <w:style w:type="character" w:customStyle="1" w:styleId="WW8Num62z3">
    <w:name w:val="WW8Num62z3"/>
    <w:rsid w:val="002836B5"/>
  </w:style>
  <w:style w:type="character" w:customStyle="1" w:styleId="WW8Num62z4">
    <w:name w:val="WW8Num62z4"/>
    <w:rsid w:val="002836B5"/>
  </w:style>
  <w:style w:type="character" w:customStyle="1" w:styleId="WW8Num62z5">
    <w:name w:val="WW8Num62z5"/>
    <w:rsid w:val="002836B5"/>
  </w:style>
  <w:style w:type="character" w:customStyle="1" w:styleId="WW8Num62z6">
    <w:name w:val="WW8Num62z6"/>
    <w:rsid w:val="002836B5"/>
  </w:style>
  <w:style w:type="character" w:customStyle="1" w:styleId="WW8Num62z7">
    <w:name w:val="WW8Num62z7"/>
    <w:rsid w:val="002836B5"/>
  </w:style>
  <w:style w:type="character" w:customStyle="1" w:styleId="WW8Num62z8">
    <w:name w:val="WW8Num62z8"/>
    <w:rsid w:val="002836B5"/>
  </w:style>
  <w:style w:type="character" w:customStyle="1" w:styleId="WW8Num63z0">
    <w:name w:val="WW8Num63z0"/>
    <w:rsid w:val="002836B5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836B5"/>
  </w:style>
  <w:style w:type="character" w:customStyle="1" w:styleId="WW8Num63z2">
    <w:name w:val="WW8Num63z2"/>
    <w:rsid w:val="002836B5"/>
  </w:style>
  <w:style w:type="character" w:customStyle="1" w:styleId="WW8Num63z3">
    <w:name w:val="WW8Num63z3"/>
    <w:rsid w:val="002836B5"/>
  </w:style>
  <w:style w:type="character" w:customStyle="1" w:styleId="WW8Num63z4">
    <w:name w:val="WW8Num63z4"/>
    <w:rsid w:val="002836B5"/>
  </w:style>
  <w:style w:type="character" w:customStyle="1" w:styleId="WW8Num63z5">
    <w:name w:val="WW8Num63z5"/>
    <w:rsid w:val="002836B5"/>
  </w:style>
  <w:style w:type="character" w:customStyle="1" w:styleId="WW8Num63z6">
    <w:name w:val="WW8Num63z6"/>
    <w:rsid w:val="002836B5"/>
  </w:style>
  <w:style w:type="character" w:customStyle="1" w:styleId="WW8Num63z7">
    <w:name w:val="WW8Num63z7"/>
    <w:rsid w:val="002836B5"/>
  </w:style>
  <w:style w:type="character" w:customStyle="1" w:styleId="WW8Num63z8">
    <w:name w:val="WW8Num63z8"/>
    <w:rsid w:val="002836B5"/>
  </w:style>
  <w:style w:type="character" w:customStyle="1" w:styleId="WW8Num64z0">
    <w:name w:val="WW8Num64z0"/>
    <w:rsid w:val="002836B5"/>
    <w:rPr>
      <w:rFonts w:cs="Calibri"/>
      <w:b w:val="0"/>
      <w:sz w:val="24"/>
      <w:szCs w:val="24"/>
    </w:rPr>
  </w:style>
  <w:style w:type="character" w:customStyle="1" w:styleId="WW8Num64z1">
    <w:name w:val="WW8Num64z1"/>
    <w:rsid w:val="002836B5"/>
  </w:style>
  <w:style w:type="character" w:customStyle="1" w:styleId="WW8Num64z2">
    <w:name w:val="WW8Num64z2"/>
    <w:rsid w:val="002836B5"/>
  </w:style>
  <w:style w:type="character" w:customStyle="1" w:styleId="WW8Num64z3">
    <w:name w:val="WW8Num64z3"/>
    <w:rsid w:val="002836B5"/>
  </w:style>
  <w:style w:type="character" w:customStyle="1" w:styleId="WW8Num64z4">
    <w:name w:val="WW8Num64z4"/>
    <w:rsid w:val="002836B5"/>
  </w:style>
  <w:style w:type="character" w:customStyle="1" w:styleId="WW8Num64z5">
    <w:name w:val="WW8Num64z5"/>
    <w:rsid w:val="002836B5"/>
  </w:style>
  <w:style w:type="character" w:customStyle="1" w:styleId="WW8Num64z6">
    <w:name w:val="WW8Num64z6"/>
    <w:rsid w:val="002836B5"/>
  </w:style>
  <w:style w:type="character" w:customStyle="1" w:styleId="WW8Num64z7">
    <w:name w:val="WW8Num64z7"/>
    <w:rsid w:val="002836B5"/>
  </w:style>
  <w:style w:type="character" w:customStyle="1" w:styleId="WW8Num64z8">
    <w:name w:val="WW8Num64z8"/>
    <w:rsid w:val="002836B5"/>
  </w:style>
  <w:style w:type="character" w:customStyle="1" w:styleId="WW8Num65z0">
    <w:name w:val="WW8Num65z0"/>
    <w:rsid w:val="002836B5"/>
  </w:style>
  <w:style w:type="character" w:customStyle="1" w:styleId="WW8Num65z1">
    <w:name w:val="WW8Num65z1"/>
    <w:rsid w:val="002836B5"/>
  </w:style>
  <w:style w:type="character" w:customStyle="1" w:styleId="WW8Num65z2">
    <w:name w:val="WW8Num65z2"/>
    <w:rsid w:val="002836B5"/>
  </w:style>
  <w:style w:type="character" w:customStyle="1" w:styleId="WW8Num65z3">
    <w:name w:val="WW8Num65z3"/>
    <w:rsid w:val="002836B5"/>
  </w:style>
  <w:style w:type="character" w:customStyle="1" w:styleId="WW8Num65z4">
    <w:name w:val="WW8Num65z4"/>
    <w:rsid w:val="002836B5"/>
  </w:style>
  <w:style w:type="character" w:customStyle="1" w:styleId="WW8Num65z5">
    <w:name w:val="WW8Num65z5"/>
    <w:rsid w:val="002836B5"/>
  </w:style>
  <w:style w:type="character" w:customStyle="1" w:styleId="WW8Num65z6">
    <w:name w:val="WW8Num65z6"/>
    <w:rsid w:val="002836B5"/>
  </w:style>
  <w:style w:type="character" w:customStyle="1" w:styleId="WW8Num65z7">
    <w:name w:val="WW8Num65z7"/>
    <w:rsid w:val="002836B5"/>
  </w:style>
  <w:style w:type="character" w:customStyle="1" w:styleId="WW8Num65z8">
    <w:name w:val="WW8Num65z8"/>
    <w:rsid w:val="002836B5"/>
  </w:style>
  <w:style w:type="character" w:customStyle="1" w:styleId="WW8Num66z0">
    <w:name w:val="WW8Num66z0"/>
    <w:rsid w:val="002836B5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836B5"/>
  </w:style>
  <w:style w:type="character" w:customStyle="1" w:styleId="WW8Num66z2">
    <w:name w:val="WW8Num66z2"/>
    <w:rsid w:val="002836B5"/>
  </w:style>
  <w:style w:type="character" w:customStyle="1" w:styleId="WW8Num66z3">
    <w:name w:val="WW8Num66z3"/>
    <w:rsid w:val="002836B5"/>
  </w:style>
  <w:style w:type="character" w:customStyle="1" w:styleId="WW8Num66z4">
    <w:name w:val="WW8Num66z4"/>
    <w:rsid w:val="002836B5"/>
  </w:style>
  <w:style w:type="character" w:customStyle="1" w:styleId="WW8Num66z5">
    <w:name w:val="WW8Num66z5"/>
    <w:rsid w:val="002836B5"/>
  </w:style>
  <w:style w:type="character" w:customStyle="1" w:styleId="WW8Num66z6">
    <w:name w:val="WW8Num66z6"/>
    <w:rsid w:val="002836B5"/>
  </w:style>
  <w:style w:type="character" w:customStyle="1" w:styleId="WW8Num66z7">
    <w:name w:val="WW8Num66z7"/>
    <w:rsid w:val="002836B5"/>
  </w:style>
  <w:style w:type="character" w:customStyle="1" w:styleId="WW8Num66z8">
    <w:name w:val="WW8Num66z8"/>
    <w:rsid w:val="002836B5"/>
  </w:style>
  <w:style w:type="character" w:customStyle="1" w:styleId="WW8Num67z0">
    <w:name w:val="WW8Num67z0"/>
    <w:rsid w:val="002836B5"/>
    <w:rPr>
      <w:rFonts w:cs="Calibri"/>
      <w:sz w:val="24"/>
      <w:szCs w:val="24"/>
    </w:rPr>
  </w:style>
  <w:style w:type="character" w:customStyle="1" w:styleId="WW8Num67z1">
    <w:name w:val="WW8Num67z1"/>
    <w:rsid w:val="002836B5"/>
  </w:style>
  <w:style w:type="character" w:customStyle="1" w:styleId="WW8Num67z2">
    <w:name w:val="WW8Num67z2"/>
    <w:rsid w:val="002836B5"/>
  </w:style>
  <w:style w:type="character" w:customStyle="1" w:styleId="WW8Num67z3">
    <w:name w:val="WW8Num67z3"/>
    <w:rsid w:val="002836B5"/>
  </w:style>
  <w:style w:type="character" w:customStyle="1" w:styleId="WW8Num67z4">
    <w:name w:val="WW8Num67z4"/>
    <w:rsid w:val="002836B5"/>
  </w:style>
  <w:style w:type="character" w:customStyle="1" w:styleId="WW8Num67z5">
    <w:name w:val="WW8Num67z5"/>
    <w:rsid w:val="002836B5"/>
  </w:style>
  <w:style w:type="character" w:customStyle="1" w:styleId="WW8Num67z6">
    <w:name w:val="WW8Num67z6"/>
    <w:rsid w:val="002836B5"/>
  </w:style>
  <w:style w:type="character" w:customStyle="1" w:styleId="WW8Num67z7">
    <w:name w:val="WW8Num67z7"/>
    <w:rsid w:val="002836B5"/>
  </w:style>
  <w:style w:type="character" w:customStyle="1" w:styleId="WW8Num67z8">
    <w:name w:val="WW8Num67z8"/>
    <w:rsid w:val="002836B5"/>
  </w:style>
  <w:style w:type="character" w:customStyle="1" w:styleId="WW8Num68z0">
    <w:name w:val="WW8Num68z0"/>
    <w:rsid w:val="002836B5"/>
  </w:style>
  <w:style w:type="character" w:customStyle="1" w:styleId="WW8Num68z1">
    <w:name w:val="WW8Num68z1"/>
    <w:rsid w:val="002836B5"/>
  </w:style>
  <w:style w:type="character" w:customStyle="1" w:styleId="WW8Num68z2">
    <w:name w:val="WW8Num68z2"/>
    <w:rsid w:val="002836B5"/>
  </w:style>
  <w:style w:type="character" w:customStyle="1" w:styleId="WW8Num68z3">
    <w:name w:val="WW8Num68z3"/>
    <w:rsid w:val="002836B5"/>
  </w:style>
  <w:style w:type="character" w:customStyle="1" w:styleId="WW8Num68z4">
    <w:name w:val="WW8Num68z4"/>
    <w:rsid w:val="002836B5"/>
  </w:style>
  <w:style w:type="character" w:customStyle="1" w:styleId="WW8Num68z5">
    <w:name w:val="WW8Num68z5"/>
    <w:rsid w:val="002836B5"/>
  </w:style>
  <w:style w:type="character" w:customStyle="1" w:styleId="WW8Num68z6">
    <w:name w:val="WW8Num68z6"/>
    <w:rsid w:val="002836B5"/>
  </w:style>
  <w:style w:type="character" w:customStyle="1" w:styleId="WW8Num68z7">
    <w:name w:val="WW8Num68z7"/>
    <w:rsid w:val="002836B5"/>
  </w:style>
  <w:style w:type="character" w:customStyle="1" w:styleId="WW8Num68z8">
    <w:name w:val="WW8Num68z8"/>
    <w:rsid w:val="002836B5"/>
  </w:style>
  <w:style w:type="character" w:customStyle="1" w:styleId="WW8Num69z0">
    <w:name w:val="WW8Num69z0"/>
    <w:rsid w:val="002836B5"/>
    <w:rPr>
      <w:color w:val="00000A"/>
    </w:rPr>
  </w:style>
  <w:style w:type="character" w:customStyle="1" w:styleId="WW8Num69z1">
    <w:name w:val="WW8Num69z1"/>
    <w:rsid w:val="002836B5"/>
    <w:rPr>
      <w:rFonts w:ascii="Courier New" w:hAnsi="Courier New" w:cs="Courier New"/>
    </w:rPr>
  </w:style>
  <w:style w:type="character" w:customStyle="1" w:styleId="WW8Num69z2">
    <w:name w:val="WW8Num69z2"/>
    <w:rsid w:val="002836B5"/>
    <w:rPr>
      <w:rFonts w:ascii="Wingdings" w:hAnsi="Wingdings" w:cs="Wingdings"/>
    </w:rPr>
  </w:style>
  <w:style w:type="character" w:customStyle="1" w:styleId="WW8Num69z3">
    <w:name w:val="WW8Num69z3"/>
    <w:rsid w:val="002836B5"/>
    <w:rPr>
      <w:rFonts w:ascii="Symbol" w:hAnsi="Symbol" w:cs="Symbol"/>
    </w:rPr>
  </w:style>
  <w:style w:type="character" w:customStyle="1" w:styleId="WW8Num70z0">
    <w:name w:val="WW8Num70z0"/>
    <w:rsid w:val="002836B5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836B5"/>
  </w:style>
  <w:style w:type="character" w:customStyle="1" w:styleId="WW8Num70z2">
    <w:name w:val="WW8Num70z2"/>
    <w:rsid w:val="002836B5"/>
  </w:style>
  <w:style w:type="character" w:customStyle="1" w:styleId="WW8Num70z3">
    <w:name w:val="WW8Num70z3"/>
    <w:rsid w:val="002836B5"/>
  </w:style>
  <w:style w:type="character" w:customStyle="1" w:styleId="WW8Num70z4">
    <w:name w:val="WW8Num70z4"/>
    <w:rsid w:val="002836B5"/>
  </w:style>
  <w:style w:type="character" w:customStyle="1" w:styleId="WW8Num70z5">
    <w:name w:val="WW8Num70z5"/>
    <w:rsid w:val="002836B5"/>
  </w:style>
  <w:style w:type="character" w:customStyle="1" w:styleId="WW8Num70z6">
    <w:name w:val="WW8Num70z6"/>
    <w:rsid w:val="002836B5"/>
  </w:style>
  <w:style w:type="character" w:customStyle="1" w:styleId="WW8Num70z7">
    <w:name w:val="WW8Num70z7"/>
    <w:rsid w:val="002836B5"/>
  </w:style>
  <w:style w:type="character" w:customStyle="1" w:styleId="WW8Num70z8">
    <w:name w:val="WW8Num70z8"/>
    <w:rsid w:val="002836B5"/>
  </w:style>
  <w:style w:type="character" w:customStyle="1" w:styleId="WW8Num71z0">
    <w:name w:val="WW8Num71z0"/>
    <w:rsid w:val="002836B5"/>
  </w:style>
  <w:style w:type="character" w:customStyle="1" w:styleId="WW8Num71z1">
    <w:name w:val="WW8Num71z1"/>
    <w:rsid w:val="002836B5"/>
  </w:style>
  <w:style w:type="character" w:customStyle="1" w:styleId="WW8Num71z2">
    <w:name w:val="WW8Num71z2"/>
    <w:rsid w:val="002836B5"/>
  </w:style>
  <w:style w:type="character" w:customStyle="1" w:styleId="WW8Num71z3">
    <w:name w:val="WW8Num71z3"/>
    <w:rsid w:val="002836B5"/>
  </w:style>
  <w:style w:type="character" w:customStyle="1" w:styleId="WW8Num71z4">
    <w:name w:val="WW8Num71z4"/>
    <w:rsid w:val="002836B5"/>
  </w:style>
  <w:style w:type="character" w:customStyle="1" w:styleId="WW8Num71z5">
    <w:name w:val="WW8Num71z5"/>
    <w:rsid w:val="002836B5"/>
  </w:style>
  <w:style w:type="character" w:customStyle="1" w:styleId="WW8Num71z6">
    <w:name w:val="WW8Num71z6"/>
    <w:rsid w:val="002836B5"/>
  </w:style>
  <w:style w:type="character" w:customStyle="1" w:styleId="WW8Num71z7">
    <w:name w:val="WW8Num71z7"/>
    <w:rsid w:val="002836B5"/>
  </w:style>
  <w:style w:type="character" w:customStyle="1" w:styleId="WW8Num71z8">
    <w:name w:val="WW8Num71z8"/>
    <w:rsid w:val="002836B5"/>
  </w:style>
  <w:style w:type="character" w:customStyle="1" w:styleId="WW8Num72z0">
    <w:name w:val="WW8Num72z0"/>
    <w:rsid w:val="002836B5"/>
    <w:rPr>
      <w:rFonts w:ascii="Calibri" w:eastAsia="Times New Roman" w:hAnsi="Calibri" w:cs="Calibri"/>
    </w:rPr>
  </w:style>
  <w:style w:type="character" w:customStyle="1" w:styleId="WW8Num72z1">
    <w:name w:val="WW8Num72z1"/>
    <w:rsid w:val="002836B5"/>
  </w:style>
  <w:style w:type="character" w:customStyle="1" w:styleId="WW8Num72z2">
    <w:name w:val="WW8Num72z2"/>
    <w:rsid w:val="002836B5"/>
  </w:style>
  <w:style w:type="character" w:customStyle="1" w:styleId="WW8Num72z3">
    <w:name w:val="WW8Num72z3"/>
    <w:rsid w:val="002836B5"/>
  </w:style>
  <w:style w:type="character" w:customStyle="1" w:styleId="WW8Num72z4">
    <w:name w:val="WW8Num72z4"/>
    <w:rsid w:val="002836B5"/>
  </w:style>
  <w:style w:type="character" w:customStyle="1" w:styleId="WW8Num72z5">
    <w:name w:val="WW8Num72z5"/>
    <w:rsid w:val="002836B5"/>
  </w:style>
  <w:style w:type="character" w:customStyle="1" w:styleId="WW8Num72z6">
    <w:name w:val="WW8Num72z6"/>
    <w:rsid w:val="002836B5"/>
  </w:style>
  <w:style w:type="character" w:customStyle="1" w:styleId="WW8Num72z7">
    <w:name w:val="WW8Num72z7"/>
    <w:rsid w:val="002836B5"/>
  </w:style>
  <w:style w:type="character" w:customStyle="1" w:styleId="WW8Num72z8">
    <w:name w:val="WW8Num72z8"/>
    <w:rsid w:val="002836B5"/>
  </w:style>
  <w:style w:type="character" w:customStyle="1" w:styleId="WW8Num73z0">
    <w:name w:val="WW8Num73z0"/>
    <w:rsid w:val="002836B5"/>
    <w:rPr>
      <w:b w:val="0"/>
    </w:rPr>
  </w:style>
  <w:style w:type="character" w:customStyle="1" w:styleId="WW8Num73z1">
    <w:name w:val="WW8Num73z1"/>
    <w:rsid w:val="002836B5"/>
  </w:style>
  <w:style w:type="character" w:customStyle="1" w:styleId="WW8Num73z2">
    <w:name w:val="WW8Num73z2"/>
    <w:rsid w:val="002836B5"/>
  </w:style>
  <w:style w:type="character" w:customStyle="1" w:styleId="WW8Num73z3">
    <w:name w:val="WW8Num73z3"/>
    <w:rsid w:val="002836B5"/>
  </w:style>
  <w:style w:type="character" w:customStyle="1" w:styleId="WW8Num73z4">
    <w:name w:val="WW8Num73z4"/>
    <w:rsid w:val="002836B5"/>
  </w:style>
  <w:style w:type="character" w:customStyle="1" w:styleId="WW8Num73z5">
    <w:name w:val="WW8Num73z5"/>
    <w:rsid w:val="002836B5"/>
  </w:style>
  <w:style w:type="character" w:customStyle="1" w:styleId="WW8Num73z6">
    <w:name w:val="WW8Num73z6"/>
    <w:rsid w:val="002836B5"/>
  </w:style>
  <w:style w:type="character" w:customStyle="1" w:styleId="WW8Num73z7">
    <w:name w:val="WW8Num73z7"/>
    <w:rsid w:val="002836B5"/>
  </w:style>
  <w:style w:type="character" w:customStyle="1" w:styleId="WW8Num73z8">
    <w:name w:val="WW8Num73z8"/>
    <w:rsid w:val="002836B5"/>
  </w:style>
  <w:style w:type="character" w:customStyle="1" w:styleId="WW8Num74z0">
    <w:name w:val="WW8Num74z0"/>
    <w:rsid w:val="002836B5"/>
    <w:rPr>
      <w:rFonts w:hint="default"/>
      <w:vanish/>
    </w:rPr>
  </w:style>
  <w:style w:type="character" w:customStyle="1" w:styleId="WW8Num75z0">
    <w:name w:val="WW8Num75z0"/>
    <w:rsid w:val="002836B5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836B5"/>
    <w:rPr>
      <w:rFonts w:hint="default"/>
    </w:rPr>
  </w:style>
  <w:style w:type="character" w:customStyle="1" w:styleId="WW8Num76z0">
    <w:name w:val="WW8Num76z0"/>
    <w:rsid w:val="002836B5"/>
  </w:style>
  <w:style w:type="character" w:customStyle="1" w:styleId="WW8Num76z1">
    <w:name w:val="WW8Num76z1"/>
    <w:rsid w:val="002836B5"/>
  </w:style>
  <w:style w:type="character" w:customStyle="1" w:styleId="WW8Num76z2">
    <w:name w:val="WW8Num76z2"/>
    <w:rsid w:val="002836B5"/>
  </w:style>
  <w:style w:type="character" w:customStyle="1" w:styleId="WW8Num76z3">
    <w:name w:val="WW8Num76z3"/>
    <w:rsid w:val="002836B5"/>
  </w:style>
  <w:style w:type="character" w:customStyle="1" w:styleId="WW8Num76z4">
    <w:name w:val="WW8Num76z4"/>
    <w:rsid w:val="002836B5"/>
  </w:style>
  <w:style w:type="character" w:customStyle="1" w:styleId="WW8Num76z5">
    <w:name w:val="WW8Num76z5"/>
    <w:rsid w:val="002836B5"/>
  </w:style>
  <w:style w:type="character" w:customStyle="1" w:styleId="WW8Num76z6">
    <w:name w:val="WW8Num76z6"/>
    <w:rsid w:val="002836B5"/>
  </w:style>
  <w:style w:type="character" w:customStyle="1" w:styleId="WW8Num76z7">
    <w:name w:val="WW8Num76z7"/>
    <w:rsid w:val="002836B5"/>
  </w:style>
  <w:style w:type="character" w:customStyle="1" w:styleId="WW8Num76z8">
    <w:name w:val="WW8Num76z8"/>
    <w:rsid w:val="002836B5"/>
  </w:style>
  <w:style w:type="character" w:customStyle="1" w:styleId="WW8Num77z0">
    <w:name w:val="WW8Num77z0"/>
    <w:rsid w:val="002836B5"/>
    <w:rPr>
      <w:rFonts w:hint="default"/>
    </w:rPr>
  </w:style>
  <w:style w:type="character" w:customStyle="1" w:styleId="WW8Num78z0">
    <w:name w:val="WW8Num78z0"/>
    <w:rsid w:val="002836B5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836B5"/>
    <w:rPr>
      <w:rFonts w:hint="default"/>
    </w:rPr>
  </w:style>
  <w:style w:type="character" w:customStyle="1" w:styleId="WW8Num79z0">
    <w:name w:val="WW8Num79z0"/>
    <w:rsid w:val="002836B5"/>
    <w:rPr>
      <w:rFonts w:ascii="Calibri" w:hAnsi="Calibri" w:cs="Calibri" w:hint="default"/>
    </w:rPr>
  </w:style>
  <w:style w:type="character" w:customStyle="1" w:styleId="WW8Num79z1">
    <w:name w:val="WW8Num79z1"/>
    <w:rsid w:val="002836B5"/>
  </w:style>
  <w:style w:type="character" w:customStyle="1" w:styleId="WW8Num79z2">
    <w:name w:val="WW8Num79z2"/>
    <w:rsid w:val="002836B5"/>
  </w:style>
  <w:style w:type="character" w:customStyle="1" w:styleId="WW8Num79z3">
    <w:name w:val="WW8Num79z3"/>
    <w:rsid w:val="002836B5"/>
  </w:style>
  <w:style w:type="character" w:customStyle="1" w:styleId="WW8Num79z4">
    <w:name w:val="WW8Num79z4"/>
    <w:rsid w:val="002836B5"/>
  </w:style>
  <w:style w:type="character" w:customStyle="1" w:styleId="WW8Num79z5">
    <w:name w:val="WW8Num79z5"/>
    <w:rsid w:val="002836B5"/>
  </w:style>
  <w:style w:type="character" w:customStyle="1" w:styleId="WW8Num79z6">
    <w:name w:val="WW8Num79z6"/>
    <w:rsid w:val="002836B5"/>
  </w:style>
  <w:style w:type="character" w:customStyle="1" w:styleId="WW8Num79z7">
    <w:name w:val="WW8Num79z7"/>
    <w:rsid w:val="002836B5"/>
  </w:style>
  <w:style w:type="character" w:customStyle="1" w:styleId="WW8Num79z8">
    <w:name w:val="WW8Num79z8"/>
    <w:rsid w:val="002836B5"/>
  </w:style>
  <w:style w:type="character" w:customStyle="1" w:styleId="Domylnaczcionkaakapitu1">
    <w:name w:val="Domyślna czcionka akapitu1"/>
    <w:rsid w:val="002836B5"/>
  </w:style>
  <w:style w:type="character" w:customStyle="1" w:styleId="Domylnaczcionkaakapitu2">
    <w:name w:val="Domyślna czcionka akapitu2"/>
    <w:rsid w:val="002836B5"/>
  </w:style>
  <w:style w:type="character" w:customStyle="1" w:styleId="Symbolewypunktowania">
    <w:name w:val="Symbole wypunktowania"/>
    <w:rsid w:val="002836B5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836B5"/>
  </w:style>
  <w:style w:type="character" w:customStyle="1" w:styleId="TekstdymkaZnak">
    <w:name w:val="Tekst dymka Znak"/>
    <w:uiPriority w:val="99"/>
    <w:rsid w:val="002836B5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836B5"/>
    <w:rPr>
      <w:sz w:val="16"/>
      <w:szCs w:val="16"/>
    </w:rPr>
  </w:style>
  <w:style w:type="character" w:customStyle="1" w:styleId="TekstkomentarzaZnak">
    <w:name w:val="Tekst komentarza Znak"/>
    <w:rsid w:val="002836B5"/>
    <w:rPr>
      <w:rFonts w:eastAsia="Lucida Sans Unicode"/>
    </w:rPr>
  </w:style>
  <w:style w:type="character" w:customStyle="1" w:styleId="TematkomentarzaZnak">
    <w:name w:val="Temat komentarza Znak"/>
    <w:rsid w:val="002836B5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836B5"/>
  </w:style>
  <w:style w:type="character" w:customStyle="1" w:styleId="TekstpodstawowyZnak">
    <w:name w:val="Tekst podstawowy Znak"/>
    <w:rsid w:val="002836B5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836B5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836B5"/>
    <w:rPr>
      <w:rFonts w:eastAsia="Lucida Sans Unicode"/>
      <w:b/>
      <w:szCs w:val="24"/>
    </w:rPr>
  </w:style>
  <w:style w:type="character" w:customStyle="1" w:styleId="StopkaZnak">
    <w:name w:val="Stopka Znak"/>
    <w:rsid w:val="002836B5"/>
    <w:rPr>
      <w:rFonts w:eastAsia="Lucida Sans Unicode"/>
      <w:sz w:val="24"/>
      <w:szCs w:val="24"/>
    </w:rPr>
  </w:style>
  <w:style w:type="character" w:styleId="Hipercze">
    <w:name w:val="Hyperlink"/>
    <w:rsid w:val="002836B5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836B5"/>
    <w:rPr>
      <w:color w:val="800080"/>
      <w:u w:val="single"/>
    </w:rPr>
  </w:style>
  <w:style w:type="character" w:customStyle="1" w:styleId="ListLabel1">
    <w:name w:val="ListLabel 1"/>
    <w:rsid w:val="002836B5"/>
    <w:rPr>
      <w:b/>
      <w:i w:val="0"/>
    </w:rPr>
  </w:style>
  <w:style w:type="character" w:customStyle="1" w:styleId="ListLabel2">
    <w:name w:val="ListLabel 2"/>
    <w:rsid w:val="002836B5"/>
    <w:rPr>
      <w:b w:val="0"/>
    </w:rPr>
  </w:style>
  <w:style w:type="character" w:customStyle="1" w:styleId="ListLabel3">
    <w:name w:val="ListLabel 3"/>
    <w:rsid w:val="002836B5"/>
    <w:rPr>
      <w:b w:val="0"/>
      <w:i w:val="0"/>
    </w:rPr>
  </w:style>
  <w:style w:type="character" w:customStyle="1" w:styleId="ListLabel4">
    <w:name w:val="ListLabel 4"/>
    <w:rsid w:val="002836B5"/>
    <w:rPr>
      <w:b/>
      <w:sz w:val="28"/>
      <w:szCs w:val="28"/>
    </w:rPr>
  </w:style>
  <w:style w:type="character" w:customStyle="1" w:styleId="ListLabel5">
    <w:name w:val="ListLabel 5"/>
    <w:rsid w:val="002836B5"/>
    <w:rPr>
      <w:rFonts w:cs="Courier New"/>
    </w:rPr>
  </w:style>
  <w:style w:type="character" w:customStyle="1" w:styleId="ListLabel6">
    <w:name w:val="ListLabel 6"/>
    <w:rsid w:val="002836B5"/>
    <w:rPr>
      <w:color w:val="00000A"/>
    </w:rPr>
  </w:style>
  <w:style w:type="character" w:customStyle="1" w:styleId="TekstdymkaZnak1">
    <w:name w:val="Tekst dymka Znak1"/>
    <w:rsid w:val="002836B5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uiPriority w:val="99"/>
    <w:rsid w:val="002836B5"/>
    <w:rPr>
      <w:rFonts w:eastAsia="Lucida Sans Unicode"/>
    </w:rPr>
  </w:style>
  <w:style w:type="character" w:customStyle="1" w:styleId="Znakiprzypiswdolnych">
    <w:name w:val="Znaki przypisów dolnych"/>
    <w:rsid w:val="002836B5"/>
    <w:rPr>
      <w:vertAlign w:val="superscript"/>
    </w:rPr>
  </w:style>
  <w:style w:type="character" w:customStyle="1" w:styleId="Znakinumeracji">
    <w:name w:val="Znaki numeracji"/>
    <w:rsid w:val="002836B5"/>
  </w:style>
  <w:style w:type="paragraph" w:customStyle="1" w:styleId="Nagwek20">
    <w:name w:val="Nagłówek2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836B5"/>
    <w:rPr>
      <w:rFonts w:cs="Wingdings"/>
    </w:rPr>
  </w:style>
  <w:style w:type="paragraph" w:customStyle="1" w:styleId="Podpis2">
    <w:name w:val="Podpis2"/>
    <w:basedOn w:val="Normalny"/>
    <w:rsid w:val="002836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836B5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836B5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836B5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836B5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836B5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836B5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836B5"/>
  </w:style>
  <w:style w:type="paragraph" w:customStyle="1" w:styleId="Tekstpodstawowy31">
    <w:name w:val="Tekst podstawowy 31"/>
    <w:basedOn w:val="Normalny"/>
    <w:rsid w:val="002836B5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836B5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836B5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836B5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836B5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836B5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836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836B5"/>
    <w:rPr>
      <w:sz w:val="20"/>
      <w:szCs w:val="20"/>
    </w:rPr>
  </w:style>
  <w:style w:type="paragraph" w:customStyle="1" w:styleId="Tematkomentarza1">
    <w:name w:val="Temat komentarza1"/>
    <w:basedOn w:val="Tekstkomentarza1"/>
    <w:rsid w:val="002836B5"/>
    <w:rPr>
      <w:b/>
      <w:bCs/>
    </w:rPr>
  </w:style>
  <w:style w:type="paragraph" w:customStyle="1" w:styleId="Default">
    <w:name w:val="Default"/>
    <w:rsid w:val="002836B5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836B5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836B5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836B5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836B5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836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uiPriority w:val="99"/>
    <w:rsid w:val="002836B5"/>
    <w:rPr>
      <w:sz w:val="20"/>
      <w:szCs w:val="20"/>
    </w:rPr>
  </w:style>
  <w:style w:type="paragraph" w:customStyle="1" w:styleId="p0">
    <w:name w:val="p0"/>
    <w:basedOn w:val="Normalny"/>
    <w:rsid w:val="002836B5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836B5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836B5"/>
    <w:pPr>
      <w:suppressLineNumbers/>
    </w:pPr>
  </w:style>
  <w:style w:type="paragraph" w:customStyle="1" w:styleId="Nagwektabeli">
    <w:name w:val="Nagłówek tabeli"/>
    <w:basedOn w:val="Zawartotabeli"/>
    <w:rsid w:val="002836B5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35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AF54E-8387-420C-A761-06EAEBB8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8</cp:revision>
  <cp:lastPrinted>2021-07-14T06:53:00Z</cp:lastPrinted>
  <dcterms:created xsi:type="dcterms:W3CDTF">2023-02-05T14:06:00Z</dcterms:created>
  <dcterms:modified xsi:type="dcterms:W3CDTF">2023-05-06T12:50:00Z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