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2F3CE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547FD976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41FB9A9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663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1078" w14:textId="77777777" w:rsidR="001A15E5" w:rsidRPr="00533913" w:rsidRDefault="00533913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33913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1A15E5" w:rsidRPr="009B614A" w14:paraId="5F57BB55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97B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7B69E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15D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9C0AD0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D0034B7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A89B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0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DC4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66BE32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B518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378BA6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9935F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5BFBA6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75FB06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7CD064E8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F338A2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466AE50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C121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70FC9DD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03BFE94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7464C89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596F4DF9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E0F277F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ACEEF6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0816D54D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DE1896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2061D77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492D06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52151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B01435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A805A6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69193BC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2F057279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F01B18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7F05565B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E2F73FF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3E092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588B0ED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C4303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7B2C2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5E591959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4FC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7EFF5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179F5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49103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0FE7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D81EA22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5BFFF4CA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055ECC71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0D5C37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3B8CA2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3311CA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0C68" w14:textId="77777777" w:rsidR="002157BA" w:rsidRDefault="002157BA">
      <w:r>
        <w:separator/>
      </w:r>
    </w:p>
  </w:endnote>
  <w:endnote w:type="continuationSeparator" w:id="0">
    <w:p w14:paraId="02543BFA" w14:textId="77777777" w:rsidR="002157BA" w:rsidRDefault="002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27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408FC4D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199F" w14:textId="77777777" w:rsidR="002157BA" w:rsidRDefault="002157BA">
      <w:r>
        <w:separator/>
      </w:r>
    </w:p>
  </w:footnote>
  <w:footnote w:type="continuationSeparator" w:id="0">
    <w:p w14:paraId="2C47BBD0" w14:textId="77777777" w:rsidR="002157BA" w:rsidRDefault="0021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8CD" w14:textId="6EFA180E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D122157" wp14:editId="1B95E76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04505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56529">
    <w:abstractNumId w:val="102"/>
  </w:num>
  <w:num w:numId="2" w16cid:durableId="655498272">
    <w:abstractNumId w:val="119"/>
  </w:num>
  <w:num w:numId="3" w16cid:durableId="1882473272">
    <w:abstractNumId w:val="94"/>
  </w:num>
  <w:num w:numId="4" w16cid:durableId="1484614305">
    <w:abstractNumId w:val="106"/>
  </w:num>
  <w:num w:numId="5" w16cid:durableId="1723598895">
    <w:abstractNumId w:val="116"/>
  </w:num>
  <w:num w:numId="6" w16cid:durableId="776560044">
    <w:abstractNumId w:val="128"/>
  </w:num>
  <w:num w:numId="7" w16cid:durableId="169687094">
    <w:abstractNumId w:val="84"/>
  </w:num>
  <w:num w:numId="8" w16cid:durableId="101999905">
    <w:abstractNumId w:val="79"/>
  </w:num>
  <w:num w:numId="9" w16cid:durableId="504903308">
    <w:abstractNumId w:val="74"/>
  </w:num>
  <w:num w:numId="10" w16cid:durableId="737479578">
    <w:abstractNumId w:val="113"/>
  </w:num>
  <w:num w:numId="11" w16cid:durableId="1635913140">
    <w:abstractNumId w:val="98"/>
  </w:num>
  <w:num w:numId="12" w16cid:durableId="2082481977">
    <w:abstractNumId w:val="105"/>
  </w:num>
  <w:num w:numId="13" w16cid:durableId="415830529">
    <w:abstractNumId w:val="99"/>
  </w:num>
  <w:num w:numId="14" w16cid:durableId="661467686">
    <w:abstractNumId w:val="118"/>
  </w:num>
  <w:num w:numId="15" w16cid:durableId="663626259">
    <w:abstractNumId w:val="129"/>
  </w:num>
  <w:num w:numId="16" w16cid:durableId="1700424292">
    <w:abstractNumId w:val="69"/>
  </w:num>
  <w:num w:numId="17" w16cid:durableId="786196927">
    <w:abstractNumId w:val="111"/>
  </w:num>
  <w:num w:numId="18" w16cid:durableId="333072884">
    <w:abstractNumId w:val="125"/>
  </w:num>
  <w:num w:numId="19" w16cid:durableId="1538547188">
    <w:abstractNumId w:val="109"/>
  </w:num>
  <w:num w:numId="20" w16cid:durableId="324557793">
    <w:abstractNumId w:val="68"/>
  </w:num>
  <w:num w:numId="21" w16cid:durableId="1492062452">
    <w:abstractNumId w:val="103"/>
  </w:num>
  <w:num w:numId="22" w16cid:durableId="1347319128">
    <w:abstractNumId w:val="86"/>
  </w:num>
  <w:num w:numId="23" w16cid:durableId="251547508">
    <w:abstractNumId w:val="90"/>
  </w:num>
  <w:num w:numId="24" w16cid:durableId="388581136">
    <w:abstractNumId w:val="101"/>
  </w:num>
  <w:num w:numId="25" w16cid:durableId="1257440510">
    <w:abstractNumId w:val="127"/>
  </w:num>
  <w:num w:numId="26" w16cid:durableId="2092651240">
    <w:abstractNumId w:val="108"/>
  </w:num>
  <w:num w:numId="27" w16cid:durableId="1453478395">
    <w:abstractNumId w:val="72"/>
  </w:num>
  <w:num w:numId="28" w16cid:durableId="531377792">
    <w:abstractNumId w:val="110"/>
  </w:num>
  <w:num w:numId="29" w16cid:durableId="727873627">
    <w:abstractNumId w:val="114"/>
  </w:num>
  <w:num w:numId="30" w16cid:durableId="1807430294">
    <w:abstractNumId w:val="2"/>
  </w:num>
  <w:num w:numId="31" w16cid:durableId="498735176">
    <w:abstractNumId w:val="5"/>
  </w:num>
  <w:num w:numId="32" w16cid:durableId="1503398733">
    <w:abstractNumId w:val="8"/>
  </w:num>
  <w:num w:numId="33" w16cid:durableId="1141845815">
    <w:abstractNumId w:val="76"/>
  </w:num>
  <w:num w:numId="34" w16cid:durableId="662583074">
    <w:abstractNumId w:val="124"/>
  </w:num>
  <w:num w:numId="35" w16cid:durableId="1161504072">
    <w:abstractNumId w:val="87"/>
  </w:num>
  <w:num w:numId="36" w16cid:durableId="2035110240">
    <w:abstractNumId w:val="80"/>
  </w:num>
  <w:num w:numId="37" w16cid:durableId="840509601">
    <w:abstractNumId w:val="107"/>
  </w:num>
  <w:num w:numId="38" w16cid:durableId="2103839705">
    <w:abstractNumId w:val="73"/>
  </w:num>
  <w:num w:numId="39" w16cid:durableId="1648438829">
    <w:abstractNumId w:val="92"/>
  </w:num>
  <w:num w:numId="40" w16cid:durableId="551582882">
    <w:abstractNumId w:val="104"/>
  </w:num>
  <w:num w:numId="41" w16cid:durableId="656036953">
    <w:abstractNumId w:val="130"/>
  </w:num>
  <w:num w:numId="42" w16cid:durableId="963460708">
    <w:abstractNumId w:val="82"/>
  </w:num>
  <w:num w:numId="43" w16cid:durableId="1129973662">
    <w:abstractNumId w:val="85"/>
  </w:num>
  <w:num w:numId="44" w16cid:durableId="297104783">
    <w:abstractNumId w:val="123"/>
  </w:num>
  <w:num w:numId="45" w16cid:durableId="1896967423">
    <w:abstractNumId w:val="97"/>
  </w:num>
  <w:num w:numId="46" w16cid:durableId="460349050">
    <w:abstractNumId w:val="126"/>
  </w:num>
  <w:num w:numId="47" w16cid:durableId="630214507">
    <w:abstractNumId w:val="81"/>
  </w:num>
  <w:num w:numId="48" w16cid:durableId="602151195">
    <w:abstractNumId w:val="100"/>
  </w:num>
  <w:num w:numId="49" w16cid:durableId="939458706">
    <w:abstractNumId w:val="78"/>
  </w:num>
  <w:num w:numId="50" w16cid:durableId="1645234860">
    <w:abstractNumId w:val="75"/>
  </w:num>
  <w:num w:numId="51" w16cid:durableId="1305693688">
    <w:abstractNumId w:val="88"/>
  </w:num>
  <w:num w:numId="52" w16cid:durableId="579414433">
    <w:abstractNumId w:val="91"/>
  </w:num>
  <w:num w:numId="53" w16cid:durableId="1449668326">
    <w:abstractNumId w:val="120"/>
  </w:num>
  <w:num w:numId="54" w16cid:durableId="22680819">
    <w:abstractNumId w:val="70"/>
  </w:num>
  <w:num w:numId="55" w16cid:durableId="1415853692">
    <w:abstractNumId w:val="89"/>
  </w:num>
  <w:num w:numId="56" w16cid:durableId="1218737472">
    <w:abstractNumId w:val="122"/>
  </w:num>
  <w:num w:numId="57" w16cid:durableId="1182861129">
    <w:abstractNumId w:val="29"/>
  </w:num>
  <w:num w:numId="58" w16cid:durableId="1994093347">
    <w:abstractNumId w:val="71"/>
  </w:num>
  <w:num w:numId="59" w16cid:durableId="169175705">
    <w:abstractNumId w:val="96"/>
  </w:num>
  <w:num w:numId="60" w16cid:durableId="129981218">
    <w:abstractNumId w:val="93"/>
  </w:num>
  <w:num w:numId="61" w16cid:durableId="1145898701">
    <w:abstractNumId w:val="83"/>
  </w:num>
  <w:num w:numId="62" w16cid:durableId="101753862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505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86836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A391-EE59-4A57-855E-2347F36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2023-02-05T14:08:00Z</dcterms:created>
  <dcterms:modified xsi:type="dcterms:W3CDTF">2023-05-04T08:23:00Z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