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C3BC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0FE458C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2015B17F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AF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12AF" w14:textId="77777777" w:rsidR="004941FB" w:rsidRPr="007819DD" w:rsidRDefault="007819DD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7819DD">
              <w:rPr>
                <w:rFonts w:asciiTheme="minorHAnsi" w:hAnsiTheme="minorHAnsi" w:cstheme="minorHAnsi"/>
                <w:b/>
              </w:rPr>
              <w:t>Przebudowa drogi krajowej nr 10 poprzez budowę chodnika w km 302+277-302+310 str. L</w:t>
            </w:r>
          </w:p>
        </w:tc>
      </w:tr>
      <w:tr w:rsidR="004941FB" w:rsidRPr="00AC68B5" w14:paraId="07431E2A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A9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1D421A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F0D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42FF25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1B7CEABE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DE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49BFD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03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2D8B13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4E13D0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2C846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BDF6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4A04EF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502573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05D97C3B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037F9856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5103D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708A69F5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A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C63D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DEF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37D580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5AA62AE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3C9BD03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D64D9A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00FFCDE5" w14:textId="77777777"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14:paraId="4E5F1B63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CCF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981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71576E90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42398F4F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53BB36D" w14:textId="77777777"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7BBDAB8D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70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760BA84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843B29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C01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F6A21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158DCB5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788C0B94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B3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4D3154B9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076B2DB9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CD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EB53819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3935FFA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79EA5E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4C506EA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4B10828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5692AF1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452CC0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2169DD8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69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C73F06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53C97191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3E412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3F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4C052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5A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2053C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231373B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D9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3857F7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378FB9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13596CA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8AA52D4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69387B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D8CBA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0A7D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15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BBF4C8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E7A0E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5155B5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5D2D9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4AB84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C49E308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0F61" w14:textId="77777777" w:rsidR="005503E7" w:rsidRDefault="005503E7">
      <w:r>
        <w:separator/>
      </w:r>
    </w:p>
  </w:endnote>
  <w:endnote w:type="continuationSeparator" w:id="0">
    <w:p w14:paraId="7D735C20" w14:textId="77777777" w:rsidR="005503E7" w:rsidRDefault="0055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96F5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7819DD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7819DD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14:paraId="546EF0A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774E" w14:textId="77777777" w:rsidR="005503E7" w:rsidRDefault="005503E7">
      <w:r>
        <w:separator/>
      </w:r>
    </w:p>
  </w:footnote>
  <w:footnote w:type="continuationSeparator" w:id="0">
    <w:p w14:paraId="2EE756FD" w14:textId="77777777" w:rsidR="005503E7" w:rsidRDefault="0055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562" w14:textId="07C35AA3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AD7041A" wp14:editId="55C54B56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C23E6">
      <w:rPr>
        <w:rFonts w:ascii="Calibri" w:hAnsi="Calibri" w:cs="Calibri"/>
        <w:u w:val="single"/>
      </w:rPr>
      <w:t>22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94163">
    <w:abstractNumId w:val="103"/>
  </w:num>
  <w:num w:numId="2" w16cid:durableId="384260463">
    <w:abstractNumId w:val="120"/>
  </w:num>
  <w:num w:numId="3" w16cid:durableId="395468417">
    <w:abstractNumId w:val="95"/>
  </w:num>
  <w:num w:numId="4" w16cid:durableId="1153838609">
    <w:abstractNumId w:val="107"/>
  </w:num>
  <w:num w:numId="5" w16cid:durableId="2008705504">
    <w:abstractNumId w:val="117"/>
  </w:num>
  <w:num w:numId="6" w16cid:durableId="1517570826">
    <w:abstractNumId w:val="129"/>
  </w:num>
  <w:num w:numId="7" w16cid:durableId="1125271790">
    <w:abstractNumId w:val="85"/>
  </w:num>
  <w:num w:numId="8" w16cid:durableId="1923563002">
    <w:abstractNumId w:val="79"/>
  </w:num>
  <w:num w:numId="9" w16cid:durableId="1230384812">
    <w:abstractNumId w:val="74"/>
  </w:num>
  <w:num w:numId="10" w16cid:durableId="705182425">
    <w:abstractNumId w:val="114"/>
  </w:num>
  <w:num w:numId="11" w16cid:durableId="782041247">
    <w:abstractNumId w:val="99"/>
  </w:num>
  <w:num w:numId="12" w16cid:durableId="1302928811">
    <w:abstractNumId w:val="106"/>
  </w:num>
  <w:num w:numId="13" w16cid:durableId="1059666174">
    <w:abstractNumId w:val="100"/>
  </w:num>
  <w:num w:numId="14" w16cid:durableId="1728727781">
    <w:abstractNumId w:val="119"/>
  </w:num>
  <w:num w:numId="15" w16cid:durableId="156580019">
    <w:abstractNumId w:val="130"/>
  </w:num>
  <w:num w:numId="16" w16cid:durableId="1001852509">
    <w:abstractNumId w:val="69"/>
  </w:num>
  <w:num w:numId="17" w16cid:durableId="1903783669">
    <w:abstractNumId w:val="112"/>
  </w:num>
  <w:num w:numId="18" w16cid:durableId="1287734260">
    <w:abstractNumId w:val="126"/>
  </w:num>
  <w:num w:numId="19" w16cid:durableId="1530223791">
    <w:abstractNumId w:val="110"/>
  </w:num>
  <w:num w:numId="20" w16cid:durableId="1532842875">
    <w:abstractNumId w:val="68"/>
  </w:num>
  <w:num w:numId="21" w16cid:durableId="599871371">
    <w:abstractNumId w:val="104"/>
  </w:num>
  <w:num w:numId="22" w16cid:durableId="1246912778">
    <w:abstractNumId w:val="87"/>
  </w:num>
  <w:num w:numId="23" w16cid:durableId="366636752">
    <w:abstractNumId w:val="91"/>
  </w:num>
  <w:num w:numId="24" w16cid:durableId="257645149">
    <w:abstractNumId w:val="102"/>
  </w:num>
  <w:num w:numId="25" w16cid:durableId="829103639">
    <w:abstractNumId w:val="128"/>
  </w:num>
  <w:num w:numId="26" w16cid:durableId="1252852259">
    <w:abstractNumId w:val="109"/>
  </w:num>
  <w:num w:numId="27" w16cid:durableId="862673515">
    <w:abstractNumId w:val="72"/>
  </w:num>
  <w:num w:numId="28" w16cid:durableId="531455185">
    <w:abstractNumId w:val="111"/>
  </w:num>
  <w:num w:numId="29" w16cid:durableId="442648225">
    <w:abstractNumId w:val="115"/>
  </w:num>
  <w:num w:numId="30" w16cid:durableId="551230536">
    <w:abstractNumId w:val="2"/>
  </w:num>
  <w:num w:numId="31" w16cid:durableId="332530949">
    <w:abstractNumId w:val="5"/>
  </w:num>
  <w:num w:numId="32" w16cid:durableId="59906998">
    <w:abstractNumId w:val="8"/>
  </w:num>
  <w:num w:numId="33" w16cid:durableId="1198352129">
    <w:abstractNumId w:val="76"/>
  </w:num>
  <w:num w:numId="34" w16cid:durableId="792407683">
    <w:abstractNumId w:val="125"/>
  </w:num>
  <w:num w:numId="35" w16cid:durableId="1789929244">
    <w:abstractNumId w:val="88"/>
  </w:num>
  <w:num w:numId="36" w16cid:durableId="236669484">
    <w:abstractNumId w:val="81"/>
  </w:num>
  <w:num w:numId="37" w16cid:durableId="2093118541">
    <w:abstractNumId w:val="108"/>
  </w:num>
  <w:num w:numId="38" w16cid:durableId="946810107">
    <w:abstractNumId w:val="73"/>
  </w:num>
  <w:num w:numId="39" w16cid:durableId="1463114754">
    <w:abstractNumId w:val="93"/>
  </w:num>
  <w:num w:numId="40" w16cid:durableId="1146514397">
    <w:abstractNumId w:val="105"/>
  </w:num>
  <w:num w:numId="41" w16cid:durableId="785849967">
    <w:abstractNumId w:val="131"/>
  </w:num>
  <w:num w:numId="42" w16cid:durableId="1591961244">
    <w:abstractNumId w:val="83"/>
  </w:num>
  <w:num w:numId="43" w16cid:durableId="473957287">
    <w:abstractNumId w:val="86"/>
  </w:num>
  <w:num w:numId="44" w16cid:durableId="1089229385">
    <w:abstractNumId w:val="124"/>
  </w:num>
  <w:num w:numId="45" w16cid:durableId="1902593528">
    <w:abstractNumId w:val="98"/>
  </w:num>
  <w:num w:numId="46" w16cid:durableId="1110393256">
    <w:abstractNumId w:val="127"/>
  </w:num>
  <w:num w:numId="47" w16cid:durableId="415051785">
    <w:abstractNumId w:val="82"/>
  </w:num>
  <w:num w:numId="48" w16cid:durableId="421488055">
    <w:abstractNumId w:val="101"/>
  </w:num>
  <w:num w:numId="49" w16cid:durableId="1489517265">
    <w:abstractNumId w:val="78"/>
  </w:num>
  <w:num w:numId="50" w16cid:durableId="411973513">
    <w:abstractNumId w:val="75"/>
  </w:num>
  <w:num w:numId="51" w16cid:durableId="200868490">
    <w:abstractNumId w:val="89"/>
  </w:num>
  <w:num w:numId="52" w16cid:durableId="800729946">
    <w:abstractNumId w:val="92"/>
  </w:num>
  <w:num w:numId="53" w16cid:durableId="602341779">
    <w:abstractNumId w:val="121"/>
  </w:num>
  <w:num w:numId="54" w16cid:durableId="70545024">
    <w:abstractNumId w:val="70"/>
  </w:num>
  <w:num w:numId="55" w16cid:durableId="1079251185">
    <w:abstractNumId w:val="90"/>
  </w:num>
  <w:num w:numId="56" w16cid:durableId="1107653331">
    <w:abstractNumId w:val="123"/>
  </w:num>
  <w:num w:numId="57" w16cid:durableId="1113404920">
    <w:abstractNumId w:val="29"/>
  </w:num>
  <w:num w:numId="58" w16cid:durableId="1512791573">
    <w:abstractNumId w:val="71"/>
  </w:num>
  <w:num w:numId="59" w16cid:durableId="732890749">
    <w:abstractNumId w:val="97"/>
  </w:num>
  <w:num w:numId="60" w16cid:durableId="386421114">
    <w:abstractNumId w:val="94"/>
  </w:num>
  <w:num w:numId="61" w16cid:durableId="811605385">
    <w:abstractNumId w:val="84"/>
  </w:num>
  <w:num w:numId="62" w16cid:durableId="958335805">
    <w:abstractNumId w:val="118"/>
  </w:num>
  <w:num w:numId="63" w16cid:durableId="591816216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3E6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487D18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F54E-8387-420C-A761-06EAEBB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2023-02-05T14:06:00Z</dcterms:created>
  <dcterms:modified xsi:type="dcterms:W3CDTF">2023-05-04T08:23:00Z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