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44713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48779C29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2FAEBF44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5DEC5C8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FA6BC86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4A9B48D4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4245D94A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CADB16B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7E7C1EEC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7ABB47C1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7DBCB96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4C21EC8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C7CBD5B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6879279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0AF1D74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7ADB9FF1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5693DDC1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01AF230A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36DFD5A7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172B55AE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492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94733B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B979F1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0442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1315B8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1835011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D9F9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00A5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30F95F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8D9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55C3BB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6E6C746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51B9D2C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196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6F6050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FE57A16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A4E9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816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D82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4A6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4EA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179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1898399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038A43C0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6A55D4F2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79D72A97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4E89EB86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1C1D5982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363E" w14:textId="77777777" w:rsidR="00853647" w:rsidRDefault="00853647">
      <w:r>
        <w:separator/>
      </w:r>
    </w:p>
  </w:endnote>
  <w:endnote w:type="continuationSeparator" w:id="0">
    <w:p w14:paraId="1AD8F1C7" w14:textId="77777777" w:rsidR="00853647" w:rsidRDefault="0085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6C6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9422CD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9422CD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5CBE5274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A44C" w14:textId="77777777" w:rsidR="00853647" w:rsidRDefault="00853647">
      <w:r>
        <w:separator/>
      </w:r>
    </w:p>
  </w:footnote>
  <w:footnote w:type="continuationSeparator" w:id="0">
    <w:p w14:paraId="77A0C7A3" w14:textId="77777777" w:rsidR="00853647" w:rsidRDefault="0085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1A41" w14:textId="300BDBE4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F4AFC6A" wp14:editId="6AC2438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6C6F9C">
      <w:rPr>
        <w:rFonts w:ascii="Calibri" w:hAnsi="Calibri" w:cs="Calibri"/>
        <w:u w:val="single"/>
      </w:rPr>
      <w:t>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3970D9">
      <w:rPr>
        <w:rFonts w:ascii="Calibri" w:hAnsi="Calibri" w:cs="Calibri"/>
        <w:u w:val="single"/>
      </w:rPr>
      <w:t>20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258210">
    <w:abstractNumId w:val="102"/>
  </w:num>
  <w:num w:numId="2" w16cid:durableId="1556162648">
    <w:abstractNumId w:val="119"/>
  </w:num>
  <w:num w:numId="3" w16cid:durableId="2113476312">
    <w:abstractNumId w:val="94"/>
  </w:num>
  <w:num w:numId="4" w16cid:durableId="1164928188">
    <w:abstractNumId w:val="106"/>
  </w:num>
  <w:num w:numId="5" w16cid:durableId="674958020">
    <w:abstractNumId w:val="116"/>
  </w:num>
  <w:num w:numId="6" w16cid:durableId="544610807">
    <w:abstractNumId w:val="128"/>
  </w:num>
  <w:num w:numId="7" w16cid:durableId="940839987">
    <w:abstractNumId w:val="84"/>
  </w:num>
  <w:num w:numId="8" w16cid:durableId="1388260699">
    <w:abstractNumId w:val="79"/>
  </w:num>
  <w:num w:numId="9" w16cid:durableId="287978722">
    <w:abstractNumId w:val="74"/>
  </w:num>
  <w:num w:numId="10" w16cid:durableId="359622276">
    <w:abstractNumId w:val="113"/>
  </w:num>
  <w:num w:numId="11" w16cid:durableId="1541701377">
    <w:abstractNumId w:val="98"/>
  </w:num>
  <w:num w:numId="12" w16cid:durableId="1710181397">
    <w:abstractNumId w:val="105"/>
  </w:num>
  <w:num w:numId="13" w16cid:durableId="1348411287">
    <w:abstractNumId w:val="99"/>
  </w:num>
  <w:num w:numId="14" w16cid:durableId="180555192">
    <w:abstractNumId w:val="118"/>
  </w:num>
  <w:num w:numId="15" w16cid:durableId="1174302745">
    <w:abstractNumId w:val="129"/>
  </w:num>
  <w:num w:numId="16" w16cid:durableId="1778791177">
    <w:abstractNumId w:val="69"/>
  </w:num>
  <w:num w:numId="17" w16cid:durableId="794443515">
    <w:abstractNumId w:val="111"/>
  </w:num>
  <w:num w:numId="18" w16cid:durableId="1313750350">
    <w:abstractNumId w:val="125"/>
  </w:num>
  <w:num w:numId="19" w16cid:durableId="2060392790">
    <w:abstractNumId w:val="109"/>
  </w:num>
  <w:num w:numId="20" w16cid:durableId="870459587">
    <w:abstractNumId w:val="68"/>
  </w:num>
  <w:num w:numId="21" w16cid:durableId="730233878">
    <w:abstractNumId w:val="103"/>
  </w:num>
  <w:num w:numId="22" w16cid:durableId="1794791862">
    <w:abstractNumId w:val="86"/>
  </w:num>
  <w:num w:numId="23" w16cid:durableId="618680644">
    <w:abstractNumId w:val="90"/>
  </w:num>
  <w:num w:numId="24" w16cid:durableId="353193838">
    <w:abstractNumId w:val="101"/>
  </w:num>
  <w:num w:numId="25" w16cid:durableId="2133593006">
    <w:abstractNumId w:val="127"/>
  </w:num>
  <w:num w:numId="26" w16cid:durableId="1000040704">
    <w:abstractNumId w:val="108"/>
  </w:num>
  <w:num w:numId="27" w16cid:durableId="1621647639">
    <w:abstractNumId w:val="72"/>
  </w:num>
  <w:num w:numId="28" w16cid:durableId="498427483">
    <w:abstractNumId w:val="110"/>
  </w:num>
  <w:num w:numId="29" w16cid:durableId="1850875256">
    <w:abstractNumId w:val="114"/>
  </w:num>
  <w:num w:numId="30" w16cid:durableId="2007978910">
    <w:abstractNumId w:val="2"/>
  </w:num>
  <w:num w:numId="31" w16cid:durableId="1799033995">
    <w:abstractNumId w:val="5"/>
  </w:num>
  <w:num w:numId="32" w16cid:durableId="33583828">
    <w:abstractNumId w:val="8"/>
  </w:num>
  <w:num w:numId="33" w16cid:durableId="6756017">
    <w:abstractNumId w:val="76"/>
  </w:num>
  <w:num w:numId="34" w16cid:durableId="1494250855">
    <w:abstractNumId w:val="124"/>
  </w:num>
  <w:num w:numId="35" w16cid:durableId="2010056865">
    <w:abstractNumId w:val="87"/>
  </w:num>
  <w:num w:numId="36" w16cid:durableId="1740899581">
    <w:abstractNumId w:val="80"/>
  </w:num>
  <w:num w:numId="37" w16cid:durableId="936986117">
    <w:abstractNumId w:val="107"/>
  </w:num>
  <w:num w:numId="38" w16cid:durableId="1562016602">
    <w:abstractNumId w:val="73"/>
  </w:num>
  <w:num w:numId="39" w16cid:durableId="505487286">
    <w:abstractNumId w:val="92"/>
  </w:num>
  <w:num w:numId="40" w16cid:durableId="1595941345">
    <w:abstractNumId w:val="104"/>
  </w:num>
  <w:num w:numId="41" w16cid:durableId="986323913">
    <w:abstractNumId w:val="130"/>
  </w:num>
  <w:num w:numId="42" w16cid:durableId="1805780825">
    <w:abstractNumId w:val="82"/>
  </w:num>
  <w:num w:numId="43" w16cid:durableId="1257789094">
    <w:abstractNumId w:val="85"/>
  </w:num>
  <w:num w:numId="44" w16cid:durableId="2001233841">
    <w:abstractNumId w:val="123"/>
  </w:num>
  <w:num w:numId="45" w16cid:durableId="1060517400">
    <w:abstractNumId w:val="97"/>
  </w:num>
  <w:num w:numId="46" w16cid:durableId="17048924">
    <w:abstractNumId w:val="126"/>
  </w:num>
  <w:num w:numId="47" w16cid:durableId="855310843">
    <w:abstractNumId w:val="81"/>
  </w:num>
  <w:num w:numId="48" w16cid:durableId="391394171">
    <w:abstractNumId w:val="100"/>
  </w:num>
  <w:num w:numId="49" w16cid:durableId="887839780">
    <w:abstractNumId w:val="78"/>
  </w:num>
  <w:num w:numId="50" w16cid:durableId="1681471961">
    <w:abstractNumId w:val="75"/>
  </w:num>
  <w:num w:numId="51" w16cid:durableId="183248871">
    <w:abstractNumId w:val="88"/>
  </w:num>
  <w:num w:numId="52" w16cid:durableId="906189232">
    <w:abstractNumId w:val="91"/>
  </w:num>
  <w:num w:numId="53" w16cid:durableId="1401558283">
    <w:abstractNumId w:val="120"/>
  </w:num>
  <w:num w:numId="54" w16cid:durableId="703411912">
    <w:abstractNumId w:val="70"/>
  </w:num>
  <w:num w:numId="55" w16cid:durableId="2029333743">
    <w:abstractNumId w:val="89"/>
  </w:num>
  <w:num w:numId="56" w16cid:durableId="952396657">
    <w:abstractNumId w:val="122"/>
  </w:num>
  <w:num w:numId="57" w16cid:durableId="254483253">
    <w:abstractNumId w:val="29"/>
  </w:num>
  <w:num w:numId="58" w16cid:durableId="1089738117">
    <w:abstractNumId w:val="71"/>
  </w:num>
  <w:num w:numId="59" w16cid:durableId="1914847531">
    <w:abstractNumId w:val="96"/>
  </w:num>
  <w:num w:numId="60" w16cid:durableId="1734692431">
    <w:abstractNumId w:val="93"/>
  </w:num>
  <w:num w:numId="61" w16cid:durableId="1315721271">
    <w:abstractNumId w:val="83"/>
  </w:num>
  <w:num w:numId="62" w16cid:durableId="582567641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970D9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5BF4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293A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C2C21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C6F9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3647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22C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D9596C0"/>
  <w15:docId w15:val="{52CB32B8-4385-4767-B091-B6B62CA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641-9404-4D9C-A28A-BDD7D1C1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2023-04-13T09:56:00Z</dcterms:created>
  <dcterms:modified xsi:type="dcterms:W3CDTF">2023-04-27T11:54:00Z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