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2C102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1C633CD3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26212EFD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62146C8F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4495A32F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BA217DE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547A78A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973E380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DEBAC3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053AD0F7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3C6F4782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14170D69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36A3E0D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DDB4873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077217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54AD8B3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23680D0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9C91372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61FBDBF2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1631C376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E24329A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1DB60248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A8250C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462E812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16DD056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DE25E4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216093F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1184A2A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6BE1D6EA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51FECEE9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7549CE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66CF" w14:textId="77777777" w:rsidR="003964EA" w:rsidRDefault="003964EA">
      <w:r>
        <w:separator/>
      </w:r>
    </w:p>
  </w:endnote>
  <w:endnote w:type="continuationSeparator" w:id="0">
    <w:p w14:paraId="7B82BB1D" w14:textId="77777777" w:rsidR="003964EA" w:rsidRDefault="003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2F51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441FD8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441FD8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39E50A59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5495" w14:textId="77777777" w:rsidR="003964EA" w:rsidRDefault="003964EA">
      <w:r>
        <w:separator/>
      </w:r>
    </w:p>
  </w:footnote>
  <w:footnote w:type="continuationSeparator" w:id="0">
    <w:p w14:paraId="11432684" w14:textId="77777777" w:rsidR="003964EA" w:rsidRDefault="0039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F284" w14:textId="77385850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FDAECE8" wp14:editId="0CBF7C11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3355AE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0270D3">
      <w:rPr>
        <w:rFonts w:ascii="Calibri" w:hAnsi="Calibri" w:cs="Calibri"/>
        <w:u w:val="single"/>
      </w:rPr>
      <w:t>20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92094">
    <w:abstractNumId w:val="102"/>
  </w:num>
  <w:num w:numId="2" w16cid:durableId="498498275">
    <w:abstractNumId w:val="119"/>
  </w:num>
  <w:num w:numId="3" w16cid:durableId="1381784308">
    <w:abstractNumId w:val="94"/>
  </w:num>
  <w:num w:numId="4" w16cid:durableId="478232347">
    <w:abstractNumId w:val="106"/>
  </w:num>
  <w:num w:numId="5" w16cid:durableId="922643564">
    <w:abstractNumId w:val="116"/>
  </w:num>
  <w:num w:numId="6" w16cid:durableId="577403848">
    <w:abstractNumId w:val="128"/>
  </w:num>
  <w:num w:numId="7" w16cid:durableId="1302925845">
    <w:abstractNumId w:val="84"/>
  </w:num>
  <w:num w:numId="8" w16cid:durableId="187446923">
    <w:abstractNumId w:val="79"/>
  </w:num>
  <w:num w:numId="9" w16cid:durableId="1058631870">
    <w:abstractNumId w:val="74"/>
  </w:num>
  <w:num w:numId="10" w16cid:durableId="1588424221">
    <w:abstractNumId w:val="113"/>
  </w:num>
  <w:num w:numId="11" w16cid:durableId="803936457">
    <w:abstractNumId w:val="98"/>
  </w:num>
  <w:num w:numId="12" w16cid:durableId="745372901">
    <w:abstractNumId w:val="105"/>
  </w:num>
  <w:num w:numId="13" w16cid:durableId="759446270">
    <w:abstractNumId w:val="99"/>
  </w:num>
  <w:num w:numId="14" w16cid:durableId="1012029234">
    <w:abstractNumId w:val="118"/>
  </w:num>
  <w:num w:numId="15" w16cid:durableId="1665618995">
    <w:abstractNumId w:val="129"/>
  </w:num>
  <w:num w:numId="16" w16cid:durableId="1791437596">
    <w:abstractNumId w:val="69"/>
  </w:num>
  <w:num w:numId="17" w16cid:durableId="2058236646">
    <w:abstractNumId w:val="111"/>
  </w:num>
  <w:num w:numId="18" w16cid:durableId="795486539">
    <w:abstractNumId w:val="125"/>
  </w:num>
  <w:num w:numId="19" w16cid:durableId="114838868">
    <w:abstractNumId w:val="109"/>
  </w:num>
  <w:num w:numId="20" w16cid:durableId="1888567858">
    <w:abstractNumId w:val="68"/>
  </w:num>
  <w:num w:numId="21" w16cid:durableId="494222317">
    <w:abstractNumId w:val="103"/>
  </w:num>
  <w:num w:numId="22" w16cid:durableId="1974361097">
    <w:abstractNumId w:val="86"/>
  </w:num>
  <w:num w:numId="23" w16cid:durableId="140000373">
    <w:abstractNumId w:val="90"/>
  </w:num>
  <w:num w:numId="24" w16cid:durableId="1482846923">
    <w:abstractNumId w:val="101"/>
  </w:num>
  <w:num w:numId="25" w16cid:durableId="734159797">
    <w:abstractNumId w:val="127"/>
  </w:num>
  <w:num w:numId="26" w16cid:durableId="2010670698">
    <w:abstractNumId w:val="108"/>
  </w:num>
  <w:num w:numId="27" w16cid:durableId="1211570541">
    <w:abstractNumId w:val="72"/>
  </w:num>
  <w:num w:numId="28" w16cid:durableId="1173715706">
    <w:abstractNumId w:val="110"/>
  </w:num>
  <w:num w:numId="29" w16cid:durableId="941954461">
    <w:abstractNumId w:val="114"/>
  </w:num>
  <w:num w:numId="30" w16cid:durableId="816337525">
    <w:abstractNumId w:val="2"/>
  </w:num>
  <w:num w:numId="31" w16cid:durableId="450906992">
    <w:abstractNumId w:val="5"/>
  </w:num>
  <w:num w:numId="32" w16cid:durableId="847326261">
    <w:abstractNumId w:val="8"/>
  </w:num>
  <w:num w:numId="33" w16cid:durableId="1549760070">
    <w:abstractNumId w:val="76"/>
  </w:num>
  <w:num w:numId="34" w16cid:durableId="1403017423">
    <w:abstractNumId w:val="124"/>
  </w:num>
  <w:num w:numId="35" w16cid:durableId="468133178">
    <w:abstractNumId w:val="87"/>
  </w:num>
  <w:num w:numId="36" w16cid:durableId="831071026">
    <w:abstractNumId w:val="80"/>
  </w:num>
  <w:num w:numId="37" w16cid:durableId="679816377">
    <w:abstractNumId w:val="107"/>
  </w:num>
  <w:num w:numId="38" w16cid:durableId="273633480">
    <w:abstractNumId w:val="73"/>
  </w:num>
  <w:num w:numId="39" w16cid:durableId="1167791212">
    <w:abstractNumId w:val="92"/>
  </w:num>
  <w:num w:numId="40" w16cid:durableId="1607812791">
    <w:abstractNumId w:val="104"/>
  </w:num>
  <w:num w:numId="41" w16cid:durableId="665792980">
    <w:abstractNumId w:val="130"/>
  </w:num>
  <w:num w:numId="42" w16cid:durableId="1688168160">
    <w:abstractNumId w:val="82"/>
  </w:num>
  <w:num w:numId="43" w16cid:durableId="196823418">
    <w:abstractNumId w:val="85"/>
  </w:num>
  <w:num w:numId="44" w16cid:durableId="473722385">
    <w:abstractNumId w:val="123"/>
  </w:num>
  <w:num w:numId="45" w16cid:durableId="130221958">
    <w:abstractNumId w:val="97"/>
  </w:num>
  <w:num w:numId="46" w16cid:durableId="658381998">
    <w:abstractNumId w:val="126"/>
  </w:num>
  <w:num w:numId="47" w16cid:durableId="1208494620">
    <w:abstractNumId w:val="81"/>
  </w:num>
  <w:num w:numId="48" w16cid:durableId="2050951181">
    <w:abstractNumId w:val="100"/>
  </w:num>
  <w:num w:numId="49" w16cid:durableId="1998723066">
    <w:abstractNumId w:val="78"/>
  </w:num>
  <w:num w:numId="50" w16cid:durableId="747534180">
    <w:abstractNumId w:val="75"/>
  </w:num>
  <w:num w:numId="51" w16cid:durableId="959341444">
    <w:abstractNumId w:val="88"/>
  </w:num>
  <w:num w:numId="52" w16cid:durableId="423768721">
    <w:abstractNumId w:val="91"/>
  </w:num>
  <w:num w:numId="53" w16cid:durableId="197591399">
    <w:abstractNumId w:val="120"/>
  </w:num>
  <w:num w:numId="54" w16cid:durableId="475536983">
    <w:abstractNumId w:val="70"/>
  </w:num>
  <w:num w:numId="55" w16cid:durableId="2111579073">
    <w:abstractNumId w:val="89"/>
  </w:num>
  <w:num w:numId="56" w16cid:durableId="1018849524">
    <w:abstractNumId w:val="122"/>
  </w:num>
  <w:num w:numId="57" w16cid:durableId="9110338">
    <w:abstractNumId w:val="29"/>
  </w:num>
  <w:num w:numId="58" w16cid:durableId="2117098211">
    <w:abstractNumId w:val="71"/>
  </w:num>
  <w:num w:numId="59" w16cid:durableId="534269022">
    <w:abstractNumId w:val="96"/>
  </w:num>
  <w:num w:numId="60" w16cid:durableId="1846821813">
    <w:abstractNumId w:val="93"/>
  </w:num>
  <w:num w:numId="61" w16cid:durableId="897981615">
    <w:abstractNumId w:val="83"/>
  </w:num>
  <w:num w:numId="62" w16cid:durableId="289896583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0D3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55AE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964EA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1FD8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1FF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85592B0"/>
  <w15:docId w15:val="{52CB32B8-4385-4767-B091-B6B62CAF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DEE-F347-4DB8-9C7B-AD7394AC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2023-04-13T09:56:00Z</dcterms:created>
  <dcterms:modified xsi:type="dcterms:W3CDTF">2023-04-27T11:53:00Z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