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9126C" w14:textId="77777777" w:rsidR="001F0EA4" w:rsidRPr="003D0DFF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3D0DFF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76B49E76" w14:textId="77777777" w:rsidR="001F0EA4" w:rsidRPr="003D0DFF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A2FFDEC" w14:textId="77777777" w:rsidR="001F0EA4" w:rsidRPr="003D0DFF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 xml:space="preserve">ZAMAWIAJĄCY: </w:t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</w:p>
    <w:p w14:paraId="6E2CED52" w14:textId="77777777" w:rsidR="001F0EA4" w:rsidRPr="003D0DFF" w:rsidRDefault="001F0EA4" w:rsidP="001F0EA4">
      <w:pPr>
        <w:rPr>
          <w:rFonts w:asciiTheme="minorHAnsi" w:hAnsiTheme="minorHAnsi" w:cstheme="minorHAnsi"/>
          <w:color w:val="000000"/>
        </w:rPr>
      </w:pPr>
    </w:p>
    <w:p w14:paraId="4C995188" w14:textId="77777777" w:rsidR="001F0EA4" w:rsidRPr="003D0DFF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3D0DFF">
        <w:rPr>
          <w:rFonts w:asciiTheme="minorHAnsi" w:hAnsiTheme="minorHAnsi" w:cstheme="minorHAnsi"/>
        </w:rPr>
        <w:t>Gmina Wielka Nieszawka</w:t>
      </w:r>
    </w:p>
    <w:p w14:paraId="30D9BA3B" w14:textId="77777777" w:rsidR="001F0EA4" w:rsidRPr="003D0DFF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ul. Toruńska 12</w:t>
      </w:r>
    </w:p>
    <w:p w14:paraId="2BCA2B86" w14:textId="77777777" w:rsidR="001F0EA4" w:rsidRPr="003D0DFF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87-165 Cierpice</w:t>
      </w:r>
    </w:p>
    <w:p w14:paraId="05F46F1A" w14:textId="77777777" w:rsidR="001F0EA4" w:rsidRPr="003D0DFF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0D56ED7F" w14:textId="77777777" w:rsidR="001F0EA4" w:rsidRPr="003D0DFF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AE1EBB0" w14:textId="77777777" w:rsidR="001F0EA4" w:rsidRPr="003D0DFF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WYKONAWCA:</w:t>
      </w:r>
    </w:p>
    <w:p w14:paraId="281BB4E0" w14:textId="77777777" w:rsidR="001F0EA4" w:rsidRPr="003D0DFF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9F6CB78" w14:textId="77777777" w:rsidR="001F0EA4" w:rsidRPr="003D0DFF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Adres</w:t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BE8891F" w14:textId="77777777" w:rsidR="001F0EA4" w:rsidRPr="003D0DFF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3D0DFF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3D0DFF">
        <w:rPr>
          <w:rFonts w:asciiTheme="minorHAnsi" w:hAnsiTheme="minorHAnsi" w:cstheme="minorHAnsi"/>
          <w:b/>
          <w:color w:val="000000"/>
        </w:rPr>
        <w:t xml:space="preserve">/fax </w:t>
      </w:r>
      <w:r w:rsidRPr="003D0DFF">
        <w:rPr>
          <w:rFonts w:asciiTheme="minorHAnsi" w:hAnsiTheme="minorHAnsi" w:cstheme="minorHAnsi"/>
          <w:b/>
          <w:color w:val="000000"/>
        </w:rPr>
        <w:tab/>
      </w:r>
      <w:r w:rsidRPr="003D0DFF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42E12B86" w14:textId="77777777" w:rsidR="001F0EA4" w:rsidRPr="003D0DFF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534F9589" w14:textId="77777777" w:rsidR="001F0EA4" w:rsidRPr="003D0DFF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2F288B27" w14:textId="77777777" w:rsidR="001F0EA4" w:rsidRPr="003D0DFF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416F1D9A" w14:textId="77777777" w:rsidR="001F0EA4" w:rsidRPr="003D0DFF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5ECF6CE4" w14:textId="77777777" w:rsidR="001F0EA4" w:rsidRPr="003D0DFF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3D0DFF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56915FC3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2139C20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593AC2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2B301B17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F8C096F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3D0DFF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6A52DD7C" w14:textId="77777777" w:rsidR="001F0EA4" w:rsidRPr="003D0DFF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 xml:space="preserve">…………….……. </w:t>
      </w:r>
      <w:r w:rsidRPr="003D0DFF">
        <w:rPr>
          <w:rFonts w:asciiTheme="minorHAnsi" w:hAnsiTheme="minorHAnsi" w:cstheme="minorHAnsi"/>
          <w:i/>
          <w:iCs/>
          <w:color w:val="000000"/>
        </w:rPr>
        <w:t>(miejscowość),</w:t>
      </w:r>
      <w:r w:rsidRPr="003D0DFF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807C920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2DBB7365" w14:textId="77777777" w:rsidR="001F0EA4" w:rsidRPr="003D0DFF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i/>
          <w:iCs/>
          <w:color w:val="000000"/>
        </w:rPr>
        <w:t>(podpis)</w:t>
      </w:r>
    </w:p>
    <w:p w14:paraId="0B46A7F6" w14:textId="77777777" w:rsidR="00E77549" w:rsidRPr="003D0DFF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0A639AC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73FF42E3" w14:textId="77777777" w:rsidR="001F0EA4" w:rsidRPr="003D0DFF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3D0DFF">
        <w:rPr>
          <w:rFonts w:asciiTheme="minorHAnsi" w:hAnsiTheme="minorHAnsi" w:cstheme="minorHAnsi"/>
          <w:color w:val="000000"/>
        </w:rPr>
        <w:t>ych</w:t>
      </w:r>
      <w:proofErr w:type="spellEnd"/>
      <w:r w:rsidRPr="003D0DFF">
        <w:rPr>
          <w:rFonts w:asciiTheme="minorHAnsi" w:hAnsiTheme="minorHAnsi" w:cstheme="minorHAnsi"/>
          <w:color w:val="000000"/>
        </w:rPr>
        <w:t xml:space="preserve"> podmiotu/ów:</w:t>
      </w:r>
    </w:p>
    <w:p w14:paraId="22B602A4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3B9010F0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3D0DFF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3D0DFF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20E6AC58" w14:textId="77777777" w:rsidR="001F0EA4" w:rsidRPr="003D0DFF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 xml:space="preserve">…………….……. </w:t>
      </w:r>
      <w:r w:rsidRPr="003D0DFF">
        <w:rPr>
          <w:rFonts w:asciiTheme="minorHAnsi" w:hAnsiTheme="minorHAnsi" w:cstheme="minorHAnsi"/>
          <w:i/>
          <w:iCs/>
          <w:color w:val="000000"/>
        </w:rPr>
        <w:t>(miejscowość),</w:t>
      </w:r>
      <w:r w:rsidRPr="003D0DFF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4C6E67B0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428C9BDC" w14:textId="77777777" w:rsidR="001F0EA4" w:rsidRPr="003D0DFF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i/>
          <w:iCs/>
          <w:color w:val="000000"/>
        </w:rPr>
        <w:t>(podpis)</w:t>
      </w:r>
    </w:p>
    <w:p w14:paraId="2744275B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CA69F21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1F33A35C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B0EC954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214E6B3E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874E730" w14:textId="77777777" w:rsidR="001F0EA4" w:rsidRPr="003D0DFF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 xml:space="preserve">…………….……. </w:t>
      </w:r>
      <w:r w:rsidRPr="003D0DFF">
        <w:rPr>
          <w:rFonts w:asciiTheme="minorHAnsi" w:hAnsiTheme="minorHAnsi" w:cstheme="minorHAnsi"/>
          <w:i/>
          <w:iCs/>
          <w:color w:val="000000"/>
        </w:rPr>
        <w:t>(miejscowość),</w:t>
      </w:r>
      <w:r w:rsidRPr="003D0DFF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17D60916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9275302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44A8282D" w14:textId="77777777" w:rsidR="001F0EA4" w:rsidRPr="003D0DFF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i/>
          <w:iCs/>
          <w:color w:val="000000"/>
        </w:rPr>
        <w:t>(podpis)</w:t>
      </w:r>
    </w:p>
    <w:p w14:paraId="021A25E3" w14:textId="77777777" w:rsidR="001F0EA4" w:rsidRPr="003D0DFF" w:rsidRDefault="001F0EA4" w:rsidP="001F0EA4">
      <w:pPr>
        <w:rPr>
          <w:rFonts w:asciiTheme="minorHAnsi" w:hAnsiTheme="minorHAnsi" w:cstheme="minorHAnsi"/>
          <w:color w:val="000000"/>
        </w:rPr>
      </w:pPr>
    </w:p>
    <w:p w14:paraId="402C1948" w14:textId="77777777" w:rsidR="00E0788E" w:rsidRPr="003D0DFF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D0DFF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3D0DFF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3D0DFF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3D0DFF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3D0DFF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3D0DF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3D0DF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76D2B240" w14:textId="77777777" w:rsidR="001F0EA4" w:rsidRPr="003D0DFF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0C0D42F4" w14:textId="77777777" w:rsidR="001F0EA4" w:rsidRPr="003D0DFF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…………….…….</w:t>
      </w:r>
      <w:r w:rsidRPr="003D0DFF">
        <w:rPr>
          <w:rFonts w:asciiTheme="minorHAnsi" w:hAnsiTheme="minorHAnsi" w:cstheme="minorHAnsi"/>
          <w:i/>
          <w:iCs/>
          <w:color w:val="000000"/>
        </w:rPr>
        <w:t>(miejscowość),</w:t>
      </w:r>
      <w:r w:rsidRPr="003D0DFF">
        <w:rPr>
          <w:rFonts w:asciiTheme="minorHAnsi" w:hAnsiTheme="minorHAnsi" w:cstheme="minorHAnsi"/>
          <w:color w:val="000000"/>
        </w:rPr>
        <w:t>dnia ………….……. r.</w:t>
      </w:r>
    </w:p>
    <w:p w14:paraId="73CE4E4C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</w:p>
    <w:p w14:paraId="4C9EBAA3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06AD0F7" w14:textId="77777777" w:rsidR="001F0EA4" w:rsidRPr="003D0DFF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CDF4DBA" w14:textId="77777777" w:rsidR="001F0EA4" w:rsidRPr="003D0DFF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i/>
          <w:iCs/>
          <w:color w:val="000000"/>
        </w:rPr>
        <w:t>(podpis)</w:t>
      </w:r>
    </w:p>
    <w:p w14:paraId="3DB5A2AD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C2E9E79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3D0DFF">
        <w:rPr>
          <w:rFonts w:asciiTheme="minorHAnsi" w:hAnsiTheme="minorHAnsi" w:cstheme="minorHAnsi"/>
          <w:color w:val="000000"/>
        </w:rPr>
        <w:t>Pzp</w:t>
      </w:r>
      <w:proofErr w:type="spellEnd"/>
      <w:r w:rsidRPr="003D0DFF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3D0DFF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3D0DFF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3D0DFF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3D0DFF">
        <w:rPr>
          <w:rFonts w:asciiTheme="minorHAnsi" w:hAnsiTheme="minorHAnsi" w:cstheme="minorHAnsi"/>
          <w:color w:val="000000"/>
        </w:rPr>
        <w:t>Pzp</w:t>
      </w:r>
      <w:proofErr w:type="spellEnd"/>
      <w:r w:rsidRPr="003D0DFF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23828564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1440380" w14:textId="77777777" w:rsidR="001F0EA4" w:rsidRPr="003D0DFF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3D0DFF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3D0DFF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09472BDB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</w:p>
    <w:p w14:paraId="0A6A28AF" w14:textId="77777777" w:rsidR="001F0EA4" w:rsidRPr="003D0DFF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25A776ED" w14:textId="77777777" w:rsidR="001F0EA4" w:rsidRPr="003D0DFF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i/>
          <w:iCs/>
          <w:color w:val="000000"/>
        </w:rPr>
        <w:t>(podpis)</w:t>
      </w:r>
    </w:p>
    <w:p w14:paraId="248A222A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</w:p>
    <w:p w14:paraId="624D6458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3D0DFF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4E0F81EC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3F82189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212B66B4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90FCA61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DD3AD8E" w14:textId="77777777" w:rsidR="001F0EA4" w:rsidRPr="003D0DFF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 xml:space="preserve">…………….……. </w:t>
      </w:r>
      <w:r w:rsidRPr="003D0DFF">
        <w:rPr>
          <w:rFonts w:asciiTheme="minorHAnsi" w:hAnsiTheme="minorHAnsi" w:cstheme="minorHAnsi"/>
          <w:i/>
          <w:iCs/>
          <w:color w:val="000000"/>
        </w:rPr>
        <w:t>(miejscowość),</w:t>
      </w:r>
      <w:r w:rsidRPr="003D0DFF">
        <w:rPr>
          <w:rFonts w:asciiTheme="minorHAnsi" w:hAnsiTheme="minorHAnsi" w:cstheme="minorHAnsi"/>
          <w:color w:val="000000"/>
        </w:rPr>
        <w:t>dnia …………………. r.</w:t>
      </w:r>
    </w:p>
    <w:p w14:paraId="0CB5CA8D" w14:textId="77777777" w:rsidR="001F0EA4" w:rsidRPr="003D0DFF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</w:r>
      <w:r w:rsidRPr="003D0DFF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5282BE9" w14:textId="77777777" w:rsidR="001F0EA4" w:rsidRPr="003D0DFF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3D0DFF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3D0DFF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6A32" w14:textId="77777777" w:rsidR="000A216F" w:rsidRDefault="000A216F">
      <w:r>
        <w:separator/>
      </w:r>
    </w:p>
  </w:endnote>
  <w:endnote w:type="continuationSeparator" w:id="0">
    <w:p w14:paraId="6AD261E7" w14:textId="77777777" w:rsidR="000A216F" w:rsidRDefault="000A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CA99" w14:textId="77777777" w:rsidR="007B5132" w:rsidRDefault="00CD49D5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4D30C0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4D30C0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745025E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5552" w14:textId="77777777" w:rsidR="000A216F" w:rsidRDefault="000A216F">
      <w:r>
        <w:separator/>
      </w:r>
    </w:p>
  </w:footnote>
  <w:footnote w:type="continuationSeparator" w:id="0">
    <w:p w14:paraId="694E07E5" w14:textId="77777777" w:rsidR="000A216F" w:rsidRDefault="000A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6653" w14:textId="3B166419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51E910D" wp14:editId="10AF736C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 w:rsidR="00D4269C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D7E28">
      <w:rPr>
        <w:rFonts w:ascii="Calibri" w:hAnsi="Calibri" w:cs="Calibri"/>
        <w:u w:val="single"/>
      </w:rPr>
      <w:t>20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279501">
    <w:abstractNumId w:val="102"/>
  </w:num>
  <w:num w:numId="2" w16cid:durableId="1745953885">
    <w:abstractNumId w:val="119"/>
  </w:num>
  <w:num w:numId="3" w16cid:durableId="1753893998">
    <w:abstractNumId w:val="94"/>
  </w:num>
  <w:num w:numId="4" w16cid:durableId="1245340686">
    <w:abstractNumId w:val="106"/>
  </w:num>
  <w:num w:numId="5" w16cid:durableId="1655177650">
    <w:abstractNumId w:val="116"/>
  </w:num>
  <w:num w:numId="6" w16cid:durableId="391582192">
    <w:abstractNumId w:val="128"/>
  </w:num>
  <w:num w:numId="7" w16cid:durableId="1245451273">
    <w:abstractNumId w:val="84"/>
  </w:num>
  <w:num w:numId="8" w16cid:durableId="516626644">
    <w:abstractNumId w:val="79"/>
  </w:num>
  <w:num w:numId="9" w16cid:durableId="1944190986">
    <w:abstractNumId w:val="74"/>
  </w:num>
  <w:num w:numId="10" w16cid:durableId="939794594">
    <w:abstractNumId w:val="113"/>
  </w:num>
  <w:num w:numId="11" w16cid:durableId="27295444">
    <w:abstractNumId w:val="98"/>
  </w:num>
  <w:num w:numId="12" w16cid:durableId="845096145">
    <w:abstractNumId w:val="105"/>
  </w:num>
  <w:num w:numId="13" w16cid:durableId="262299627">
    <w:abstractNumId w:val="99"/>
  </w:num>
  <w:num w:numId="14" w16cid:durableId="366493791">
    <w:abstractNumId w:val="118"/>
  </w:num>
  <w:num w:numId="15" w16cid:durableId="1138379631">
    <w:abstractNumId w:val="129"/>
  </w:num>
  <w:num w:numId="16" w16cid:durableId="1035809190">
    <w:abstractNumId w:val="69"/>
  </w:num>
  <w:num w:numId="17" w16cid:durableId="1872376521">
    <w:abstractNumId w:val="111"/>
  </w:num>
  <w:num w:numId="18" w16cid:durableId="831526130">
    <w:abstractNumId w:val="125"/>
  </w:num>
  <w:num w:numId="19" w16cid:durableId="815605702">
    <w:abstractNumId w:val="109"/>
  </w:num>
  <w:num w:numId="20" w16cid:durableId="522207038">
    <w:abstractNumId w:val="68"/>
  </w:num>
  <w:num w:numId="21" w16cid:durableId="555242249">
    <w:abstractNumId w:val="103"/>
  </w:num>
  <w:num w:numId="22" w16cid:durableId="604119276">
    <w:abstractNumId w:val="86"/>
  </w:num>
  <w:num w:numId="23" w16cid:durableId="645552144">
    <w:abstractNumId w:val="90"/>
  </w:num>
  <w:num w:numId="24" w16cid:durableId="1159541036">
    <w:abstractNumId w:val="101"/>
  </w:num>
  <w:num w:numId="25" w16cid:durableId="783426996">
    <w:abstractNumId w:val="127"/>
  </w:num>
  <w:num w:numId="26" w16cid:durableId="147327674">
    <w:abstractNumId w:val="108"/>
  </w:num>
  <w:num w:numId="27" w16cid:durableId="732121260">
    <w:abstractNumId w:val="72"/>
  </w:num>
  <w:num w:numId="28" w16cid:durableId="1668972473">
    <w:abstractNumId w:val="110"/>
  </w:num>
  <w:num w:numId="29" w16cid:durableId="1499154433">
    <w:abstractNumId w:val="114"/>
  </w:num>
  <w:num w:numId="30" w16cid:durableId="838621821">
    <w:abstractNumId w:val="2"/>
  </w:num>
  <w:num w:numId="31" w16cid:durableId="2098090098">
    <w:abstractNumId w:val="5"/>
  </w:num>
  <w:num w:numId="32" w16cid:durableId="2051569896">
    <w:abstractNumId w:val="8"/>
  </w:num>
  <w:num w:numId="33" w16cid:durableId="589431541">
    <w:abstractNumId w:val="76"/>
  </w:num>
  <w:num w:numId="34" w16cid:durableId="239337794">
    <w:abstractNumId w:val="124"/>
  </w:num>
  <w:num w:numId="35" w16cid:durableId="1903783770">
    <w:abstractNumId w:val="87"/>
  </w:num>
  <w:num w:numId="36" w16cid:durableId="1874926071">
    <w:abstractNumId w:val="80"/>
  </w:num>
  <w:num w:numId="37" w16cid:durableId="1111972984">
    <w:abstractNumId w:val="107"/>
  </w:num>
  <w:num w:numId="38" w16cid:durableId="784470806">
    <w:abstractNumId w:val="73"/>
  </w:num>
  <w:num w:numId="39" w16cid:durableId="1074736974">
    <w:abstractNumId w:val="92"/>
  </w:num>
  <w:num w:numId="40" w16cid:durableId="191190988">
    <w:abstractNumId w:val="104"/>
  </w:num>
  <w:num w:numId="41" w16cid:durableId="1759863607">
    <w:abstractNumId w:val="130"/>
  </w:num>
  <w:num w:numId="42" w16cid:durableId="1868058203">
    <w:abstractNumId w:val="82"/>
  </w:num>
  <w:num w:numId="43" w16cid:durableId="441993938">
    <w:abstractNumId w:val="85"/>
  </w:num>
  <w:num w:numId="44" w16cid:durableId="593822424">
    <w:abstractNumId w:val="123"/>
  </w:num>
  <w:num w:numId="45" w16cid:durableId="477458216">
    <w:abstractNumId w:val="97"/>
  </w:num>
  <w:num w:numId="46" w16cid:durableId="1078553672">
    <w:abstractNumId w:val="126"/>
  </w:num>
  <w:num w:numId="47" w16cid:durableId="2122383388">
    <w:abstractNumId w:val="81"/>
  </w:num>
  <w:num w:numId="48" w16cid:durableId="1531412239">
    <w:abstractNumId w:val="100"/>
  </w:num>
  <w:num w:numId="49" w16cid:durableId="74863080">
    <w:abstractNumId w:val="78"/>
  </w:num>
  <w:num w:numId="50" w16cid:durableId="1505625665">
    <w:abstractNumId w:val="75"/>
  </w:num>
  <w:num w:numId="51" w16cid:durableId="939293975">
    <w:abstractNumId w:val="88"/>
  </w:num>
  <w:num w:numId="52" w16cid:durableId="1891989345">
    <w:abstractNumId w:val="91"/>
  </w:num>
  <w:num w:numId="53" w16cid:durableId="1404570120">
    <w:abstractNumId w:val="120"/>
  </w:num>
  <w:num w:numId="54" w16cid:durableId="754059241">
    <w:abstractNumId w:val="70"/>
  </w:num>
  <w:num w:numId="55" w16cid:durableId="100880814">
    <w:abstractNumId w:val="89"/>
  </w:num>
  <w:num w:numId="56" w16cid:durableId="2003660851">
    <w:abstractNumId w:val="122"/>
  </w:num>
  <w:num w:numId="57" w16cid:durableId="1025447048">
    <w:abstractNumId w:val="29"/>
  </w:num>
  <w:num w:numId="58" w16cid:durableId="265584069">
    <w:abstractNumId w:val="71"/>
  </w:num>
  <w:num w:numId="59" w16cid:durableId="335037238">
    <w:abstractNumId w:val="96"/>
  </w:num>
  <w:num w:numId="60" w16cid:durableId="1117721212">
    <w:abstractNumId w:val="93"/>
  </w:num>
  <w:num w:numId="61" w16cid:durableId="1058825470">
    <w:abstractNumId w:val="83"/>
  </w:num>
  <w:num w:numId="62" w16cid:durableId="83573347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216F"/>
    <w:rsid w:val="000B00B3"/>
    <w:rsid w:val="000B1EC0"/>
    <w:rsid w:val="000B3BE4"/>
    <w:rsid w:val="000C26FD"/>
    <w:rsid w:val="000C2B7F"/>
    <w:rsid w:val="000C6903"/>
    <w:rsid w:val="000D1240"/>
    <w:rsid w:val="000D1353"/>
    <w:rsid w:val="000D3B48"/>
    <w:rsid w:val="000D639A"/>
    <w:rsid w:val="000E4492"/>
    <w:rsid w:val="000E5641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461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0DFF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6DF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0C0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6670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D7E28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9D5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269C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2BE9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C3C63E7"/>
  <w15:docId w15:val="{C771F929-A492-44F9-9518-F2305D1B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BCFA-EC2F-4287-B723-B0BD1848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4</cp:revision>
  <cp:lastPrinted>2021-07-14T06:53:00Z</cp:lastPrinted>
  <dcterms:created xsi:type="dcterms:W3CDTF">2023-04-13T09:55:00Z</dcterms:created>
  <dcterms:modified xsi:type="dcterms:W3CDTF">2023-04-27T11:53:00Z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