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456DD2" w14:textId="77777777" w:rsidR="001A15E5" w:rsidRPr="00F95C03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F95C03">
        <w:rPr>
          <w:rFonts w:asciiTheme="minorHAnsi" w:hAnsiTheme="minorHAnsi" w:cstheme="minorHAnsi"/>
        </w:rPr>
        <w:t>załącznik nr 1</w:t>
      </w:r>
    </w:p>
    <w:p w14:paraId="2D92CCDC" w14:textId="77777777" w:rsidR="001A15E5" w:rsidRPr="00F95C03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F95C03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F95C03" w14:paraId="515EB23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9D6E8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8A70" w14:textId="1BB35C83" w:rsidR="001A15E5" w:rsidRPr="006251C1" w:rsidRDefault="00192B41" w:rsidP="006251C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86F61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Realizacja inwestycji w Gminie Wielka Nieszawka w trybie „zaprojektuj i wybuduj”</w:t>
            </w:r>
          </w:p>
        </w:tc>
      </w:tr>
      <w:tr w:rsidR="001A15E5" w:rsidRPr="00F95C03" w14:paraId="23B544D1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8E045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8F0988C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18C4" w14:textId="77777777" w:rsidR="001A15E5" w:rsidRPr="00F95C03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5AD7CBE0" w14:textId="77777777" w:rsidR="001A15E5" w:rsidRPr="00F95C03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F95C03" w14:paraId="36E03D94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1DC3BD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F95C0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F95C0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43F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3DA3EA9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66A28E97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54535B7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95C0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4B2A4E73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3110689F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F95C03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F95C0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14:paraId="5D8A633E" w14:textId="77777777" w:rsidR="001A15E5" w:rsidRPr="00F95C03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F95C03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210E264E" w14:textId="77777777" w:rsidR="001A15E5" w:rsidRPr="00F95C03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F95C0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F95C03" w14:paraId="4C012A05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A715EE" w14:textId="77777777" w:rsidR="001A15E5" w:rsidRPr="00F95C03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5C03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F95C03" w14:paraId="64E68DE0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5E47F" w14:textId="77777777" w:rsidR="001A15E5" w:rsidRPr="00F95C03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F95C03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540BBE71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6195DAE0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4CFABDCF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4A508065" w14:textId="77777777" w:rsidR="001A15E5" w:rsidRPr="00F95C03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0D5A8680" w14:textId="77777777" w:rsidR="001A15E5" w:rsidRPr="00F95C03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95C03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F95C03" w14:paraId="405CA41B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F95C03" w14:paraId="4CF6AB0E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BDDBF1C" w14:textId="77777777" w:rsidR="001A15E5" w:rsidRPr="00F95C03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F95C03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F95C03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04F9953A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5DE95E1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7728C156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718DEFF5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D3B839C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1F34F062" w14:textId="77777777" w:rsidR="001A15E5" w:rsidRPr="00F95C03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F95C03" w14:paraId="45F42897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2E0D0E8E" w14:textId="77777777" w:rsidR="001A15E5" w:rsidRPr="00F95C03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F95C03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F95C03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2C5FBE0" w14:textId="77777777" w:rsidR="001A15E5" w:rsidRPr="00F95C03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F95C03" w14:paraId="6928B02D" w14:textId="77777777" w:rsidTr="00F95C03">
        <w:trPr>
          <w:trHeight w:val="2218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9634E" w14:textId="2BD102E5" w:rsidR="001A15E5" w:rsidRPr="00F95C03" w:rsidRDefault="001A15E5" w:rsidP="00F95C03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F95C03">
              <w:rPr>
                <w:rFonts w:asciiTheme="minorHAnsi" w:hAnsiTheme="minorHAnsi" w:cstheme="minorHAnsi"/>
                <w:b/>
              </w:rPr>
              <w:t>Data</w:t>
            </w:r>
            <w:r w:rsidR="00F95C03">
              <w:rPr>
                <w:rFonts w:asciiTheme="minorHAnsi" w:hAnsiTheme="minorHAnsi" w:cstheme="minorHAnsi"/>
                <w:b/>
              </w:rPr>
              <w:t xml:space="preserve">, </w:t>
            </w:r>
            <w:r w:rsidRPr="00F95C03">
              <w:rPr>
                <w:rFonts w:asciiTheme="minorHAnsi" w:hAnsiTheme="minorHAnsi" w:cstheme="minorHAnsi"/>
                <w:b/>
              </w:rPr>
              <w:t>Podpis</w:t>
            </w:r>
          </w:p>
          <w:p w14:paraId="11739D93" w14:textId="77777777" w:rsidR="001A15E5" w:rsidRPr="00F95C03" w:rsidRDefault="001A15E5" w:rsidP="00F95C03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F95C03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0DC02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3B4F6C4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06BA653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D8B84A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22A535" w14:textId="77777777" w:rsidR="001A15E5" w:rsidRPr="00F95C03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0358E07" w14:textId="77777777" w:rsidR="00EA5824" w:rsidRPr="00F95C03" w:rsidRDefault="00EA5824" w:rsidP="00F95C03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F95C03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59A6" w14:textId="77777777" w:rsidR="00240D97" w:rsidRDefault="00240D97">
      <w:r>
        <w:separator/>
      </w:r>
    </w:p>
  </w:endnote>
  <w:endnote w:type="continuationSeparator" w:id="0">
    <w:p w14:paraId="13063D08" w14:textId="77777777" w:rsidR="00240D97" w:rsidRDefault="0024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62FD" w14:textId="77777777" w:rsidR="00192B41" w:rsidRDefault="00192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B28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1F6CB8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1F6CB8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0AE1E73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C65D" w14:textId="77777777" w:rsidR="00192B41" w:rsidRDefault="00192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9C9A" w14:textId="77777777" w:rsidR="00240D97" w:rsidRDefault="00240D97">
      <w:r>
        <w:separator/>
      </w:r>
    </w:p>
  </w:footnote>
  <w:footnote w:type="continuationSeparator" w:id="0">
    <w:p w14:paraId="70374CAC" w14:textId="77777777" w:rsidR="00240D97" w:rsidRDefault="0024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1020" w14:textId="77777777" w:rsidR="00192B41" w:rsidRDefault="00192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F4A" w14:textId="6F94D751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A13DE75" wp14:editId="3749DB3D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5A66BA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92B41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66A1" w14:textId="77777777" w:rsidR="00192B41" w:rsidRDefault="00192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1450">
    <w:abstractNumId w:val="102"/>
  </w:num>
  <w:num w:numId="2" w16cid:durableId="438186287">
    <w:abstractNumId w:val="119"/>
  </w:num>
  <w:num w:numId="3" w16cid:durableId="2135901467">
    <w:abstractNumId w:val="94"/>
  </w:num>
  <w:num w:numId="4" w16cid:durableId="1530727541">
    <w:abstractNumId w:val="106"/>
  </w:num>
  <w:num w:numId="5" w16cid:durableId="1863932136">
    <w:abstractNumId w:val="116"/>
  </w:num>
  <w:num w:numId="6" w16cid:durableId="1575895091">
    <w:abstractNumId w:val="128"/>
  </w:num>
  <w:num w:numId="7" w16cid:durableId="2112582336">
    <w:abstractNumId w:val="84"/>
  </w:num>
  <w:num w:numId="8" w16cid:durableId="77796636">
    <w:abstractNumId w:val="79"/>
  </w:num>
  <w:num w:numId="9" w16cid:durableId="1891845708">
    <w:abstractNumId w:val="74"/>
  </w:num>
  <w:num w:numId="10" w16cid:durableId="1162352370">
    <w:abstractNumId w:val="113"/>
  </w:num>
  <w:num w:numId="11" w16cid:durableId="852768867">
    <w:abstractNumId w:val="98"/>
  </w:num>
  <w:num w:numId="12" w16cid:durableId="672419457">
    <w:abstractNumId w:val="105"/>
  </w:num>
  <w:num w:numId="13" w16cid:durableId="1066994599">
    <w:abstractNumId w:val="99"/>
  </w:num>
  <w:num w:numId="14" w16cid:durableId="10449848">
    <w:abstractNumId w:val="118"/>
  </w:num>
  <w:num w:numId="15" w16cid:durableId="1469325999">
    <w:abstractNumId w:val="129"/>
  </w:num>
  <w:num w:numId="16" w16cid:durableId="1812752292">
    <w:abstractNumId w:val="69"/>
  </w:num>
  <w:num w:numId="17" w16cid:durableId="1293172018">
    <w:abstractNumId w:val="111"/>
  </w:num>
  <w:num w:numId="18" w16cid:durableId="833187978">
    <w:abstractNumId w:val="125"/>
  </w:num>
  <w:num w:numId="19" w16cid:durableId="1642736668">
    <w:abstractNumId w:val="109"/>
  </w:num>
  <w:num w:numId="20" w16cid:durableId="283929295">
    <w:abstractNumId w:val="68"/>
  </w:num>
  <w:num w:numId="21" w16cid:durableId="1796633087">
    <w:abstractNumId w:val="103"/>
  </w:num>
  <w:num w:numId="22" w16cid:durableId="1438060436">
    <w:abstractNumId w:val="86"/>
  </w:num>
  <w:num w:numId="23" w16cid:durableId="445389289">
    <w:abstractNumId w:val="90"/>
  </w:num>
  <w:num w:numId="24" w16cid:durableId="7030045">
    <w:abstractNumId w:val="101"/>
  </w:num>
  <w:num w:numId="25" w16cid:durableId="620496102">
    <w:abstractNumId w:val="127"/>
  </w:num>
  <w:num w:numId="26" w16cid:durableId="1818304897">
    <w:abstractNumId w:val="108"/>
  </w:num>
  <w:num w:numId="27" w16cid:durableId="1756587934">
    <w:abstractNumId w:val="72"/>
  </w:num>
  <w:num w:numId="28" w16cid:durableId="1119180347">
    <w:abstractNumId w:val="110"/>
  </w:num>
  <w:num w:numId="29" w16cid:durableId="2010596328">
    <w:abstractNumId w:val="114"/>
  </w:num>
  <w:num w:numId="30" w16cid:durableId="1794908842">
    <w:abstractNumId w:val="2"/>
  </w:num>
  <w:num w:numId="31" w16cid:durableId="573663798">
    <w:abstractNumId w:val="5"/>
  </w:num>
  <w:num w:numId="32" w16cid:durableId="1497570413">
    <w:abstractNumId w:val="8"/>
  </w:num>
  <w:num w:numId="33" w16cid:durableId="1920292347">
    <w:abstractNumId w:val="76"/>
  </w:num>
  <w:num w:numId="34" w16cid:durableId="273447210">
    <w:abstractNumId w:val="124"/>
  </w:num>
  <w:num w:numId="35" w16cid:durableId="1993215381">
    <w:abstractNumId w:val="87"/>
  </w:num>
  <w:num w:numId="36" w16cid:durableId="521819764">
    <w:abstractNumId w:val="80"/>
  </w:num>
  <w:num w:numId="37" w16cid:durableId="747265369">
    <w:abstractNumId w:val="107"/>
  </w:num>
  <w:num w:numId="38" w16cid:durableId="1205630895">
    <w:abstractNumId w:val="73"/>
  </w:num>
  <w:num w:numId="39" w16cid:durableId="289282789">
    <w:abstractNumId w:val="92"/>
  </w:num>
  <w:num w:numId="40" w16cid:durableId="253055502">
    <w:abstractNumId w:val="104"/>
  </w:num>
  <w:num w:numId="41" w16cid:durableId="692220677">
    <w:abstractNumId w:val="130"/>
  </w:num>
  <w:num w:numId="42" w16cid:durableId="1980721203">
    <w:abstractNumId w:val="82"/>
  </w:num>
  <w:num w:numId="43" w16cid:durableId="1865437723">
    <w:abstractNumId w:val="85"/>
  </w:num>
  <w:num w:numId="44" w16cid:durableId="962539218">
    <w:abstractNumId w:val="123"/>
  </w:num>
  <w:num w:numId="45" w16cid:durableId="64307014">
    <w:abstractNumId w:val="97"/>
  </w:num>
  <w:num w:numId="46" w16cid:durableId="761879060">
    <w:abstractNumId w:val="126"/>
  </w:num>
  <w:num w:numId="47" w16cid:durableId="1878200085">
    <w:abstractNumId w:val="81"/>
  </w:num>
  <w:num w:numId="48" w16cid:durableId="1663313772">
    <w:abstractNumId w:val="100"/>
  </w:num>
  <w:num w:numId="49" w16cid:durableId="1387530815">
    <w:abstractNumId w:val="78"/>
  </w:num>
  <w:num w:numId="50" w16cid:durableId="2069379211">
    <w:abstractNumId w:val="75"/>
  </w:num>
  <w:num w:numId="51" w16cid:durableId="657730845">
    <w:abstractNumId w:val="88"/>
  </w:num>
  <w:num w:numId="52" w16cid:durableId="1467745171">
    <w:abstractNumId w:val="91"/>
  </w:num>
  <w:num w:numId="53" w16cid:durableId="977614662">
    <w:abstractNumId w:val="120"/>
  </w:num>
  <w:num w:numId="54" w16cid:durableId="501821732">
    <w:abstractNumId w:val="70"/>
  </w:num>
  <w:num w:numId="55" w16cid:durableId="2090733258">
    <w:abstractNumId w:val="89"/>
  </w:num>
  <w:num w:numId="56" w16cid:durableId="267543639">
    <w:abstractNumId w:val="122"/>
  </w:num>
  <w:num w:numId="57" w16cid:durableId="1409227875">
    <w:abstractNumId w:val="29"/>
  </w:num>
  <w:num w:numId="58" w16cid:durableId="1433280735">
    <w:abstractNumId w:val="71"/>
  </w:num>
  <w:num w:numId="59" w16cid:durableId="2106266354">
    <w:abstractNumId w:val="96"/>
  </w:num>
  <w:num w:numId="60" w16cid:durableId="1577662775">
    <w:abstractNumId w:val="93"/>
  </w:num>
  <w:num w:numId="61" w16cid:durableId="1328825456">
    <w:abstractNumId w:val="83"/>
  </w:num>
  <w:num w:numId="62" w16cid:durableId="174151594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2B41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CB8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0D9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718F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0102"/>
    <w:rsid w:val="005823A6"/>
    <w:rsid w:val="005868A4"/>
    <w:rsid w:val="0059054A"/>
    <w:rsid w:val="00592A7F"/>
    <w:rsid w:val="00592EB6"/>
    <w:rsid w:val="005946AB"/>
    <w:rsid w:val="00596CB3"/>
    <w:rsid w:val="005A66BA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51C1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16E9B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5C03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7310FCB"/>
  <w15:docId w15:val="{9D8967F0-3238-48F0-BB62-93A7A06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9EF-1BD9-492D-AED0-FB58037C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2023-04-13T09:53:00Z</dcterms:created>
  <dcterms:modified xsi:type="dcterms:W3CDTF">2023-04-27T12:22:00Z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