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5132" w:rsidRPr="00C82E65" w:rsidRDefault="007B5132" w:rsidP="007B5132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Załącznik nr  </w:t>
      </w:r>
      <w:r w:rsidR="008D7358">
        <w:rPr>
          <w:rFonts w:asciiTheme="minorHAnsi" w:hAnsiTheme="minorHAnsi" w:cstheme="minorHAnsi"/>
          <w:b/>
          <w:color w:val="000000"/>
        </w:rPr>
        <w:t>6</w:t>
      </w:r>
    </w:p>
    <w:p w:rsidR="007B5132" w:rsidRPr="00C82E65" w:rsidRDefault="007B5132" w:rsidP="007B5132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7B5132" w:rsidRPr="00C82E65" w:rsidRDefault="007B5132" w:rsidP="007B5132">
      <w:pPr>
        <w:jc w:val="right"/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510AA1" w:rsidRDefault="00510AA1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</w:p>
    <w:p w:rsidR="007B5132" w:rsidRPr="00C82E65" w:rsidRDefault="007B5132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7B5132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:rsidR="00510AA1" w:rsidRPr="00C82E65" w:rsidRDefault="00510AA1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osób, skierowanych przez Wykonawcę do realizacji zamówienia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OŚWIADCZAM(Y), ŻE: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Niniejsze zamówienie wykonywać będą następujące osoby: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19"/>
        <w:gridCol w:w="1634"/>
        <w:gridCol w:w="1275"/>
        <w:gridCol w:w="1701"/>
        <w:gridCol w:w="1702"/>
      </w:tblGrid>
      <w:tr w:rsidR="007B5132" w:rsidRPr="00C82E65" w:rsidTr="007B5132">
        <w:trPr>
          <w:cantSplit/>
          <w:trHeight w:val="2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b/>
                <w:color w:val="000000"/>
              </w:rPr>
              <w:t>Lp</w:t>
            </w:r>
            <w:proofErr w:type="spellEnd"/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Wymagania dla danej funkcji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(wg SWZ)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Zakres przewidzianych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Kwalifikacje  zawodowe,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wykształcenie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Informacja o podstawie do dysponowania tymi osobami</w:t>
            </w:r>
          </w:p>
        </w:tc>
      </w:tr>
      <w:tr w:rsidR="007B5132" w:rsidRPr="00C82E65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ind w:right="-495"/>
              <w:rPr>
                <w:rFonts w:asciiTheme="minorHAnsi" w:eastAsia="ArialNarrow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7B5132" w:rsidRPr="00C82E65" w:rsidRDefault="007B5132" w:rsidP="007B5132">
      <w:pPr>
        <w:jc w:val="both"/>
        <w:rPr>
          <w:rFonts w:asciiTheme="minorHAnsi" w:hAnsiTheme="minorHAnsi" w:cstheme="minorHAnsi"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:rsidR="00280849" w:rsidRPr="00C82E65" w:rsidRDefault="007B5132" w:rsidP="00510AA1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p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sectPr w:rsidR="00F57BE4" w:rsidRPr="00C82E65" w:rsidSect="00A76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14" w:rsidRDefault="00141614">
      <w:r>
        <w:separator/>
      </w:r>
    </w:p>
  </w:endnote>
  <w:endnote w:type="continuationSeparator" w:id="0">
    <w:p w:rsidR="00141614" w:rsidRDefault="0014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4E" w:rsidRDefault="008125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64D3F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64D3F" w:rsidRPr="00C62C84">
      <w:rPr>
        <w:rFonts w:ascii="Calibri" w:hAnsi="Calibri"/>
        <w:sz w:val="20"/>
        <w:szCs w:val="20"/>
      </w:rPr>
      <w:fldChar w:fldCharType="separate"/>
    </w:r>
    <w:r w:rsidR="00D777C2">
      <w:rPr>
        <w:rFonts w:ascii="Calibri" w:hAnsi="Calibri"/>
        <w:noProof/>
        <w:sz w:val="20"/>
        <w:szCs w:val="20"/>
      </w:rPr>
      <w:t>1</w:t>
    </w:r>
    <w:r w:rsidR="00264D3F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64D3F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64D3F" w:rsidRPr="00C62C84">
      <w:rPr>
        <w:rFonts w:ascii="Calibri" w:hAnsi="Calibri"/>
        <w:sz w:val="20"/>
        <w:szCs w:val="20"/>
      </w:rPr>
      <w:fldChar w:fldCharType="separate"/>
    </w:r>
    <w:r w:rsidR="00D777C2">
      <w:rPr>
        <w:rFonts w:ascii="Calibri" w:hAnsi="Calibri"/>
        <w:noProof/>
        <w:sz w:val="20"/>
        <w:szCs w:val="20"/>
      </w:rPr>
      <w:t>1</w:t>
    </w:r>
    <w:r w:rsidR="00264D3F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4E" w:rsidRDefault="008125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14" w:rsidRDefault="00141614">
      <w:r>
        <w:separator/>
      </w:r>
    </w:p>
  </w:footnote>
  <w:footnote w:type="continuationSeparator" w:id="0">
    <w:p w:rsidR="00141614" w:rsidRDefault="00141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4E" w:rsidRDefault="008125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1C0BC9" w:rsidRDefault="001C0BC9" w:rsidP="001C0BC9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44B4D2F1" wp14:editId="680D4BBA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 w:rsidR="00B22BEB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 xml:space="preserve">Znak sprawy: </w:t>
    </w:r>
    <w:r w:rsidRPr="00A97181">
      <w:rPr>
        <w:rFonts w:ascii="Calibri" w:hAnsi="Calibri" w:cs="Calibri"/>
        <w:u w:val="single"/>
      </w:rPr>
      <w:t>RIT.271.2</w:t>
    </w:r>
    <w:r>
      <w:rPr>
        <w:rFonts w:ascii="Calibri" w:hAnsi="Calibri" w:cs="Calibri"/>
        <w:u w:val="single"/>
      </w:rPr>
      <w:t>.</w:t>
    </w:r>
    <w:r w:rsidR="00B22BEB">
      <w:rPr>
        <w:rFonts w:ascii="Calibri" w:hAnsi="Calibri" w:cs="Calibri"/>
        <w:u w:val="single"/>
      </w:rPr>
      <w:t>1</w:t>
    </w:r>
    <w:r w:rsidR="00D777C2">
      <w:rPr>
        <w:rFonts w:ascii="Calibri" w:hAnsi="Calibri" w:cs="Calibri"/>
        <w:u w:val="single"/>
      </w:rPr>
      <w:t>9</w:t>
    </w:r>
    <w:bookmarkStart w:id="0" w:name="_GoBack"/>
    <w:bookmarkEnd w:id="0"/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4E" w:rsidRDefault="008125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5BE5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61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3BD8"/>
    <w:rsid w:val="001A4661"/>
    <w:rsid w:val="001A67BB"/>
    <w:rsid w:val="001A6BC5"/>
    <w:rsid w:val="001C0BC9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D3F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52B7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A62E0"/>
    <w:rsid w:val="003B7095"/>
    <w:rsid w:val="003B78CC"/>
    <w:rsid w:val="003C09C1"/>
    <w:rsid w:val="003C20ED"/>
    <w:rsid w:val="003D1445"/>
    <w:rsid w:val="003D3AED"/>
    <w:rsid w:val="003E102A"/>
    <w:rsid w:val="003E12D7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03C0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AA1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75D07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254E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D7358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56C0B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090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06CE8"/>
    <w:rsid w:val="00B10270"/>
    <w:rsid w:val="00B154D2"/>
    <w:rsid w:val="00B164B2"/>
    <w:rsid w:val="00B1677D"/>
    <w:rsid w:val="00B1790F"/>
    <w:rsid w:val="00B22BEB"/>
    <w:rsid w:val="00B24A07"/>
    <w:rsid w:val="00B25EAD"/>
    <w:rsid w:val="00B303BE"/>
    <w:rsid w:val="00B41D67"/>
    <w:rsid w:val="00B43A85"/>
    <w:rsid w:val="00B44B49"/>
    <w:rsid w:val="00B456A7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473C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777C2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2DE4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85CB2-EA94-4B96-96EA-14AD216E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4</cp:revision>
  <cp:lastPrinted>2021-07-14T06:53:00Z</cp:lastPrinted>
  <dcterms:created xsi:type="dcterms:W3CDTF">2023-04-19T06:39:00Z</dcterms:created>
  <dcterms:modified xsi:type="dcterms:W3CDTF">2023-04-27T08:09:00Z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