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AD" w:rsidRDefault="003A33AD">
      <w:r>
        <w:separator/>
      </w:r>
    </w:p>
  </w:endnote>
  <w:endnote w:type="continuationSeparator" w:id="0">
    <w:p w:rsidR="003A33AD" w:rsidRDefault="003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0" w:rsidRDefault="00A32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077EE5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077EE5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0" w:rsidRDefault="00A32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AD" w:rsidRDefault="003A33AD">
      <w:r>
        <w:separator/>
      </w:r>
    </w:p>
  </w:footnote>
  <w:footnote w:type="continuationSeparator" w:id="0">
    <w:p w:rsidR="003A33AD" w:rsidRDefault="003A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0" w:rsidRDefault="00A32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30E14CD9" wp14:editId="4E4DDC1A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7F4562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 xml:space="preserve">Znak sprawy: </w:t>
    </w:r>
    <w:r w:rsidRPr="00A97181">
      <w:rPr>
        <w:rFonts w:ascii="Calibri" w:hAnsi="Calibri" w:cs="Calibri"/>
        <w:u w:val="single"/>
      </w:rPr>
      <w:t>RIT.271.2</w:t>
    </w:r>
    <w:r>
      <w:rPr>
        <w:rFonts w:ascii="Calibri" w:hAnsi="Calibri" w:cs="Calibri"/>
        <w:u w:val="single"/>
      </w:rPr>
      <w:t>.</w:t>
    </w:r>
    <w:r w:rsidR="007F4562">
      <w:rPr>
        <w:rFonts w:ascii="Calibri" w:hAnsi="Calibri" w:cs="Calibri"/>
        <w:u w:val="single"/>
      </w:rPr>
      <w:t>1</w:t>
    </w:r>
    <w:r w:rsidR="00077EE5">
      <w:rPr>
        <w:rFonts w:ascii="Calibri" w:hAnsi="Calibri" w:cs="Calibri"/>
        <w:u w:val="single"/>
      </w:rPr>
      <w:t>9</w:t>
    </w:r>
    <w:bookmarkStart w:id="0" w:name="_GoBack"/>
    <w:bookmarkEnd w:id="0"/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F0" w:rsidRDefault="00A32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77EE5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3AD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334B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62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27F0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7A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5EDD-DC4A-462F-824B-00DCB8B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2023-04-19T06:38:00Z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