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7D" w:rsidRDefault="00143B7D">
      <w:r>
        <w:separator/>
      </w:r>
    </w:p>
  </w:endnote>
  <w:endnote w:type="continuationSeparator" w:id="0">
    <w:p w:rsidR="00143B7D" w:rsidRDefault="0014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EB" w:rsidRDefault="006C65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B3529F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B3529F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EB" w:rsidRDefault="006C6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7D" w:rsidRDefault="00143B7D">
      <w:r>
        <w:separator/>
      </w:r>
    </w:p>
  </w:footnote>
  <w:footnote w:type="continuationSeparator" w:id="0">
    <w:p w:rsidR="00143B7D" w:rsidRDefault="00143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EB" w:rsidRDefault="006C65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1BEF3317" wp14:editId="4287B96B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6C65EB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 xml:space="preserve">Znak sprawy: </w:t>
    </w:r>
    <w:r w:rsidRPr="00A97181">
      <w:rPr>
        <w:rFonts w:ascii="Calibri" w:hAnsi="Calibri" w:cs="Calibri"/>
        <w:u w:val="single"/>
      </w:rPr>
      <w:t>RIT.271.2</w:t>
    </w:r>
    <w:r>
      <w:rPr>
        <w:rFonts w:ascii="Calibri" w:hAnsi="Calibri" w:cs="Calibri"/>
        <w:u w:val="single"/>
      </w:rPr>
      <w:t>.</w:t>
    </w:r>
    <w:r w:rsidR="006C65EB">
      <w:rPr>
        <w:rFonts w:ascii="Calibri" w:hAnsi="Calibri" w:cs="Calibri"/>
        <w:u w:val="single"/>
      </w:rPr>
      <w:t>1</w:t>
    </w:r>
    <w:r w:rsidR="00B3529F">
      <w:rPr>
        <w:rFonts w:ascii="Calibri" w:hAnsi="Calibri" w:cs="Calibri"/>
        <w:u w:val="single"/>
      </w:rPr>
      <w:t>9</w:t>
    </w:r>
    <w:bookmarkStart w:id="0" w:name="_GoBack"/>
    <w:bookmarkEnd w:id="0"/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EB" w:rsidRDefault="006C6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43B7D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42CC"/>
    <w:rsid w:val="001903AF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C7A12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5EB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45F8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3117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3529F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E7C17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AF53-DCE7-4DCC-B624-E77FF2FF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2023-04-19T06:38:00Z</dcterms:created>
  <dcterms:modified xsi:type="dcterms:W3CDTF">2023-04-27T08:09:00Z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