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</w:t>
      </w:r>
      <w:r w:rsidR="00DD3F3A">
        <w:rPr>
          <w:rFonts w:asciiTheme="minorHAnsi" w:hAnsiTheme="minorHAnsi" w:cstheme="minorHAnsi"/>
        </w:rPr>
        <w:t>OWY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7819DD" w:rsidRDefault="00AC7CB1" w:rsidP="007819DD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Przebudowa drogi gminnej nr 101040C ulica Magnoliowa w Małej Nieszawce</w:t>
            </w:r>
          </w:p>
        </w:tc>
      </w:tr>
      <w:tr w:rsidR="004941FB" w:rsidRPr="00AC68B5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7819DD" w:rsidRDefault="004941FB" w:rsidP="007819DD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BA56EE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BA56EE" w:rsidRDefault="00BA56EE" w:rsidP="00BA56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A56E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Składniki cenotwórcze wg </w:t>
            </w:r>
            <w:r w:rsidRPr="00BA56EE">
              <w:rPr>
                <w:rFonts w:asciiTheme="minorHAnsi" w:hAnsiTheme="minorHAnsi" w:cstheme="minorHAnsi"/>
                <w:b/>
              </w:rPr>
              <w:t>§ 8 ust. 16 projektu umowy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stawka </w:t>
            </w:r>
            <w:proofErr w:type="spellStart"/>
            <w:r w:rsidRPr="005E1E3C">
              <w:rPr>
                <w:rFonts w:ascii="Calibri" w:hAnsi="Calibri"/>
                <w:sz w:val="24"/>
              </w:rPr>
              <w:t>rg</w:t>
            </w:r>
            <w:proofErr w:type="spellEnd"/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zł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koszty ogólne       </w:t>
            </w:r>
            <w:r w:rsidRPr="005E1E3C">
              <w:rPr>
                <w:rFonts w:ascii="Calibri" w:hAnsi="Calibri"/>
                <w:sz w:val="24"/>
              </w:rPr>
              <w:tab/>
              <w:t>....................... do RS</w:t>
            </w:r>
          </w:p>
          <w:p w:rsidR="00BA56EE" w:rsidRPr="005E1E3C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>koszty zakupu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>....................... do M</w:t>
            </w:r>
          </w:p>
          <w:p w:rsidR="00BA56EE" w:rsidRPr="00BA56EE" w:rsidRDefault="00BA56EE" w:rsidP="00BA56EE">
            <w:pPr>
              <w:pStyle w:val="Tekstpodstawowy3"/>
              <w:numPr>
                <w:ilvl w:val="0"/>
                <w:numId w:val="63"/>
              </w:numPr>
              <w:spacing w:after="0"/>
              <w:jc w:val="both"/>
              <w:rPr>
                <w:rFonts w:ascii="Calibri" w:hAnsi="Calibri"/>
                <w:b/>
                <w:sz w:val="24"/>
              </w:rPr>
            </w:pPr>
            <w:r w:rsidRPr="005E1E3C">
              <w:rPr>
                <w:rFonts w:ascii="Calibri" w:hAnsi="Calibri"/>
                <w:sz w:val="24"/>
              </w:rPr>
              <w:t xml:space="preserve">poziom zysku </w:t>
            </w:r>
            <w:r w:rsidRPr="005E1E3C">
              <w:rPr>
                <w:rFonts w:ascii="Calibri" w:hAnsi="Calibri"/>
                <w:sz w:val="24"/>
              </w:rPr>
              <w:tab/>
            </w:r>
            <w:r w:rsidRPr="005E1E3C">
              <w:rPr>
                <w:rFonts w:ascii="Calibri" w:hAnsi="Calibri"/>
                <w:sz w:val="24"/>
              </w:rPr>
              <w:tab/>
              <w:t xml:space="preserve">....................... do </w:t>
            </w:r>
            <w:proofErr w:type="spellStart"/>
            <w:r w:rsidRPr="005E1E3C">
              <w:rPr>
                <w:rFonts w:ascii="Calibri" w:hAnsi="Calibri"/>
                <w:sz w:val="24"/>
              </w:rPr>
              <w:t>RSKo</w:t>
            </w:r>
            <w:proofErr w:type="spellEnd"/>
          </w:p>
        </w:tc>
      </w:tr>
      <w:tr w:rsidR="004941FB" w:rsidRPr="00AC68B5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B1" w:rsidRDefault="007A7DB1">
      <w:r>
        <w:separator/>
      </w:r>
    </w:p>
  </w:endnote>
  <w:endnote w:type="continuationSeparator" w:id="0">
    <w:p w:rsidR="007A7DB1" w:rsidRDefault="007A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A03C84">
      <w:rPr>
        <w:rFonts w:ascii="Calibri" w:hAnsi="Calibri"/>
        <w:noProof/>
        <w:sz w:val="20"/>
        <w:szCs w:val="20"/>
      </w:rPr>
      <w:t>1</w:t>
    </w:r>
    <w:r w:rsidR="008E673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E673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E6738" w:rsidRPr="00C62C84">
      <w:rPr>
        <w:rFonts w:ascii="Calibri" w:hAnsi="Calibri"/>
        <w:sz w:val="20"/>
        <w:szCs w:val="20"/>
      </w:rPr>
      <w:fldChar w:fldCharType="separate"/>
    </w:r>
    <w:r w:rsidR="00A03C84">
      <w:rPr>
        <w:rFonts w:ascii="Calibri" w:hAnsi="Calibri"/>
        <w:noProof/>
        <w:sz w:val="20"/>
        <w:szCs w:val="20"/>
      </w:rPr>
      <w:t>2</w:t>
    </w:r>
    <w:r w:rsidR="008E6738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B1" w:rsidRDefault="007A7DB1">
      <w:r>
        <w:separator/>
      </w:r>
    </w:p>
  </w:footnote>
  <w:footnote w:type="continuationSeparator" w:id="0">
    <w:p w:rsidR="007A7DB1" w:rsidRDefault="007A7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DD3F3A" w:rsidRDefault="00DD3F3A" w:rsidP="00DD3F3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40E5148" wp14:editId="74510E98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AC7CB1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AC7CB1">
      <w:rPr>
        <w:rFonts w:ascii="Calibri" w:hAnsi="Calibri" w:cs="Calibri"/>
        <w:u w:val="single"/>
      </w:rPr>
      <w:t>1</w:t>
    </w:r>
    <w:r w:rsidR="00A03C84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6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3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7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8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1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2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6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7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4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5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8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120"/>
  </w:num>
  <w:num w:numId="3">
    <w:abstractNumId w:val="95"/>
  </w:num>
  <w:num w:numId="4">
    <w:abstractNumId w:val="107"/>
  </w:num>
  <w:num w:numId="5">
    <w:abstractNumId w:val="117"/>
  </w:num>
  <w:num w:numId="6">
    <w:abstractNumId w:val="129"/>
  </w:num>
  <w:num w:numId="7">
    <w:abstractNumId w:val="85"/>
  </w:num>
  <w:num w:numId="8">
    <w:abstractNumId w:val="79"/>
  </w:num>
  <w:num w:numId="9">
    <w:abstractNumId w:val="74"/>
  </w:num>
  <w:num w:numId="10">
    <w:abstractNumId w:val="114"/>
  </w:num>
  <w:num w:numId="11">
    <w:abstractNumId w:val="99"/>
  </w:num>
  <w:num w:numId="12">
    <w:abstractNumId w:val="106"/>
  </w:num>
  <w:num w:numId="13">
    <w:abstractNumId w:val="100"/>
  </w:num>
  <w:num w:numId="14">
    <w:abstractNumId w:val="119"/>
  </w:num>
  <w:num w:numId="15">
    <w:abstractNumId w:val="130"/>
  </w:num>
  <w:num w:numId="16">
    <w:abstractNumId w:val="69"/>
  </w:num>
  <w:num w:numId="17">
    <w:abstractNumId w:val="112"/>
  </w:num>
  <w:num w:numId="18">
    <w:abstractNumId w:val="126"/>
  </w:num>
  <w:num w:numId="19">
    <w:abstractNumId w:val="110"/>
  </w:num>
  <w:num w:numId="20">
    <w:abstractNumId w:val="68"/>
  </w:num>
  <w:num w:numId="21">
    <w:abstractNumId w:val="104"/>
  </w:num>
  <w:num w:numId="22">
    <w:abstractNumId w:val="87"/>
  </w:num>
  <w:num w:numId="23">
    <w:abstractNumId w:val="91"/>
  </w:num>
  <w:num w:numId="24">
    <w:abstractNumId w:val="102"/>
  </w:num>
  <w:num w:numId="25">
    <w:abstractNumId w:val="128"/>
  </w:num>
  <w:num w:numId="26">
    <w:abstractNumId w:val="109"/>
  </w:num>
  <w:num w:numId="27">
    <w:abstractNumId w:val="72"/>
  </w:num>
  <w:num w:numId="28">
    <w:abstractNumId w:val="111"/>
  </w:num>
  <w:num w:numId="29">
    <w:abstractNumId w:val="115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5"/>
  </w:num>
  <w:num w:numId="35">
    <w:abstractNumId w:val="88"/>
  </w:num>
  <w:num w:numId="36">
    <w:abstractNumId w:val="81"/>
  </w:num>
  <w:num w:numId="37">
    <w:abstractNumId w:val="108"/>
  </w:num>
  <w:num w:numId="38">
    <w:abstractNumId w:val="73"/>
  </w:num>
  <w:num w:numId="39">
    <w:abstractNumId w:val="93"/>
  </w:num>
  <w:num w:numId="40">
    <w:abstractNumId w:val="105"/>
  </w:num>
  <w:num w:numId="41">
    <w:abstractNumId w:val="131"/>
  </w:num>
  <w:num w:numId="42">
    <w:abstractNumId w:val="83"/>
  </w:num>
  <w:num w:numId="43">
    <w:abstractNumId w:val="86"/>
  </w:num>
  <w:num w:numId="44">
    <w:abstractNumId w:val="124"/>
  </w:num>
  <w:num w:numId="45">
    <w:abstractNumId w:val="98"/>
  </w:num>
  <w:num w:numId="46">
    <w:abstractNumId w:val="127"/>
  </w:num>
  <w:num w:numId="47">
    <w:abstractNumId w:val="82"/>
  </w:num>
  <w:num w:numId="48">
    <w:abstractNumId w:val="101"/>
  </w:num>
  <w:num w:numId="49">
    <w:abstractNumId w:val="78"/>
  </w:num>
  <w:num w:numId="50">
    <w:abstractNumId w:val="75"/>
  </w:num>
  <w:num w:numId="51">
    <w:abstractNumId w:val="89"/>
  </w:num>
  <w:num w:numId="52">
    <w:abstractNumId w:val="92"/>
  </w:num>
  <w:num w:numId="53">
    <w:abstractNumId w:val="121"/>
  </w:num>
  <w:num w:numId="54">
    <w:abstractNumId w:val="70"/>
  </w:num>
  <w:num w:numId="55">
    <w:abstractNumId w:val="90"/>
  </w:num>
  <w:num w:numId="56">
    <w:abstractNumId w:val="123"/>
  </w:num>
  <w:num w:numId="57">
    <w:abstractNumId w:val="29"/>
  </w:num>
  <w:num w:numId="58">
    <w:abstractNumId w:val="71"/>
  </w:num>
  <w:num w:numId="59">
    <w:abstractNumId w:val="97"/>
  </w:num>
  <w:num w:numId="60">
    <w:abstractNumId w:val="94"/>
  </w:num>
  <w:num w:numId="61">
    <w:abstractNumId w:val="84"/>
  </w:num>
  <w:num w:numId="62">
    <w:abstractNumId w:val="118"/>
  </w:num>
  <w:num w:numId="63">
    <w:abstractNumId w:val="8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0C6A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1F5D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C380F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03E7"/>
    <w:rsid w:val="00553065"/>
    <w:rsid w:val="0055650A"/>
    <w:rsid w:val="005603DD"/>
    <w:rsid w:val="0056177F"/>
    <w:rsid w:val="00561986"/>
    <w:rsid w:val="005619E0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47BD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42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19DD"/>
    <w:rsid w:val="00783A12"/>
    <w:rsid w:val="00784E44"/>
    <w:rsid w:val="00793090"/>
    <w:rsid w:val="007941B8"/>
    <w:rsid w:val="007979A8"/>
    <w:rsid w:val="007A0301"/>
    <w:rsid w:val="007A2E8E"/>
    <w:rsid w:val="007A7DB1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738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84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C7CB1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A56EE"/>
    <w:rsid w:val="00BB02A3"/>
    <w:rsid w:val="00BB4F9D"/>
    <w:rsid w:val="00BB5E43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3F3A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59A6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F4FA-AC25-4715-8869-8C618B93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2023-04-19T06:37:00Z</dcterms:created>
  <dcterms:modified xsi:type="dcterms:W3CDTF">2023-04-27T08:09:00Z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