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06" w:rsidRDefault="000F4E06">
      <w:r>
        <w:separator/>
      </w:r>
    </w:p>
  </w:endnote>
  <w:endnote w:type="continuationSeparator" w:id="0">
    <w:p w:rsidR="000F4E06" w:rsidRDefault="000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D" w:rsidRDefault="009C6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9C611D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9C611D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D" w:rsidRDefault="009C6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06" w:rsidRDefault="000F4E06">
      <w:r>
        <w:separator/>
      </w:r>
    </w:p>
  </w:footnote>
  <w:footnote w:type="continuationSeparator" w:id="0">
    <w:p w:rsidR="000F4E06" w:rsidRDefault="000F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D" w:rsidRDefault="009C6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AB8BA5A" wp14:editId="4BD1EDDB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BB2BEF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BB2BEF">
      <w:rPr>
        <w:rFonts w:ascii="Calibri" w:hAnsi="Calibri" w:cs="Calibri"/>
        <w:u w:val="single"/>
      </w:rPr>
      <w:t>1</w:t>
    </w:r>
    <w:r w:rsidR="009C611D">
      <w:rPr>
        <w:rFonts w:ascii="Calibri" w:hAnsi="Calibri" w:cs="Calibri"/>
        <w:u w:val="single"/>
      </w:rPr>
      <w:t>9</w:t>
    </w:r>
    <w:bookmarkStart w:id="1" w:name="_GoBack"/>
    <w:bookmarkEnd w:id="1"/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D" w:rsidRDefault="009C6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4E06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42C8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611D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2BEF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BB3"/>
    <w:rsid w:val="00E76C20"/>
    <w:rsid w:val="00E77549"/>
    <w:rsid w:val="00E83C21"/>
    <w:rsid w:val="00E90390"/>
    <w:rsid w:val="00E90C0B"/>
    <w:rsid w:val="00E95AE9"/>
    <w:rsid w:val="00EA00A4"/>
    <w:rsid w:val="00EA0AEE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D06F-DE9E-49C2-AE53-9908C37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2023-04-19T06:38:00Z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