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9B614A">
        <w:rPr>
          <w:rFonts w:asciiTheme="minorHAnsi" w:hAnsiTheme="minorHAnsi" w:cstheme="minorHAnsi"/>
        </w:rPr>
        <w:t>załącznik nr 1</w:t>
      </w:r>
    </w:p>
    <w:p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533913" w:rsidRDefault="003B415A" w:rsidP="0053391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Przebudowa drogi gminnej nr 101040C ulica Magnoliowa w Małej Nieszawce</w:t>
            </w:r>
          </w:p>
        </w:tc>
      </w:tr>
      <w:tr w:rsidR="001A15E5" w:rsidRPr="009B614A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44" w:rsidRDefault="00B61544">
      <w:r>
        <w:separator/>
      </w:r>
    </w:p>
  </w:endnote>
  <w:endnote w:type="continuationSeparator" w:id="0">
    <w:p w:rsidR="00B61544" w:rsidRDefault="00B6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C60A3F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C60A3F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44" w:rsidRDefault="00B61544">
      <w:r>
        <w:separator/>
      </w:r>
    </w:p>
  </w:footnote>
  <w:footnote w:type="continuationSeparator" w:id="0">
    <w:p w:rsidR="00B61544" w:rsidRDefault="00B6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DA2B016" wp14:editId="5549FCF4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3B415A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B415A">
      <w:rPr>
        <w:rFonts w:ascii="Calibri" w:hAnsi="Calibri" w:cs="Calibri"/>
        <w:u w:val="single"/>
      </w:rPr>
      <w:t>1</w:t>
    </w:r>
    <w:r w:rsidR="00C60A3F">
      <w:rPr>
        <w:rFonts w:ascii="Calibri" w:hAnsi="Calibri" w:cs="Calibri"/>
        <w:u w:val="single"/>
      </w:rPr>
      <w:t>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5558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415A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5024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1544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0A3F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02CB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6431-398D-41AC-A131-A71E2B4A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2023-04-19T06:37:00Z</dcterms:created>
  <dcterms:modified xsi:type="dcterms:W3CDTF">2023-04-27T08:05:00Z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