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ADD80C" w14:textId="77777777" w:rsidR="001F0EA4" w:rsidRPr="00B930A8" w:rsidRDefault="00E05F1D" w:rsidP="0008627C">
      <w:pPr>
        <w:tabs>
          <w:tab w:val="left" w:pos="142"/>
        </w:tabs>
        <w:ind w:left="142" w:hanging="142"/>
        <w:jc w:val="right"/>
        <w:rPr>
          <w:rFonts w:asciiTheme="minorHAnsi" w:hAnsiTheme="minorHAnsi" w:cstheme="minorHAnsi"/>
          <w:b/>
        </w:rPr>
      </w:pPr>
      <w:r w:rsidRPr="00B930A8">
        <w:rPr>
          <w:rFonts w:asciiTheme="minorHAnsi" w:hAnsiTheme="minorHAnsi" w:cstheme="minorHAnsi"/>
          <w:b/>
        </w:rPr>
        <w:t xml:space="preserve">Załącznik nr 6 </w:t>
      </w:r>
    </w:p>
    <w:p w14:paraId="2D461B21" w14:textId="77777777" w:rsidR="00E05F1D" w:rsidRPr="00B930A8" w:rsidRDefault="00E05F1D" w:rsidP="0008627C">
      <w:pPr>
        <w:tabs>
          <w:tab w:val="left" w:pos="142"/>
        </w:tabs>
        <w:ind w:left="142" w:hanging="142"/>
        <w:jc w:val="right"/>
        <w:rPr>
          <w:rFonts w:asciiTheme="minorHAnsi" w:hAnsiTheme="minorHAnsi" w:cstheme="minorHAnsi"/>
          <w:b/>
        </w:rPr>
      </w:pPr>
      <w:r w:rsidRPr="00B930A8">
        <w:rPr>
          <w:rFonts w:asciiTheme="minorHAnsi" w:hAnsiTheme="minorHAnsi" w:cstheme="minorHAnsi"/>
          <w:b/>
        </w:rPr>
        <w:t>Opis przedmiotu zamówienia</w:t>
      </w:r>
    </w:p>
    <w:p w14:paraId="758B8180" w14:textId="77777777" w:rsidR="001F0EA4" w:rsidRPr="00B930A8" w:rsidRDefault="001F0EA4" w:rsidP="0008627C">
      <w:pPr>
        <w:tabs>
          <w:tab w:val="left" w:pos="142"/>
        </w:tabs>
        <w:spacing w:line="276" w:lineRule="auto"/>
        <w:ind w:left="142" w:hanging="142"/>
        <w:jc w:val="center"/>
        <w:rPr>
          <w:rFonts w:asciiTheme="minorHAnsi" w:hAnsiTheme="minorHAnsi" w:cstheme="minorHAnsi"/>
          <w:b/>
        </w:rPr>
      </w:pPr>
    </w:p>
    <w:p w14:paraId="03F3F467" w14:textId="77777777" w:rsidR="00A64F10" w:rsidRPr="00B930A8" w:rsidRDefault="00A64F10" w:rsidP="00A64F10">
      <w:pPr>
        <w:widowControl/>
        <w:numPr>
          <w:ilvl w:val="0"/>
          <w:numId w:val="30"/>
        </w:numPr>
        <w:tabs>
          <w:tab w:val="center" w:pos="284"/>
        </w:tabs>
        <w:suppressAutoHyphens w:val="0"/>
        <w:spacing w:line="276" w:lineRule="auto"/>
        <w:ind w:left="142" w:hanging="142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930A8">
        <w:rPr>
          <w:rFonts w:asciiTheme="minorHAnsi" w:eastAsia="Calibri" w:hAnsiTheme="minorHAnsi" w:cstheme="minorHAnsi"/>
          <w:lang w:eastAsia="en-US"/>
        </w:rPr>
        <w:t xml:space="preserve">Miejsce: miejscowość – powiat pucki, woj. pomorskie. </w:t>
      </w:r>
    </w:p>
    <w:p w14:paraId="40F3D248" w14:textId="2BEEB722" w:rsidR="00A64F10" w:rsidRPr="00B930A8" w:rsidRDefault="00A64F10" w:rsidP="00A64F10">
      <w:pPr>
        <w:widowControl/>
        <w:numPr>
          <w:ilvl w:val="0"/>
          <w:numId w:val="30"/>
        </w:numPr>
        <w:tabs>
          <w:tab w:val="center" w:pos="0"/>
          <w:tab w:val="left" w:pos="284"/>
        </w:tabs>
        <w:suppressAutoHyphens w:val="0"/>
        <w:spacing w:line="276" w:lineRule="auto"/>
        <w:ind w:left="142" w:hanging="142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930A8">
        <w:rPr>
          <w:rFonts w:asciiTheme="minorHAnsi" w:eastAsia="Calibri" w:hAnsiTheme="minorHAnsi" w:cstheme="minorHAnsi"/>
          <w:lang w:eastAsia="en-US"/>
        </w:rPr>
        <w:t xml:space="preserve">Ilość uczestników –  max. 190 osób (max. 15 osób w grupie) – ilość podana ostatecznie na 3 tygodnie przed kolonami, przy czym Zamawiający </w:t>
      </w:r>
      <w:r w:rsidR="0063668D" w:rsidRPr="00B930A8">
        <w:rPr>
          <w:rFonts w:asciiTheme="minorHAnsi" w:eastAsia="Calibri" w:hAnsiTheme="minorHAnsi" w:cstheme="minorHAnsi"/>
          <w:lang w:eastAsia="en-US"/>
        </w:rPr>
        <w:t xml:space="preserve">określa </w:t>
      </w:r>
      <w:r w:rsidRPr="00B930A8">
        <w:rPr>
          <w:rFonts w:asciiTheme="minorHAnsi" w:eastAsia="Calibri" w:hAnsiTheme="minorHAnsi" w:cstheme="minorHAnsi"/>
          <w:lang w:eastAsia="en-US"/>
        </w:rPr>
        <w:t>też możliwą minimalną liczbę uczestników na 70 osób.</w:t>
      </w:r>
    </w:p>
    <w:p w14:paraId="64D6FD34" w14:textId="77777777" w:rsidR="00A64F10" w:rsidRPr="00B930A8" w:rsidRDefault="00A64F10" w:rsidP="00A64F10">
      <w:pPr>
        <w:widowControl/>
        <w:numPr>
          <w:ilvl w:val="0"/>
          <w:numId w:val="30"/>
        </w:numPr>
        <w:tabs>
          <w:tab w:val="center" w:pos="284"/>
        </w:tabs>
        <w:suppressAutoHyphens w:val="0"/>
        <w:spacing w:line="276" w:lineRule="auto"/>
        <w:ind w:left="142" w:hanging="142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930A8">
        <w:rPr>
          <w:rFonts w:asciiTheme="minorHAnsi" w:eastAsia="Calibri" w:hAnsiTheme="minorHAnsi" w:cstheme="minorHAnsi"/>
          <w:lang w:eastAsia="en-US"/>
        </w:rPr>
        <w:t>Cena musi zawierać koszt pobytu jednego uczestnika (po udzieleniu ewentualnych zniżek, rabatów) uwzględniający: wyżywienie – jadłospis składający się z 4 posiłków dziennie (śniadanie, obiad, podwieczorek, kolacja – minimum 25 zł dziennie na jedną osobę wartość wsadu do kotła) i dodatkowo  stały bezpłatny dostęp do napojów ciepłych lub zimnych w zależności od warunków pogodowych oraz stały dostęp  do pieczywa i dżemu itp.; dodatkowo suchy prowiant i napoje na czas wycieczek całodniowych i na drogę powrotną. Posiłki powinny być urozmaicone, odpowiadające normom żywienia Instytutu Żywności i Żywienia (jadłospis musi być zatwierdzony przez  kierownik kolonii), noclegi, ubezpieczenie OC i NNW, (lekarz – na wezwanie telefoniczne), bilety wstępu do zwiedzanych obiektów, przewodnik, transport autokarem klasy turystycznej uczestników z Wielkiej Nieszawki i z powrotem, transport autokarowy uczestników w związku z realizacją programu kolonii, w trakcie całego turnusu  do dyspozycji uczestników min. 4 autokary LUX równocześnie.</w:t>
      </w:r>
    </w:p>
    <w:p w14:paraId="26BCA70F" w14:textId="77777777" w:rsidR="00A64F10" w:rsidRPr="00B930A8" w:rsidRDefault="00A64F10" w:rsidP="00A64F10">
      <w:pPr>
        <w:widowControl/>
        <w:numPr>
          <w:ilvl w:val="0"/>
          <w:numId w:val="30"/>
        </w:numPr>
        <w:tabs>
          <w:tab w:val="center" w:pos="284"/>
        </w:tabs>
        <w:suppressAutoHyphens w:val="0"/>
        <w:spacing w:line="276" w:lineRule="auto"/>
        <w:ind w:left="142" w:hanging="142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930A8">
        <w:rPr>
          <w:rFonts w:asciiTheme="minorHAnsi" w:eastAsia="Calibri" w:hAnsiTheme="minorHAnsi" w:cstheme="minorHAnsi"/>
          <w:lang w:eastAsia="en-US"/>
        </w:rPr>
        <w:t>Wykonawca zapewnia całodobową opiekę pielęgniarki.</w:t>
      </w:r>
    </w:p>
    <w:p w14:paraId="2E61A4E5" w14:textId="77777777" w:rsidR="00A64F10" w:rsidRPr="00B930A8" w:rsidRDefault="00A64F10" w:rsidP="00A64F10">
      <w:pPr>
        <w:widowControl/>
        <w:numPr>
          <w:ilvl w:val="0"/>
          <w:numId w:val="30"/>
        </w:numPr>
        <w:tabs>
          <w:tab w:val="center" w:pos="284"/>
        </w:tabs>
        <w:suppressAutoHyphens w:val="0"/>
        <w:spacing w:line="276" w:lineRule="auto"/>
        <w:ind w:left="142" w:hanging="142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930A8">
        <w:rPr>
          <w:rFonts w:asciiTheme="minorHAnsi" w:eastAsia="Calibri" w:hAnsiTheme="minorHAnsi" w:cstheme="minorHAnsi"/>
          <w:lang w:eastAsia="en-US"/>
        </w:rPr>
        <w:t>Zakwaterowanie: obiekt kolonijny przystosowany do pobytu dzieci i młodzieży, po</w:t>
      </w:r>
      <w:r w:rsidR="0053493F" w:rsidRPr="00B930A8">
        <w:rPr>
          <w:rFonts w:asciiTheme="minorHAnsi" w:eastAsia="Calibri" w:hAnsiTheme="minorHAnsi" w:cstheme="minorHAnsi"/>
          <w:lang w:eastAsia="en-US"/>
        </w:rPr>
        <w:t xml:space="preserve">koje z pełnym węzłem sanitarnym lub </w:t>
      </w:r>
      <w:r w:rsidRPr="00B930A8">
        <w:rPr>
          <w:rFonts w:asciiTheme="minorHAnsi" w:eastAsia="Calibri" w:hAnsiTheme="minorHAnsi" w:cstheme="minorHAnsi"/>
          <w:lang w:eastAsia="en-US"/>
        </w:rPr>
        <w:t xml:space="preserve"> bliska odległość od morza.</w:t>
      </w:r>
    </w:p>
    <w:p w14:paraId="72FFB2BD" w14:textId="77777777" w:rsidR="00A64F10" w:rsidRPr="00B930A8" w:rsidRDefault="00A64F10" w:rsidP="00A64F10">
      <w:pPr>
        <w:widowControl/>
        <w:numPr>
          <w:ilvl w:val="0"/>
          <w:numId w:val="30"/>
        </w:numPr>
        <w:tabs>
          <w:tab w:val="center" w:pos="284"/>
        </w:tabs>
        <w:suppressAutoHyphens w:val="0"/>
        <w:spacing w:line="276" w:lineRule="auto"/>
        <w:ind w:left="142" w:hanging="142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930A8">
        <w:rPr>
          <w:rFonts w:asciiTheme="minorHAnsi" w:eastAsia="Calibri" w:hAnsiTheme="minorHAnsi" w:cstheme="minorHAnsi"/>
          <w:lang w:eastAsia="en-US"/>
        </w:rPr>
        <w:t>Czas trwania turnusu: 10 dni, ilość turnusów: 1.</w:t>
      </w:r>
    </w:p>
    <w:p w14:paraId="5678FCC9" w14:textId="77777777" w:rsidR="00A64F10" w:rsidRPr="00B930A8" w:rsidRDefault="00A64F10" w:rsidP="00A64F10">
      <w:pPr>
        <w:widowControl/>
        <w:numPr>
          <w:ilvl w:val="0"/>
          <w:numId w:val="30"/>
        </w:numPr>
        <w:tabs>
          <w:tab w:val="center" w:pos="284"/>
        </w:tabs>
        <w:suppressAutoHyphens w:val="0"/>
        <w:spacing w:line="276" w:lineRule="auto"/>
        <w:ind w:left="142" w:hanging="142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930A8">
        <w:rPr>
          <w:rFonts w:asciiTheme="minorHAnsi" w:eastAsia="Calibri" w:hAnsiTheme="minorHAnsi" w:cstheme="minorHAnsi"/>
          <w:lang w:eastAsia="en-US"/>
        </w:rPr>
        <w:t>Termin realizacji: 24.06-2023-03.07.2023 r.</w:t>
      </w:r>
    </w:p>
    <w:p w14:paraId="7A869C3C" w14:textId="77777777" w:rsidR="00A64F10" w:rsidRPr="00B930A8" w:rsidRDefault="00A64F10" w:rsidP="00A64F10">
      <w:pPr>
        <w:widowControl/>
        <w:numPr>
          <w:ilvl w:val="0"/>
          <w:numId w:val="30"/>
        </w:numPr>
        <w:tabs>
          <w:tab w:val="center" w:pos="284"/>
        </w:tabs>
        <w:suppressAutoHyphens w:val="0"/>
        <w:spacing w:line="276" w:lineRule="auto"/>
        <w:ind w:left="142" w:hanging="142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930A8">
        <w:rPr>
          <w:rFonts w:asciiTheme="minorHAnsi" w:eastAsia="Calibri" w:hAnsiTheme="minorHAnsi" w:cstheme="minorHAnsi"/>
          <w:lang w:eastAsia="en-US"/>
        </w:rPr>
        <w:t>Do obowiązków Wykonawcy należeć będzie także zgłoszenie wypoczynku dzieci i młodzieży, zgłoszenie przewozu dzieci na wycieczki w ramach programu kolonii do właściwego Kuratorium Oświaty, ew. oświadczenie Wykonawcy o dostarczeniu tych dokumentów do Zamawiającego na co najmniej 21 dni przed rozpoczęciem kolonii.</w:t>
      </w:r>
    </w:p>
    <w:p w14:paraId="1924953F" w14:textId="77777777" w:rsidR="00A64F10" w:rsidRPr="00B930A8" w:rsidRDefault="00A64F10" w:rsidP="00A64F10">
      <w:pPr>
        <w:widowControl/>
        <w:numPr>
          <w:ilvl w:val="0"/>
          <w:numId w:val="30"/>
        </w:numPr>
        <w:tabs>
          <w:tab w:val="center" w:pos="284"/>
        </w:tabs>
        <w:suppressAutoHyphens w:val="0"/>
        <w:spacing w:line="276" w:lineRule="auto"/>
        <w:ind w:left="142" w:hanging="142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930A8">
        <w:rPr>
          <w:rFonts w:asciiTheme="minorHAnsi" w:eastAsia="Calibri" w:hAnsiTheme="minorHAnsi" w:cstheme="minorHAnsi"/>
          <w:lang w:eastAsia="en-US"/>
        </w:rPr>
        <w:t>Wymagane minimalne warunki dotyczące terenu: boisko sportowe, teren rekreacyjny, własna kuchnia, stołówka, izolatka, świetlica, sprzęt na grilla i ognisko.</w:t>
      </w:r>
    </w:p>
    <w:p w14:paraId="2B7E57A6" w14:textId="77777777" w:rsidR="00A64F10" w:rsidRPr="00B930A8" w:rsidRDefault="00A64F10" w:rsidP="007F55C5">
      <w:pPr>
        <w:widowControl/>
        <w:numPr>
          <w:ilvl w:val="0"/>
          <w:numId w:val="30"/>
        </w:numPr>
        <w:tabs>
          <w:tab w:val="left" w:pos="284"/>
          <w:tab w:val="left" w:pos="426"/>
        </w:tabs>
        <w:suppressAutoHyphens w:val="0"/>
        <w:spacing w:line="276" w:lineRule="auto"/>
        <w:ind w:left="142" w:hanging="142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930A8">
        <w:rPr>
          <w:rFonts w:asciiTheme="minorHAnsi" w:eastAsia="Calibri" w:hAnsiTheme="minorHAnsi" w:cstheme="minorHAnsi"/>
          <w:lang w:eastAsia="en-US"/>
        </w:rPr>
        <w:t>Wymagany standard sanitarny łazienek: umywalki, ciepła i zimna woda, WC, prysznice.</w:t>
      </w:r>
    </w:p>
    <w:p w14:paraId="28F532E7" w14:textId="77777777" w:rsidR="00A64F10" w:rsidRPr="00B930A8" w:rsidRDefault="00A64F10" w:rsidP="00A64F10">
      <w:pPr>
        <w:widowControl/>
        <w:numPr>
          <w:ilvl w:val="0"/>
          <w:numId w:val="30"/>
        </w:numPr>
        <w:tabs>
          <w:tab w:val="left" w:pos="284"/>
          <w:tab w:val="left" w:pos="426"/>
        </w:tabs>
        <w:suppressAutoHyphens w:val="0"/>
        <w:spacing w:line="276" w:lineRule="auto"/>
        <w:ind w:left="142" w:hanging="142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930A8">
        <w:rPr>
          <w:rFonts w:asciiTheme="minorHAnsi" w:eastAsia="Calibri" w:hAnsiTheme="minorHAnsi" w:cstheme="minorHAnsi"/>
          <w:lang w:eastAsia="en-US"/>
        </w:rPr>
        <w:t>Program kolonii, powinien zawierać minimum: 5 wycieczek w tym 2 całodzienne oraz działania kształtujące i prezentujące właściwe nawyki zdrowotne, program profilaktyki uzależnień, w tym behawioralnych oraz zwalczania skutków COVID-19 poprzez aktywność na świeżym powietrzu. Mile widziane wyjścia do kina oraz na basen.</w:t>
      </w:r>
    </w:p>
    <w:p w14:paraId="608135C8" w14:textId="27E2C7B8" w:rsidR="0040381F" w:rsidRPr="00B930A8" w:rsidRDefault="00A64F10" w:rsidP="00B930A8">
      <w:pPr>
        <w:widowControl/>
        <w:numPr>
          <w:ilvl w:val="0"/>
          <w:numId w:val="30"/>
        </w:numPr>
        <w:tabs>
          <w:tab w:val="left" w:pos="284"/>
          <w:tab w:val="left" w:pos="426"/>
        </w:tabs>
        <w:suppressAutoHyphens w:val="0"/>
        <w:spacing w:line="276" w:lineRule="auto"/>
        <w:ind w:left="142" w:hanging="142"/>
        <w:contextualSpacing/>
        <w:jc w:val="both"/>
        <w:rPr>
          <w:rFonts w:asciiTheme="minorHAnsi" w:hAnsiTheme="minorHAnsi" w:cstheme="minorHAnsi"/>
          <w:bCs/>
        </w:rPr>
      </w:pPr>
      <w:r w:rsidRPr="00B930A8">
        <w:rPr>
          <w:rFonts w:asciiTheme="minorHAnsi" w:eastAsia="Calibri" w:hAnsiTheme="minorHAnsi" w:cstheme="minorHAnsi"/>
          <w:lang w:eastAsia="en-US"/>
        </w:rPr>
        <w:t>Wynagrodzenie kierownika, zastępy kierownika, wychowawców, ratownika i pielęgniarki (osoby wskazane przez Zamawiającego) za turnus pokrywa Wykonawca w ramach otrzymanego wynagrodzenia w wysokości minimum: kierownik turnusu – 1 osoba – 2.700,00 zł netto; zastępca kierownika – 2.200,00 zł netto; ratownik – 1 osoba – 1.</w:t>
      </w:r>
      <w:r w:rsidR="005120C0" w:rsidRPr="00B930A8">
        <w:rPr>
          <w:rFonts w:asciiTheme="minorHAnsi" w:eastAsia="Calibri" w:hAnsiTheme="minorHAnsi" w:cstheme="minorHAnsi"/>
          <w:lang w:eastAsia="en-US"/>
        </w:rPr>
        <w:t>8</w:t>
      </w:r>
      <w:r w:rsidRPr="00B930A8">
        <w:rPr>
          <w:rFonts w:asciiTheme="minorHAnsi" w:eastAsia="Calibri" w:hAnsiTheme="minorHAnsi" w:cstheme="minorHAnsi"/>
          <w:lang w:eastAsia="en-US"/>
        </w:rPr>
        <w:t>00,00 zł netto; pielęgniarka – 1 osoba – 1.</w:t>
      </w:r>
      <w:r w:rsidR="005120C0" w:rsidRPr="00B930A8">
        <w:rPr>
          <w:rFonts w:asciiTheme="minorHAnsi" w:eastAsia="Calibri" w:hAnsiTheme="minorHAnsi" w:cstheme="minorHAnsi"/>
          <w:lang w:eastAsia="en-US"/>
        </w:rPr>
        <w:t>7</w:t>
      </w:r>
      <w:r w:rsidRPr="00B930A8">
        <w:rPr>
          <w:rFonts w:asciiTheme="minorHAnsi" w:eastAsia="Calibri" w:hAnsiTheme="minorHAnsi" w:cstheme="minorHAnsi"/>
          <w:lang w:eastAsia="en-US"/>
        </w:rPr>
        <w:t xml:space="preserve">00,00 zł netto; wychowawcy (ilość wg odrębnych </w:t>
      </w:r>
      <w:r w:rsidRPr="00B930A8">
        <w:rPr>
          <w:rFonts w:asciiTheme="minorHAnsi" w:eastAsia="Calibri" w:hAnsiTheme="minorHAnsi" w:cstheme="minorHAnsi"/>
          <w:lang w:eastAsia="en-US"/>
        </w:rPr>
        <w:lastRenderedPageBreak/>
        <w:t>przepisów – sugerowana ilość 12 osób plus kierownik) – 1.</w:t>
      </w:r>
      <w:r w:rsidR="005120C0" w:rsidRPr="00B930A8">
        <w:rPr>
          <w:rFonts w:asciiTheme="minorHAnsi" w:eastAsia="Calibri" w:hAnsiTheme="minorHAnsi" w:cstheme="minorHAnsi"/>
          <w:lang w:eastAsia="en-US"/>
        </w:rPr>
        <w:t>7</w:t>
      </w:r>
      <w:r w:rsidRPr="00B930A8">
        <w:rPr>
          <w:rFonts w:asciiTheme="minorHAnsi" w:eastAsia="Calibri" w:hAnsiTheme="minorHAnsi" w:cstheme="minorHAnsi"/>
          <w:lang w:eastAsia="en-US"/>
        </w:rPr>
        <w:t>00,00 zł netto; Wynagrodzenia płatne będą w dniu zakończenia kolonii gotówką lub przelewem na wskazane konta</w:t>
      </w:r>
      <w:r w:rsidR="00836DE2" w:rsidRPr="00B930A8">
        <w:rPr>
          <w:rFonts w:asciiTheme="minorHAnsi" w:eastAsia="Calibri" w:hAnsiTheme="minorHAnsi" w:cstheme="minorHAnsi"/>
          <w:lang w:eastAsia="en-US"/>
        </w:rPr>
        <w:t>.</w:t>
      </w:r>
    </w:p>
    <w:sectPr w:rsidR="0040381F" w:rsidRPr="00B930A8" w:rsidSect="00E55489">
      <w:headerReference w:type="default" r:id="rId8"/>
      <w:footerReference w:type="default" r:id="rId9"/>
      <w:pgSz w:w="11906" w:h="16838"/>
      <w:pgMar w:top="109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95B59" w14:textId="77777777" w:rsidR="006C739A" w:rsidRDefault="006C739A">
      <w:r>
        <w:separator/>
      </w:r>
    </w:p>
  </w:endnote>
  <w:endnote w:type="continuationSeparator" w:id="0">
    <w:p w14:paraId="5D0E4CA8" w14:textId="77777777" w:rsidR="006C739A" w:rsidRDefault="006C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C0D0" w14:textId="77777777" w:rsidR="007C1C5E" w:rsidRPr="00C62C84" w:rsidRDefault="007C1C5E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B71B87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B71B87" w:rsidRPr="00C62C84">
      <w:rPr>
        <w:rFonts w:ascii="Calibri" w:hAnsi="Calibri"/>
        <w:sz w:val="20"/>
        <w:szCs w:val="20"/>
      </w:rPr>
      <w:fldChar w:fldCharType="separate"/>
    </w:r>
    <w:r w:rsidR="0053493F">
      <w:rPr>
        <w:rFonts w:ascii="Calibri" w:hAnsi="Calibri"/>
        <w:noProof/>
        <w:sz w:val="20"/>
        <w:szCs w:val="20"/>
      </w:rPr>
      <w:t>35</w:t>
    </w:r>
    <w:r w:rsidR="00B71B87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B71B87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B71B87" w:rsidRPr="00C62C84">
      <w:rPr>
        <w:rFonts w:ascii="Calibri" w:hAnsi="Calibri"/>
        <w:sz w:val="20"/>
        <w:szCs w:val="20"/>
      </w:rPr>
      <w:fldChar w:fldCharType="separate"/>
    </w:r>
    <w:r w:rsidR="0053493F">
      <w:rPr>
        <w:rFonts w:ascii="Calibri" w:hAnsi="Calibri"/>
        <w:noProof/>
        <w:sz w:val="20"/>
        <w:szCs w:val="20"/>
      </w:rPr>
      <w:t>36</w:t>
    </w:r>
    <w:r w:rsidR="00B71B87" w:rsidRPr="00C62C84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92387" w14:textId="77777777" w:rsidR="006C739A" w:rsidRDefault="006C739A">
      <w:r>
        <w:separator/>
      </w:r>
    </w:p>
  </w:footnote>
  <w:footnote w:type="continuationSeparator" w:id="0">
    <w:p w14:paraId="01672332" w14:textId="77777777" w:rsidR="006C739A" w:rsidRDefault="006C7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D775" w14:textId="77777777" w:rsidR="007C1C5E" w:rsidRDefault="00982998" w:rsidP="00982998">
    <w:pPr>
      <w:pStyle w:val="Nagwek"/>
      <w:tabs>
        <w:tab w:val="clear" w:pos="4536"/>
        <w:tab w:val="left" w:pos="1134"/>
      </w:tabs>
      <w:rPr>
        <w:rFonts w:ascii="Calibri" w:hAnsi="Calibri" w:cs="Calibri"/>
        <w:u w:val="single"/>
      </w:rPr>
    </w:pPr>
    <w:bookmarkStart w:id="0" w:name="_Hlk133323337"/>
    <w:bookmarkStart w:id="1" w:name="_Hlk133323338"/>
    <w:r w:rsidRPr="00653D29">
      <w:rPr>
        <w:rFonts w:ascii="Calibri" w:hAnsi="Calibri" w:cs="Calibri"/>
        <w:noProof/>
        <w:u w:val="single"/>
        <w:lang w:eastAsia="pl-PL"/>
      </w:rPr>
      <w:drawing>
        <wp:inline distT="0" distB="0" distL="0" distR="0" wp14:anchorId="2A69EF60" wp14:editId="3D110466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1C5E" w:rsidRPr="00653D29">
      <w:rPr>
        <w:rFonts w:ascii="Calibri" w:hAnsi="Calibri" w:cs="Calibri"/>
        <w:u w:val="single"/>
      </w:rPr>
      <w:t>__________________________________________Znak sprawy: RIT.271.2.18.2023</w:t>
    </w:r>
    <w:bookmarkEnd w:id="0"/>
    <w:bookmarkEnd w:id="1"/>
  </w:p>
  <w:p w14:paraId="167D8F6A" w14:textId="77777777" w:rsidR="00653D29" w:rsidRPr="00653D29" w:rsidRDefault="00653D29" w:rsidP="00982998">
    <w:pPr>
      <w:pStyle w:val="Nagwek"/>
      <w:tabs>
        <w:tab w:val="clear" w:pos="4536"/>
        <w:tab w:val="left" w:pos="1134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3"/>
    <w:multiLevelType w:val="multilevel"/>
    <w:tmpl w:val="5A00395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rFonts w:eastAsia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0000002E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052DC"/>
    <w:multiLevelType w:val="hybridMultilevel"/>
    <w:tmpl w:val="1AC0939C"/>
    <w:lvl w:ilvl="0" w:tplc="9CFAC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17D4DF7"/>
    <w:multiLevelType w:val="hybridMultilevel"/>
    <w:tmpl w:val="7082A64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04431B38"/>
    <w:multiLevelType w:val="hybridMultilevel"/>
    <w:tmpl w:val="8FC2A092"/>
    <w:lvl w:ilvl="0" w:tplc="740EE094">
      <w:start w:val="1"/>
      <w:numFmt w:val="decimal"/>
      <w:suff w:val="space"/>
      <w:lvlText w:val="%1."/>
      <w:lvlJc w:val="left"/>
      <w:pPr>
        <w:ind w:left="-142" w:firstLine="284"/>
      </w:pPr>
      <w:rPr>
        <w:rFonts w:asciiTheme="minorHAnsi" w:hAnsiTheme="minorHAnsi" w:cstheme="minorHAnsi" w:hint="default"/>
        <w:b w:val="0"/>
        <w:b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 w15:restartNumberingAfterBreak="0">
    <w:nsid w:val="078B03D8"/>
    <w:multiLevelType w:val="hybridMultilevel"/>
    <w:tmpl w:val="44EC685A"/>
    <w:lvl w:ilvl="0" w:tplc="A552D5A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87053ED"/>
    <w:multiLevelType w:val="hybridMultilevel"/>
    <w:tmpl w:val="CD8E5368"/>
    <w:lvl w:ilvl="0" w:tplc="5274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9FD68EB"/>
    <w:multiLevelType w:val="hybridMultilevel"/>
    <w:tmpl w:val="7EC81B92"/>
    <w:lvl w:ilvl="0" w:tplc="A43870A8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A8716CD"/>
    <w:multiLevelType w:val="hybridMultilevel"/>
    <w:tmpl w:val="A2C84A9A"/>
    <w:lvl w:ilvl="0" w:tplc="474CC4B2">
      <w:start w:val="1"/>
      <w:numFmt w:val="decimal"/>
      <w:suff w:val="space"/>
      <w:lvlText w:val="%1."/>
      <w:lvlJc w:val="left"/>
      <w:pPr>
        <w:ind w:left="-142" w:firstLine="284"/>
      </w:pPr>
      <w:rPr>
        <w:rFonts w:asciiTheme="minorHAnsi" w:hAnsiTheme="minorHAnsi" w:cstheme="minorHAnsi"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 w15:restartNumberingAfterBreak="0">
    <w:nsid w:val="0F351CDA"/>
    <w:multiLevelType w:val="hybridMultilevel"/>
    <w:tmpl w:val="05E4437A"/>
    <w:lvl w:ilvl="0" w:tplc="1BA87828">
      <w:start w:val="1"/>
      <w:numFmt w:val="decimal"/>
      <w:suff w:val="space"/>
      <w:lvlText w:val="%1)"/>
      <w:lvlJc w:val="left"/>
      <w:pPr>
        <w:ind w:left="7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62B27CD"/>
    <w:multiLevelType w:val="hybridMultilevel"/>
    <w:tmpl w:val="D136B8C4"/>
    <w:lvl w:ilvl="0" w:tplc="B21ECF06">
      <w:start w:val="1"/>
      <w:numFmt w:val="lowerLetter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 w15:restartNumberingAfterBreak="0">
    <w:nsid w:val="170D7D85"/>
    <w:multiLevelType w:val="hybridMultilevel"/>
    <w:tmpl w:val="2F182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83846E7"/>
    <w:multiLevelType w:val="hybridMultilevel"/>
    <w:tmpl w:val="76D8B298"/>
    <w:lvl w:ilvl="0" w:tplc="2CBECE78">
      <w:start w:val="1"/>
      <w:numFmt w:val="decimal"/>
      <w:suff w:val="space"/>
      <w:lvlText w:val="%1)"/>
      <w:lvlJc w:val="left"/>
      <w:pPr>
        <w:ind w:left="7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 w15:restartNumberingAfterBreak="0">
    <w:nsid w:val="18970DA5"/>
    <w:multiLevelType w:val="hybridMultilevel"/>
    <w:tmpl w:val="86981360"/>
    <w:lvl w:ilvl="0" w:tplc="2EEC74E8">
      <w:start w:val="1"/>
      <w:numFmt w:val="lowerLetter"/>
      <w:suff w:val="space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1DA50391"/>
    <w:multiLevelType w:val="hybridMultilevel"/>
    <w:tmpl w:val="65587644"/>
    <w:lvl w:ilvl="0" w:tplc="21BCA53C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19A3DC1"/>
    <w:multiLevelType w:val="hybridMultilevel"/>
    <w:tmpl w:val="38DCC6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A7B7AA5"/>
    <w:multiLevelType w:val="hybridMultilevel"/>
    <w:tmpl w:val="CEE60DB4"/>
    <w:lvl w:ilvl="0" w:tplc="FF144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C9C2670"/>
    <w:multiLevelType w:val="hybridMultilevel"/>
    <w:tmpl w:val="6598F1D6"/>
    <w:lvl w:ilvl="0" w:tplc="6870EC7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7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8" w15:restartNumberingAfterBreak="0">
    <w:nsid w:val="35507395"/>
    <w:multiLevelType w:val="hybridMultilevel"/>
    <w:tmpl w:val="16BA1C44"/>
    <w:lvl w:ilvl="0" w:tplc="56CC438E">
      <w:start w:val="1"/>
      <w:numFmt w:val="decimal"/>
      <w:suff w:val="space"/>
      <w:lvlText w:val="%1)"/>
      <w:lvlJc w:val="left"/>
      <w:pPr>
        <w:ind w:left="7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372834DD"/>
    <w:multiLevelType w:val="singleLevel"/>
    <w:tmpl w:val="563C92AC"/>
    <w:lvl w:ilvl="0">
      <w:start w:val="1"/>
      <w:numFmt w:val="decimal"/>
      <w:suff w:val="space"/>
      <w:lvlText w:val="%1."/>
      <w:lvlJc w:val="left"/>
      <w:pPr>
        <w:ind w:left="600" w:hanging="360"/>
      </w:pPr>
      <w:rPr>
        <w:rFonts w:cs="Times New Roman" w:hint="default"/>
        <w:b w:val="0"/>
      </w:rPr>
    </w:lvl>
  </w:abstractNum>
  <w:abstractNum w:abstractNumId="91" w15:restartNumberingAfterBreak="0">
    <w:nsid w:val="3A174519"/>
    <w:multiLevelType w:val="hybridMultilevel"/>
    <w:tmpl w:val="6C58E934"/>
    <w:lvl w:ilvl="0" w:tplc="F0B6145C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CEA169D"/>
    <w:multiLevelType w:val="hybridMultilevel"/>
    <w:tmpl w:val="D0E452D8"/>
    <w:lvl w:ilvl="0" w:tplc="AF5A9F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3FB37686"/>
    <w:multiLevelType w:val="hybridMultilevel"/>
    <w:tmpl w:val="E29875C6"/>
    <w:lvl w:ilvl="0" w:tplc="D9A2D30A">
      <w:start w:val="1"/>
      <w:numFmt w:val="decimal"/>
      <w:suff w:val="space"/>
      <w:lvlText w:val="%1)"/>
      <w:lvlJc w:val="left"/>
      <w:pPr>
        <w:ind w:left="745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6" w15:restartNumberingAfterBreak="0">
    <w:nsid w:val="44280026"/>
    <w:multiLevelType w:val="hybridMultilevel"/>
    <w:tmpl w:val="ADE4B876"/>
    <w:lvl w:ilvl="0" w:tplc="C68A5462">
      <w:start w:val="21"/>
      <w:numFmt w:val="decimal"/>
      <w:suff w:val="space"/>
      <w:lvlText w:val="%1."/>
      <w:lvlJc w:val="left"/>
      <w:pPr>
        <w:ind w:left="-284" w:firstLine="284"/>
      </w:pPr>
      <w:rPr>
        <w:rFonts w:asciiTheme="minorHAnsi" w:hAnsiTheme="minorHAnsi" w:cstheme="minorHAnsi"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7762B0A"/>
    <w:multiLevelType w:val="hybridMultilevel"/>
    <w:tmpl w:val="B5808D22"/>
    <w:lvl w:ilvl="0" w:tplc="2822F926">
      <w:start w:val="1"/>
      <w:numFmt w:val="decimal"/>
      <w:suff w:val="space"/>
      <w:lvlText w:val="%1)"/>
      <w:lvlJc w:val="left"/>
      <w:pPr>
        <w:ind w:left="7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7DF6EA1"/>
    <w:multiLevelType w:val="hybridMultilevel"/>
    <w:tmpl w:val="DAB85888"/>
    <w:lvl w:ilvl="0" w:tplc="FEB27BE0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01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02" w15:restartNumberingAfterBreak="0">
    <w:nsid w:val="499B7831"/>
    <w:multiLevelType w:val="hybridMultilevel"/>
    <w:tmpl w:val="7D4AF00E"/>
    <w:lvl w:ilvl="0" w:tplc="B02AC6DC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4BC9C">
      <w:start w:val="43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4A636C89"/>
    <w:multiLevelType w:val="hybridMultilevel"/>
    <w:tmpl w:val="ED1A9C76"/>
    <w:lvl w:ilvl="0" w:tplc="0FE2B8E6">
      <w:start w:val="1"/>
      <w:numFmt w:val="lowerLetter"/>
      <w:suff w:val="space"/>
      <w:lvlText w:val="%1)"/>
      <w:lvlJc w:val="left"/>
      <w:pPr>
        <w:ind w:left="704" w:hanging="42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E8D4ADB"/>
    <w:multiLevelType w:val="hybridMultilevel"/>
    <w:tmpl w:val="E9667912"/>
    <w:lvl w:ilvl="0" w:tplc="7334285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08302E9"/>
    <w:multiLevelType w:val="hybridMultilevel"/>
    <w:tmpl w:val="2620F1FE"/>
    <w:lvl w:ilvl="0" w:tplc="E04A1A66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E31EA5"/>
    <w:multiLevelType w:val="hybridMultilevel"/>
    <w:tmpl w:val="9556A482"/>
    <w:lvl w:ilvl="0" w:tplc="96AA7652">
      <w:start w:val="1"/>
      <w:numFmt w:val="lowerLetter"/>
      <w:suff w:val="space"/>
      <w:lvlText w:val="%1)"/>
      <w:lvlJc w:val="left"/>
      <w:pPr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C5C0A32"/>
    <w:multiLevelType w:val="hybridMultilevel"/>
    <w:tmpl w:val="AB682F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600038B3"/>
    <w:multiLevelType w:val="hybridMultilevel"/>
    <w:tmpl w:val="B0B49CBC"/>
    <w:lvl w:ilvl="0" w:tplc="E45AE0CE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1" w15:restartNumberingAfterBreak="0">
    <w:nsid w:val="62314FB3"/>
    <w:multiLevelType w:val="hybridMultilevel"/>
    <w:tmpl w:val="81A88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2784E9E"/>
    <w:multiLevelType w:val="hybridMultilevel"/>
    <w:tmpl w:val="C57EF90C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38C4F0">
      <w:start w:val="1"/>
      <w:numFmt w:val="lowerLetter"/>
      <w:suff w:val="space"/>
      <w:lvlText w:val="%2)"/>
      <w:lvlJc w:val="left"/>
      <w:pPr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13" w15:restartNumberingAfterBreak="0">
    <w:nsid w:val="63614F80"/>
    <w:multiLevelType w:val="hybridMultilevel"/>
    <w:tmpl w:val="9056A0E0"/>
    <w:lvl w:ilvl="0" w:tplc="CBD42C8E">
      <w:start w:val="1"/>
      <w:numFmt w:val="decimal"/>
      <w:suff w:val="space"/>
      <w:lvlText w:val="%1)"/>
      <w:lvlJc w:val="left"/>
      <w:pPr>
        <w:ind w:left="1800" w:hanging="360"/>
      </w:pPr>
      <w:rPr>
        <w:rFonts w:eastAsia="Calibri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5D84F70"/>
    <w:multiLevelType w:val="hybridMultilevel"/>
    <w:tmpl w:val="F176CE02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97A3FAE"/>
    <w:multiLevelType w:val="hybridMultilevel"/>
    <w:tmpl w:val="6A547ADC"/>
    <w:lvl w:ilvl="0" w:tplc="AB8ED12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B6F5350"/>
    <w:multiLevelType w:val="hybridMultilevel"/>
    <w:tmpl w:val="1ADE38CC"/>
    <w:lvl w:ilvl="0" w:tplc="BB3A19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486F3E"/>
    <w:multiLevelType w:val="hybridMultilevel"/>
    <w:tmpl w:val="FE746764"/>
    <w:lvl w:ilvl="0" w:tplc="8F261FE6">
      <w:start w:val="1"/>
      <w:numFmt w:val="decimal"/>
      <w:suff w:val="space"/>
      <w:lvlText w:val="%1)"/>
      <w:lvlJc w:val="left"/>
      <w:pPr>
        <w:ind w:left="7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8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325764">
    <w:abstractNumId w:val="74"/>
  </w:num>
  <w:num w:numId="2" w16cid:durableId="413360801">
    <w:abstractNumId w:val="91"/>
  </w:num>
  <w:num w:numId="3" w16cid:durableId="953361735">
    <w:abstractNumId w:val="106"/>
  </w:num>
  <w:num w:numId="4" w16cid:durableId="1469203698">
    <w:abstractNumId w:val="86"/>
  </w:num>
  <w:num w:numId="5" w16cid:durableId="97025766">
    <w:abstractNumId w:val="94"/>
  </w:num>
  <w:num w:numId="6" w16cid:durableId="2074354578">
    <w:abstractNumId w:val="103"/>
  </w:num>
  <w:num w:numId="7" w16cid:durableId="1290671526">
    <w:abstractNumId w:val="78"/>
  </w:num>
  <w:num w:numId="8" w16cid:durableId="856234719">
    <w:abstractNumId w:val="76"/>
  </w:num>
  <w:num w:numId="9" w16cid:durableId="1363432868">
    <w:abstractNumId w:val="99"/>
  </w:num>
  <w:num w:numId="10" w16cid:durableId="153373271">
    <w:abstractNumId w:val="89"/>
  </w:num>
  <w:num w:numId="11" w16cid:durableId="1629505882">
    <w:abstractNumId w:val="92"/>
  </w:num>
  <w:num w:numId="12" w16cid:durableId="1164471170">
    <w:abstractNumId w:val="90"/>
  </w:num>
  <w:num w:numId="13" w16cid:durableId="1266618023">
    <w:abstractNumId w:val="112"/>
  </w:num>
  <w:num w:numId="14" w16cid:durableId="959990742">
    <w:abstractNumId w:val="95"/>
  </w:num>
  <w:num w:numId="15" w16cid:durableId="705564549">
    <w:abstractNumId w:val="75"/>
  </w:num>
  <w:num w:numId="16" w16cid:durableId="108011809">
    <w:abstractNumId w:val="97"/>
  </w:num>
  <w:num w:numId="17" w16cid:durableId="2080397648">
    <w:abstractNumId w:val="100"/>
  </w:num>
  <w:num w:numId="18" w16cid:durableId="1863545515">
    <w:abstractNumId w:val="88"/>
  </w:num>
  <w:num w:numId="19" w16cid:durableId="167408430">
    <w:abstractNumId w:val="117"/>
  </w:num>
  <w:num w:numId="20" w16cid:durableId="754203901">
    <w:abstractNumId w:val="80"/>
  </w:num>
  <w:num w:numId="21" w16cid:durableId="532232430">
    <w:abstractNumId w:val="85"/>
  </w:num>
  <w:num w:numId="22" w16cid:durableId="1106268264">
    <w:abstractNumId w:val="115"/>
  </w:num>
  <w:num w:numId="23" w16cid:durableId="175507521">
    <w:abstractNumId w:val="81"/>
  </w:num>
  <w:num w:numId="24" w16cid:durableId="1903559195">
    <w:abstractNumId w:val="102"/>
  </w:num>
  <w:num w:numId="25" w16cid:durableId="450514539">
    <w:abstractNumId w:val="113"/>
  </w:num>
  <w:num w:numId="26" w16cid:durableId="1930307928">
    <w:abstractNumId w:val="105"/>
  </w:num>
  <w:num w:numId="27" w16cid:durableId="1566842874">
    <w:abstractNumId w:val="73"/>
  </w:num>
  <w:num w:numId="28" w16cid:durableId="1441101784">
    <w:abstractNumId w:val="71"/>
  </w:num>
  <w:num w:numId="29" w16cid:durableId="819687123">
    <w:abstractNumId w:val="82"/>
  </w:num>
  <w:num w:numId="30" w16cid:durableId="707149315">
    <w:abstractNumId w:val="69"/>
  </w:num>
  <w:num w:numId="31" w16cid:durableId="864713980">
    <w:abstractNumId w:val="77"/>
  </w:num>
  <w:num w:numId="32" w16cid:durableId="1792360178">
    <w:abstractNumId w:val="102"/>
  </w:num>
  <w:num w:numId="33" w16cid:durableId="1395473822">
    <w:abstractNumId w:val="79"/>
  </w:num>
  <w:num w:numId="34" w16cid:durableId="1371805892">
    <w:abstractNumId w:val="96"/>
  </w:num>
  <w:num w:numId="35" w16cid:durableId="982975930">
    <w:abstractNumId w:val="84"/>
  </w:num>
  <w:num w:numId="36" w16cid:durableId="31198440">
    <w:abstractNumId w:val="72"/>
  </w:num>
  <w:num w:numId="37" w16cid:durableId="415639826">
    <w:abstractNumId w:val="70"/>
  </w:num>
  <w:num w:numId="38" w16cid:durableId="715201823">
    <w:abstractNumId w:val="68"/>
  </w:num>
  <w:num w:numId="39" w16cid:durableId="551423484">
    <w:abstractNumId w:val="107"/>
  </w:num>
  <w:num w:numId="40" w16cid:durableId="409893742">
    <w:abstractNumId w:val="114"/>
  </w:num>
  <w:num w:numId="41" w16cid:durableId="1625621305">
    <w:abstractNumId w:val="111"/>
  </w:num>
  <w:num w:numId="42" w16cid:durableId="1719890375">
    <w:abstractNumId w:val="108"/>
  </w:num>
  <w:num w:numId="43" w16cid:durableId="1468889898">
    <w:abstractNumId w:val="93"/>
  </w:num>
  <w:num w:numId="44" w16cid:durableId="701977351">
    <w:abstractNumId w:val="83"/>
  </w:num>
  <w:num w:numId="45" w16cid:durableId="1325083259">
    <w:abstractNumId w:val="116"/>
  </w:num>
  <w:num w:numId="46" w16cid:durableId="948123411">
    <w:abstractNumId w:val="10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501E"/>
    <w:rsid w:val="000142CB"/>
    <w:rsid w:val="00014AE0"/>
    <w:rsid w:val="00017B08"/>
    <w:rsid w:val="00020E9E"/>
    <w:rsid w:val="000212EE"/>
    <w:rsid w:val="00021333"/>
    <w:rsid w:val="000220F0"/>
    <w:rsid w:val="0002605B"/>
    <w:rsid w:val="00034446"/>
    <w:rsid w:val="00041242"/>
    <w:rsid w:val="00044663"/>
    <w:rsid w:val="00046387"/>
    <w:rsid w:val="00047FB8"/>
    <w:rsid w:val="0005137B"/>
    <w:rsid w:val="00053AA0"/>
    <w:rsid w:val="000566C3"/>
    <w:rsid w:val="00057338"/>
    <w:rsid w:val="00064E93"/>
    <w:rsid w:val="0007222F"/>
    <w:rsid w:val="00074308"/>
    <w:rsid w:val="00074CE8"/>
    <w:rsid w:val="0008225E"/>
    <w:rsid w:val="00085888"/>
    <w:rsid w:val="00085A20"/>
    <w:rsid w:val="0008627C"/>
    <w:rsid w:val="000921AB"/>
    <w:rsid w:val="0009241E"/>
    <w:rsid w:val="000A6ECB"/>
    <w:rsid w:val="000B3BE4"/>
    <w:rsid w:val="000B7BA6"/>
    <w:rsid w:val="000C2B7F"/>
    <w:rsid w:val="000D3B48"/>
    <w:rsid w:val="000D639A"/>
    <w:rsid w:val="000E242B"/>
    <w:rsid w:val="000E4492"/>
    <w:rsid w:val="000E772D"/>
    <w:rsid w:val="000F33A3"/>
    <w:rsid w:val="000F343F"/>
    <w:rsid w:val="000F61B8"/>
    <w:rsid w:val="000F7AA0"/>
    <w:rsid w:val="00106E41"/>
    <w:rsid w:val="001102B6"/>
    <w:rsid w:val="00112923"/>
    <w:rsid w:val="00112F37"/>
    <w:rsid w:val="001132D8"/>
    <w:rsid w:val="001133D1"/>
    <w:rsid w:val="001178D2"/>
    <w:rsid w:val="00130ECA"/>
    <w:rsid w:val="0013107C"/>
    <w:rsid w:val="00132E7D"/>
    <w:rsid w:val="00141DC7"/>
    <w:rsid w:val="001517D3"/>
    <w:rsid w:val="0015274A"/>
    <w:rsid w:val="001528F3"/>
    <w:rsid w:val="001574E0"/>
    <w:rsid w:val="001621D9"/>
    <w:rsid w:val="00175574"/>
    <w:rsid w:val="00175ED2"/>
    <w:rsid w:val="00175F31"/>
    <w:rsid w:val="00191E07"/>
    <w:rsid w:val="001929B1"/>
    <w:rsid w:val="00194952"/>
    <w:rsid w:val="001A4661"/>
    <w:rsid w:val="001A5AEB"/>
    <w:rsid w:val="001A67BB"/>
    <w:rsid w:val="001C4315"/>
    <w:rsid w:val="001C5647"/>
    <w:rsid w:val="001D1D06"/>
    <w:rsid w:val="001D32FA"/>
    <w:rsid w:val="001D6009"/>
    <w:rsid w:val="001D7357"/>
    <w:rsid w:val="001E1D5D"/>
    <w:rsid w:val="001F0EA4"/>
    <w:rsid w:val="001F2A3A"/>
    <w:rsid w:val="001F40F3"/>
    <w:rsid w:val="0020199F"/>
    <w:rsid w:val="00201CBC"/>
    <w:rsid w:val="002059F8"/>
    <w:rsid w:val="00205C3A"/>
    <w:rsid w:val="002070CC"/>
    <w:rsid w:val="00207F21"/>
    <w:rsid w:val="0021199C"/>
    <w:rsid w:val="0022061A"/>
    <w:rsid w:val="0023152D"/>
    <w:rsid w:val="00233BF1"/>
    <w:rsid w:val="002344B2"/>
    <w:rsid w:val="00236437"/>
    <w:rsid w:val="00236DAE"/>
    <w:rsid w:val="002403D7"/>
    <w:rsid w:val="00243B94"/>
    <w:rsid w:val="00247397"/>
    <w:rsid w:val="00250DBD"/>
    <w:rsid w:val="0025463B"/>
    <w:rsid w:val="00260014"/>
    <w:rsid w:val="00260AC8"/>
    <w:rsid w:val="002636D4"/>
    <w:rsid w:val="002723E6"/>
    <w:rsid w:val="00276417"/>
    <w:rsid w:val="002979A3"/>
    <w:rsid w:val="002A3236"/>
    <w:rsid w:val="002A3C06"/>
    <w:rsid w:val="002A46A0"/>
    <w:rsid w:val="002A5305"/>
    <w:rsid w:val="002A6256"/>
    <w:rsid w:val="002A6EA4"/>
    <w:rsid w:val="002B17E5"/>
    <w:rsid w:val="002B4CE2"/>
    <w:rsid w:val="002B7780"/>
    <w:rsid w:val="002C043F"/>
    <w:rsid w:val="002C0E6F"/>
    <w:rsid w:val="002C3527"/>
    <w:rsid w:val="002C4035"/>
    <w:rsid w:val="002C6066"/>
    <w:rsid w:val="002D419E"/>
    <w:rsid w:val="002E0D35"/>
    <w:rsid w:val="002E1C76"/>
    <w:rsid w:val="002E23B0"/>
    <w:rsid w:val="002E370D"/>
    <w:rsid w:val="002E7DFE"/>
    <w:rsid w:val="002F03C0"/>
    <w:rsid w:val="002F40FD"/>
    <w:rsid w:val="002F5B7B"/>
    <w:rsid w:val="00305670"/>
    <w:rsid w:val="003162B6"/>
    <w:rsid w:val="003327BB"/>
    <w:rsid w:val="003338DD"/>
    <w:rsid w:val="00337CE4"/>
    <w:rsid w:val="0034675D"/>
    <w:rsid w:val="003515F4"/>
    <w:rsid w:val="00363E8A"/>
    <w:rsid w:val="00367FCD"/>
    <w:rsid w:val="0037074A"/>
    <w:rsid w:val="00375A93"/>
    <w:rsid w:val="00377EC7"/>
    <w:rsid w:val="00382AA3"/>
    <w:rsid w:val="003836B5"/>
    <w:rsid w:val="003929BC"/>
    <w:rsid w:val="00394CA4"/>
    <w:rsid w:val="003A0012"/>
    <w:rsid w:val="003A1DB5"/>
    <w:rsid w:val="003A37C9"/>
    <w:rsid w:val="003B0561"/>
    <w:rsid w:val="003B5D18"/>
    <w:rsid w:val="003B78CC"/>
    <w:rsid w:val="003C09C1"/>
    <w:rsid w:val="003D1445"/>
    <w:rsid w:val="003D3AED"/>
    <w:rsid w:val="003E102A"/>
    <w:rsid w:val="003E16BF"/>
    <w:rsid w:val="003E7A3F"/>
    <w:rsid w:val="003F00EE"/>
    <w:rsid w:val="003F31B5"/>
    <w:rsid w:val="003F6158"/>
    <w:rsid w:val="003F7C4B"/>
    <w:rsid w:val="0040381F"/>
    <w:rsid w:val="00412F00"/>
    <w:rsid w:val="00414F00"/>
    <w:rsid w:val="00415053"/>
    <w:rsid w:val="00417EB4"/>
    <w:rsid w:val="00421B55"/>
    <w:rsid w:val="004238FE"/>
    <w:rsid w:val="00427B54"/>
    <w:rsid w:val="00431B19"/>
    <w:rsid w:val="0043355B"/>
    <w:rsid w:val="00435B63"/>
    <w:rsid w:val="00444930"/>
    <w:rsid w:val="00446AC9"/>
    <w:rsid w:val="0045380F"/>
    <w:rsid w:val="00457EE3"/>
    <w:rsid w:val="00464351"/>
    <w:rsid w:val="00466F47"/>
    <w:rsid w:val="00467763"/>
    <w:rsid w:val="00472561"/>
    <w:rsid w:val="004725A1"/>
    <w:rsid w:val="00472BA0"/>
    <w:rsid w:val="00473CC0"/>
    <w:rsid w:val="004825F7"/>
    <w:rsid w:val="00494A66"/>
    <w:rsid w:val="004955EB"/>
    <w:rsid w:val="004A02DE"/>
    <w:rsid w:val="004A4E62"/>
    <w:rsid w:val="004B1C4B"/>
    <w:rsid w:val="004B2D32"/>
    <w:rsid w:val="004B3C6C"/>
    <w:rsid w:val="004B5268"/>
    <w:rsid w:val="004B67CE"/>
    <w:rsid w:val="004B6D7C"/>
    <w:rsid w:val="004C25E6"/>
    <w:rsid w:val="004C495B"/>
    <w:rsid w:val="004C50B4"/>
    <w:rsid w:val="004C6E90"/>
    <w:rsid w:val="004D03A4"/>
    <w:rsid w:val="004D3302"/>
    <w:rsid w:val="004D4B45"/>
    <w:rsid w:val="004E19D5"/>
    <w:rsid w:val="004E558D"/>
    <w:rsid w:val="004F0851"/>
    <w:rsid w:val="004F2117"/>
    <w:rsid w:val="004F2A04"/>
    <w:rsid w:val="004F3486"/>
    <w:rsid w:val="004F6966"/>
    <w:rsid w:val="00511C06"/>
    <w:rsid w:val="005120C0"/>
    <w:rsid w:val="00512D63"/>
    <w:rsid w:val="00515B36"/>
    <w:rsid w:val="00524570"/>
    <w:rsid w:val="00525D12"/>
    <w:rsid w:val="0052635C"/>
    <w:rsid w:val="00526980"/>
    <w:rsid w:val="0053225D"/>
    <w:rsid w:val="00534236"/>
    <w:rsid w:val="0053493F"/>
    <w:rsid w:val="005352FA"/>
    <w:rsid w:val="00536D79"/>
    <w:rsid w:val="005416E9"/>
    <w:rsid w:val="00546AE7"/>
    <w:rsid w:val="00547C79"/>
    <w:rsid w:val="00553065"/>
    <w:rsid w:val="00553A05"/>
    <w:rsid w:val="00557589"/>
    <w:rsid w:val="00557D4C"/>
    <w:rsid w:val="005603DD"/>
    <w:rsid w:val="00561986"/>
    <w:rsid w:val="00561E45"/>
    <w:rsid w:val="00564D1A"/>
    <w:rsid w:val="0056502C"/>
    <w:rsid w:val="005670BF"/>
    <w:rsid w:val="005676FF"/>
    <w:rsid w:val="00572841"/>
    <w:rsid w:val="005823A6"/>
    <w:rsid w:val="00583786"/>
    <w:rsid w:val="0059054A"/>
    <w:rsid w:val="00592EB6"/>
    <w:rsid w:val="0059306B"/>
    <w:rsid w:val="005946AB"/>
    <w:rsid w:val="00596CB3"/>
    <w:rsid w:val="005A09D2"/>
    <w:rsid w:val="005A37A1"/>
    <w:rsid w:val="005A7620"/>
    <w:rsid w:val="005A7EA7"/>
    <w:rsid w:val="005B15CF"/>
    <w:rsid w:val="005B1A3E"/>
    <w:rsid w:val="005B5686"/>
    <w:rsid w:val="005B570F"/>
    <w:rsid w:val="005B60AA"/>
    <w:rsid w:val="005C261C"/>
    <w:rsid w:val="005D5C14"/>
    <w:rsid w:val="005D7C78"/>
    <w:rsid w:val="005E139A"/>
    <w:rsid w:val="005E2D61"/>
    <w:rsid w:val="005E5334"/>
    <w:rsid w:val="006019BE"/>
    <w:rsid w:val="00602DAF"/>
    <w:rsid w:val="00604A88"/>
    <w:rsid w:val="00611EC0"/>
    <w:rsid w:val="00614BDE"/>
    <w:rsid w:val="00620278"/>
    <w:rsid w:val="00625034"/>
    <w:rsid w:val="006255F4"/>
    <w:rsid w:val="00626828"/>
    <w:rsid w:val="006318FD"/>
    <w:rsid w:val="00635DB3"/>
    <w:rsid w:val="006363DF"/>
    <w:rsid w:val="0063668D"/>
    <w:rsid w:val="006417A2"/>
    <w:rsid w:val="00645DB9"/>
    <w:rsid w:val="00646181"/>
    <w:rsid w:val="00647DF2"/>
    <w:rsid w:val="00653244"/>
    <w:rsid w:val="00653D29"/>
    <w:rsid w:val="00654350"/>
    <w:rsid w:val="00667CEE"/>
    <w:rsid w:val="00671649"/>
    <w:rsid w:val="00673B96"/>
    <w:rsid w:val="00680632"/>
    <w:rsid w:val="00681DA3"/>
    <w:rsid w:val="00684CA0"/>
    <w:rsid w:val="006876FA"/>
    <w:rsid w:val="006905A9"/>
    <w:rsid w:val="00690F18"/>
    <w:rsid w:val="00693169"/>
    <w:rsid w:val="0069517A"/>
    <w:rsid w:val="0069599D"/>
    <w:rsid w:val="006A170A"/>
    <w:rsid w:val="006A7B95"/>
    <w:rsid w:val="006B0310"/>
    <w:rsid w:val="006B1290"/>
    <w:rsid w:val="006B1B0A"/>
    <w:rsid w:val="006C0495"/>
    <w:rsid w:val="006C0665"/>
    <w:rsid w:val="006C0F75"/>
    <w:rsid w:val="006C108D"/>
    <w:rsid w:val="006C67DB"/>
    <w:rsid w:val="006C739A"/>
    <w:rsid w:val="006D2717"/>
    <w:rsid w:val="006D3F3C"/>
    <w:rsid w:val="006D73ED"/>
    <w:rsid w:val="006E688C"/>
    <w:rsid w:val="006F67C7"/>
    <w:rsid w:val="006F79E2"/>
    <w:rsid w:val="00701404"/>
    <w:rsid w:val="0070605F"/>
    <w:rsid w:val="00706336"/>
    <w:rsid w:val="007075D4"/>
    <w:rsid w:val="00707EFD"/>
    <w:rsid w:val="00713DBF"/>
    <w:rsid w:val="007155DE"/>
    <w:rsid w:val="00717A7F"/>
    <w:rsid w:val="00720A7C"/>
    <w:rsid w:val="00724826"/>
    <w:rsid w:val="007301AA"/>
    <w:rsid w:val="00730915"/>
    <w:rsid w:val="00730FEC"/>
    <w:rsid w:val="007310A0"/>
    <w:rsid w:val="00732A68"/>
    <w:rsid w:val="00732F72"/>
    <w:rsid w:val="00733170"/>
    <w:rsid w:val="007378B6"/>
    <w:rsid w:val="00740B47"/>
    <w:rsid w:val="00743152"/>
    <w:rsid w:val="00754FC5"/>
    <w:rsid w:val="00756930"/>
    <w:rsid w:val="00756FD0"/>
    <w:rsid w:val="007660FC"/>
    <w:rsid w:val="00772226"/>
    <w:rsid w:val="007751EB"/>
    <w:rsid w:val="00783A12"/>
    <w:rsid w:val="007854E5"/>
    <w:rsid w:val="0078596D"/>
    <w:rsid w:val="00793090"/>
    <w:rsid w:val="00794772"/>
    <w:rsid w:val="007A1DE9"/>
    <w:rsid w:val="007A2E8E"/>
    <w:rsid w:val="007A35BB"/>
    <w:rsid w:val="007A4A39"/>
    <w:rsid w:val="007B1E65"/>
    <w:rsid w:val="007B4821"/>
    <w:rsid w:val="007C1C5E"/>
    <w:rsid w:val="007C4086"/>
    <w:rsid w:val="007D0D86"/>
    <w:rsid w:val="007D5399"/>
    <w:rsid w:val="007D66DD"/>
    <w:rsid w:val="007E0AE3"/>
    <w:rsid w:val="007E3482"/>
    <w:rsid w:val="007E73B8"/>
    <w:rsid w:val="007F55C5"/>
    <w:rsid w:val="007F68CB"/>
    <w:rsid w:val="00814310"/>
    <w:rsid w:val="00814999"/>
    <w:rsid w:val="00815800"/>
    <w:rsid w:val="008209F8"/>
    <w:rsid w:val="0082197B"/>
    <w:rsid w:val="0082276E"/>
    <w:rsid w:val="00822AFB"/>
    <w:rsid w:val="00824285"/>
    <w:rsid w:val="008309FC"/>
    <w:rsid w:val="008359E7"/>
    <w:rsid w:val="00836DE2"/>
    <w:rsid w:val="00836EB2"/>
    <w:rsid w:val="00841ADA"/>
    <w:rsid w:val="0084365D"/>
    <w:rsid w:val="008466E3"/>
    <w:rsid w:val="008663F7"/>
    <w:rsid w:val="00866E75"/>
    <w:rsid w:val="00876379"/>
    <w:rsid w:val="008778DD"/>
    <w:rsid w:val="008805F2"/>
    <w:rsid w:val="00881FA0"/>
    <w:rsid w:val="008835E3"/>
    <w:rsid w:val="00890C5C"/>
    <w:rsid w:val="00893541"/>
    <w:rsid w:val="008957E0"/>
    <w:rsid w:val="008A19E9"/>
    <w:rsid w:val="008A3857"/>
    <w:rsid w:val="008A4D2E"/>
    <w:rsid w:val="008B16E2"/>
    <w:rsid w:val="008B324B"/>
    <w:rsid w:val="008B7847"/>
    <w:rsid w:val="008C0536"/>
    <w:rsid w:val="008C4246"/>
    <w:rsid w:val="008C7E89"/>
    <w:rsid w:val="008D07EC"/>
    <w:rsid w:val="008D61B1"/>
    <w:rsid w:val="008D660B"/>
    <w:rsid w:val="008E1C61"/>
    <w:rsid w:val="008E2828"/>
    <w:rsid w:val="008E29B7"/>
    <w:rsid w:val="008E6988"/>
    <w:rsid w:val="008E75BA"/>
    <w:rsid w:val="008F0DD9"/>
    <w:rsid w:val="00901301"/>
    <w:rsid w:val="009017F6"/>
    <w:rsid w:val="00902A73"/>
    <w:rsid w:val="009109CC"/>
    <w:rsid w:val="00915AEF"/>
    <w:rsid w:val="00925244"/>
    <w:rsid w:val="00932E23"/>
    <w:rsid w:val="009348F8"/>
    <w:rsid w:val="009412BD"/>
    <w:rsid w:val="00945076"/>
    <w:rsid w:val="0094645D"/>
    <w:rsid w:val="00946936"/>
    <w:rsid w:val="009505F5"/>
    <w:rsid w:val="00956371"/>
    <w:rsid w:val="00956A8B"/>
    <w:rsid w:val="00962230"/>
    <w:rsid w:val="009646F4"/>
    <w:rsid w:val="00966E94"/>
    <w:rsid w:val="00970B09"/>
    <w:rsid w:val="00973279"/>
    <w:rsid w:val="00975F8B"/>
    <w:rsid w:val="009777BB"/>
    <w:rsid w:val="00982998"/>
    <w:rsid w:val="00983E3B"/>
    <w:rsid w:val="00991677"/>
    <w:rsid w:val="00993259"/>
    <w:rsid w:val="009A2C5C"/>
    <w:rsid w:val="009B0803"/>
    <w:rsid w:val="009B6E47"/>
    <w:rsid w:val="009B75A5"/>
    <w:rsid w:val="009B7711"/>
    <w:rsid w:val="009C4D3F"/>
    <w:rsid w:val="009D39AC"/>
    <w:rsid w:val="009E1BC3"/>
    <w:rsid w:val="009E38E0"/>
    <w:rsid w:val="009F6553"/>
    <w:rsid w:val="00A00AF6"/>
    <w:rsid w:val="00A00C89"/>
    <w:rsid w:val="00A01C59"/>
    <w:rsid w:val="00A07317"/>
    <w:rsid w:val="00A07489"/>
    <w:rsid w:val="00A158EB"/>
    <w:rsid w:val="00A20928"/>
    <w:rsid w:val="00A24247"/>
    <w:rsid w:val="00A2787B"/>
    <w:rsid w:val="00A332CA"/>
    <w:rsid w:val="00A35D10"/>
    <w:rsid w:val="00A37178"/>
    <w:rsid w:val="00A44C1D"/>
    <w:rsid w:val="00A45151"/>
    <w:rsid w:val="00A464E0"/>
    <w:rsid w:val="00A53660"/>
    <w:rsid w:val="00A555E5"/>
    <w:rsid w:val="00A61B4A"/>
    <w:rsid w:val="00A6337A"/>
    <w:rsid w:val="00A64294"/>
    <w:rsid w:val="00A64F10"/>
    <w:rsid w:val="00A74D7D"/>
    <w:rsid w:val="00A754C1"/>
    <w:rsid w:val="00A83EBC"/>
    <w:rsid w:val="00A868CF"/>
    <w:rsid w:val="00A928F9"/>
    <w:rsid w:val="00AB25D4"/>
    <w:rsid w:val="00AC16C9"/>
    <w:rsid w:val="00AC2510"/>
    <w:rsid w:val="00AD6437"/>
    <w:rsid w:val="00AD6B47"/>
    <w:rsid w:val="00AD7AAC"/>
    <w:rsid w:val="00AE4E1A"/>
    <w:rsid w:val="00AF47DC"/>
    <w:rsid w:val="00AF5E70"/>
    <w:rsid w:val="00B01B5F"/>
    <w:rsid w:val="00B0277E"/>
    <w:rsid w:val="00B046AC"/>
    <w:rsid w:val="00B05BD5"/>
    <w:rsid w:val="00B10270"/>
    <w:rsid w:val="00B164B2"/>
    <w:rsid w:val="00B1677D"/>
    <w:rsid w:val="00B1790F"/>
    <w:rsid w:val="00B204D8"/>
    <w:rsid w:val="00B24A07"/>
    <w:rsid w:val="00B374A9"/>
    <w:rsid w:val="00B41D67"/>
    <w:rsid w:val="00B44B49"/>
    <w:rsid w:val="00B47AF3"/>
    <w:rsid w:val="00B62114"/>
    <w:rsid w:val="00B6315D"/>
    <w:rsid w:val="00B63164"/>
    <w:rsid w:val="00B66639"/>
    <w:rsid w:val="00B71B87"/>
    <w:rsid w:val="00B775F4"/>
    <w:rsid w:val="00B80CEB"/>
    <w:rsid w:val="00B80E83"/>
    <w:rsid w:val="00B86D85"/>
    <w:rsid w:val="00B91221"/>
    <w:rsid w:val="00B916B7"/>
    <w:rsid w:val="00B930A8"/>
    <w:rsid w:val="00B97BA4"/>
    <w:rsid w:val="00BA0C43"/>
    <w:rsid w:val="00BA1F36"/>
    <w:rsid w:val="00BA3159"/>
    <w:rsid w:val="00BA5711"/>
    <w:rsid w:val="00BA7321"/>
    <w:rsid w:val="00BB4044"/>
    <w:rsid w:val="00BB4F9D"/>
    <w:rsid w:val="00BB6C8C"/>
    <w:rsid w:val="00BC0863"/>
    <w:rsid w:val="00BC14D9"/>
    <w:rsid w:val="00BD00DC"/>
    <w:rsid w:val="00BD3557"/>
    <w:rsid w:val="00BE16AB"/>
    <w:rsid w:val="00BE2316"/>
    <w:rsid w:val="00BE3E5D"/>
    <w:rsid w:val="00BE4266"/>
    <w:rsid w:val="00BE5E9E"/>
    <w:rsid w:val="00BE7D61"/>
    <w:rsid w:val="00BF05A0"/>
    <w:rsid w:val="00BF1B40"/>
    <w:rsid w:val="00BF4F26"/>
    <w:rsid w:val="00BF63A4"/>
    <w:rsid w:val="00C0253B"/>
    <w:rsid w:val="00C116BD"/>
    <w:rsid w:val="00C12038"/>
    <w:rsid w:val="00C1206C"/>
    <w:rsid w:val="00C1356A"/>
    <w:rsid w:val="00C13734"/>
    <w:rsid w:val="00C2125B"/>
    <w:rsid w:val="00C23AC5"/>
    <w:rsid w:val="00C27AC8"/>
    <w:rsid w:val="00C32350"/>
    <w:rsid w:val="00C35CCF"/>
    <w:rsid w:val="00C40D61"/>
    <w:rsid w:val="00C41D58"/>
    <w:rsid w:val="00C43C83"/>
    <w:rsid w:val="00C44918"/>
    <w:rsid w:val="00C47FE7"/>
    <w:rsid w:val="00C57B8B"/>
    <w:rsid w:val="00C62C84"/>
    <w:rsid w:val="00C631A2"/>
    <w:rsid w:val="00C65749"/>
    <w:rsid w:val="00C74EBE"/>
    <w:rsid w:val="00C74FC0"/>
    <w:rsid w:val="00C96CA7"/>
    <w:rsid w:val="00C97241"/>
    <w:rsid w:val="00CA3B28"/>
    <w:rsid w:val="00CA768A"/>
    <w:rsid w:val="00CB56B5"/>
    <w:rsid w:val="00CC1C96"/>
    <w:rsid w:val="00CC690A"/>
    <w:rsid w:val="00CD0CBD"/>
    <w:rsid w:val="00CD1535"/>
    <w:rsid w:val="00CD2120"/>
    <w:rsid w:val="00CD4BEA"/>
    <w:rsid w:val="00CD52CA"/>
    <w:rsid w:val="00CD786E"/>
    <w:rsid w:val="00CE03EB"/>
    <w:rsid w:val="00CE1B26"/>
    <w:rsid w:val="00CE64F3"/>
    <w:rsid w:val="00CF5F0B"/>
    <w:rsid w:val="00CF74CD"/>
    <w:rsid w:val="00D01D60"/>
    <w:rsid w:val="00D0775D"/>
    <w:rsid w:val="00D11046"/>
    <w:rsid w:val="00D11188"/>
    <w:rsid w:val="00D112DC"/>
    <w:rsid w:val="00D12FAE"/>
    <w:rsid w:val="00D13382"/>
    <w:rsid w:val="00D1393C"/>
    <w:rsid w:val="00D1708C"/>
    <w:rsid w:val="00D20AD0"/>
    <w:rsid w:val="00D213DB"/>
    <w:rsid w:val="00D23BB9"/>
    <w:rsid w:val="00D24D2C"/>
    <w:rsid w:val="00D24D32"/>
    <w:rsid w:val="00D25B9A"/>
    <w:rsid w:val="00D26138"/>
    <w:rsid w:val="00D278CC"/>
    <w:rsid w:val="00D340B7"/>
    <w:rsid w:val="00D37D52"/>
    <w:rsid w:val="00D43676"/>
    <w:rsid w:val="00D44753"/>
    <w:rsid w:val="00D4718A"/>
    <w:rsid w:val="00D5064E"/>
    <w:rsid w:val="00D5079A"/>
    <w:rsid w:val="00D52A51"/>
    <w:rsid w:val="00D540E7"/>
    <w:rsid w:val="00D54FE6"/>
    <w:rsid w:val="00D55B48"/>
    <w:rsid w:val="00D640F4"/>
    <w:rsid w:val="00D64B5B"/>
    <w:rsid w:val="00D742E6"/>
    <w:rsid w:val="00D75DEA"/>
    <w:rsid w:val="00D77A8D"/>
    <w:rsid w:val="00D84C12"/>
    <w:rsid w:val="00D85AC5"/>
    <w:rsid w:val="00D92590"/>
    <w:rsid w:val="00D927FC"/>
    <w:rsid w:val="00D930F1"/>
    <w:rsid w:val="00D95AA2"/>
    <w:rsid w:val="00DA0B48"/>
    <w:rsid w:val="00DA1F4E"/>
    <w:rsid w:val="00DA3121"/>
    <w:rsid w:val="00DA4631"/>
    <w:rsid w:val="00DA4EC0"/>
    <w:rsid w:val="00DA4FC7"/>
    <w:rsid w:val="00DB4064"/>
    <w:rsid w:val="00DB5AA6"/>
    <w:rsid w:val="00DC1EE8"/>
    <w:rsid w:val="00DC275E"/>
    <w:rsid w:val="00DC2AC3"/>
    <w:rsid w:val="00DC4560"/>
    <w:rsid w:val="00DD03C1"/>
    <w:rsid w:val="00DD15A8"/>
    <w:rsid w:val="00DD3755"/>
    <w:rsid w:val="00DD5026"/>
    <w:rsid w:val="00DD5662"/>
    <w:rsid w:val="00DE1978"/>
    <w:rsid w:val="00DE240E"/>
    <w:rsid w:val="00DE6BEE"/>
    <w:rsid w:val="00DF1985"/>
    <w:rsid w:val="00DF23CC"/>
    <w:rsid w:val="00DF33F9"/>
    <w:rsid w:val="00DF428D"/>
    <w:rsid w:val="00DF54CD"/>
    <w:rsid w:val="00E0253A"/>
    <w:rsid w:val="00E02850"/>
    <w:rsid w:val="00E0487F"/>
    <w:rsid w:val="00E056F3"/>
    <w:rsid w:val="00E05F1D"/>
    <w:rsid w:val="00E10DA2"/>
    <w:rsid w:val="00E126D6"/>
    <w:rsid w:val="00E14105"/>
    <w:rsid w:val="00E270F0"/>
    <w:rsid w:val="00E32D3D"/>
    <w:rsid w:val="00E43644"/>
    <w:rsid w:val="00E4417D"/>
    <w:rsid w:val="00E443BA"/>
    <w:rsid w:val="00E4695C"/>
    <w:rsid w:val="00E53E00"/>
    <w:rsid w:val="00E548F7"/>
    <w:rsid w:val="00E55489"/>
    <w:rsid w:val="00E56C06"/>
    <w:rsid w:val="00E62BAB"/>
    <w:rsid w:val="00E65E1D"/>
    <w:rsid w:val="00E7134E"/>
    <w:rsid w:val="00E73547"/>
    <w:rsid w:val="00E7403F"/>
    <w:rsid w:val="00E83EAC"/>
    <w:rsid w:val="00E87575"/>
    <w:rsid w:val="00E90C0B"/>
    <w:rsid w:val="00E95AE9"/>
    <w:rsid w:val="00EA00A4"/>
    <w:rsid w:val="00EA37E7"/>
    <w:rsid w:val="00EA6687"/>
    <w:rsid w:val="00EA7DF7"/>
    <w:rsid w:val="00EB1865"/>
    <w:rsid w:val="00EB2944"/>
    <w:rsid w:val="00EB61A5"/>
    <w:rsid w:val="00EB6727"/>
    <w:rsid w:val="00EB7EA3"/>
    <w:rsid w:val="00EC19F1"/>
    <w:rsid w:val="00EC1FAE"/>
    <w:rsid w:val="00EC5CBD"/>
    <w:rsid w:val="00EC6E00"/>
    <w:rsid w:val="00ED17A1"/>
    <w:rsid w:val="00ED5FCF"/>
    <w:rsid w:val="00ED63B2"/>
    <w:rsid w:val="00ED7A21"/>
    <w:rsid w:val="00EE5305"/>
    <w:rsid w:val="00EE5782"/>
    <w:rsid w:val="00EE59AC"/>
    <w:rsid w:val="00EE7AB4"/>
    <w:rsid w:val="00EF1C84"/>
    <w:rsid w:val="00EF263A"/>
    <w:rsid w:val="00F004C4"/>
    <w:rsid w:val="00F04058"/>
    <w:rsid w:val="00F05C3A"/>
    <w:rsid w:val="00F12F79"/>
    <w:rsid w:val="00F137C8"/>
    <w:rsid w:val="00F13C83"/>
    <w:rsid w:val="00F1546F"/>
    <w:rsid w:val="00F15656"/>
    <w:rsid w:val="00F20CD1"/>
    <w:rsid w:val="00F21C89"/>
    <w:rsid w:val="00F26E56"/>
    <w:rsid w:val="00F42897"/>
    <w:rsid w:val="00F42CB0"/>
    <w:rsid w:val="00F43468"/>
    <w:rsid w:val="00F44734"/>
    <w:rsid w:val="00F4653A"/>
    <w:rsid w:val="00F527B3"/>
    <w:rsid w:val="00F5727D"/>
    <w:rsid w:val="00F61377"/>
    <w:rsid w:val="00F66034"/>
    <w:rsid w:val="00F83ACF"/>
    <w:rsid w:val="00F84D77"/>
    <w:rsid w:val="00F91B9E"/>
    <w:rsid w:val="00FA0C7D"/>
    <w:rsid w:val="00FA3677"/>
    <w:rsid w:val="00FA4DEE"/>
    <w:rsid w:val="00FA6232"/>
    <w:rsid w:val="00FA769C"/>
    <w:rsid w:val="00FA7C9C"/>
    <w:rsid w:val="00FB218A"/>
    <w:rsid w:val="00FB2B35"/>
    <w:rsid w:val="00FB41BD"/>
    <w:rsid w:val="00FC0677"/>
    <w:rsid w:val="00FC297C"/>
    <w:rsid w:val="00FC4AD2"/>
    <w:rsid w:val="00FC608F"/>
    <w:rsid w:val="00FC7B6B"/>
    <w:rsid w:val="00FD105E"/>
    <w:rsid w:val="00FD1576"/>
    <w:rsid w:val="00FD5DD9"/>
    <w:rsid w:val="00FE1CF3"/>
    <w:rsid w:val="00FE29ED"/>
    <w:rsid w:val="00FF1B25"/>
    <w:rsid w:val="00FF4989"/>
    <w:rsid w:val="00FF5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D48912"/>
  <w15:docId w15:val="{5A37B49F-6A1E-4C79-8102-3F497945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35BB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A35BB"/>
  </w:style>
  <w:style w:type="character" w:customStyle="1" w:styleId="WW8Num1z1">
    <w:name w:val="WW8Num1z1"/>
    <w:rsid w:val="007A35BB"/>
  </w:style>
  <w:style w:type="character" w:customStyle="1" w:styleId="WW8Num1z2">
    <w:name w:val="WW8Num1z2"/>
    <w:rsid w:val="007A35BB"/>
  </w:style>
  <w:style w:type="character" w:customStyle="1" w:styleId="WW8Num1z3">
    <w:name w:val="WW8Num1z3"/>
    <w:rsid w:val="007A35BB"/>
  </w:style>
  <w:style w:type="character" w:customStyle="1" w:styleId="WW8Num1z4">
    <w:name w:val="WW8Num1z4"/>
    <w:rsid w:val="007A35BB"/>
  </w:style>
  <w:style w:type="character" w:customStyle="1" w:styleId="WW8Num1z5">
    <w:name w:val="WW8Num1z5"/>
    <w:rsid w:val="007A35BB"/>
  </w:style>
  <w:style w:type="character" w:customStyle="1" w:styleId="WW8Num1z6">
    <w:name w:val="WW8Num1z6"/>
    <w:rsid w:val="007A35BB"/>
  </w:style>
  <w:style w:type="character" w:customStyle="1" w:styleId="WW8Num1z7">
    <w:name w:val="WW8Num1z7"/>
    <w:rsid w:val="007A35BB"/>
  </w:style>
  <w:style w:type="character" w:customStyle="1" w:styleId="WW8Num1z8">
    <w:name w:val="WW8Num1z8"/>
    <w:rsid w:val="007A35BB"/>
  </w:style>
  <w:style w:type="character" w:customStyle="1" w:styleId="WW8Num2z0">
    <w:name w:val="WW8Num2z0"/>
    <w:rsid w:val="007A35BB"/>
    <w:rPr>
      <w:rFonts w:eastAsia="Times New Roman"/>
      <w:b/>
      <w:i w:val="0"/>
    </w:rPr>
  </w:style>
  <w:style w:type="character" w:customStyle="1" w:styleId="WW8Num2z1">
    <w:name w:val="WW8Num2z1"/>
    <w:rsid w:val="007A35BB"/>
  </w:style>
  <w:style w:type="character" w:customStyle="1" w:styleId="WW8Num2z2">
    <w:name w:val="WW8Num2z2"/>
    <w:rsid w:val="007A35BB"/>
  </w:style>
  <w:style w:type="character" w:customStyle="1" w:styleId="WW8Num2z3">
    <w:name w:val="WW8Num2z3"/>
    <w:rsid w:val="007A35BB"/>
  </w:style>
  <w:style w:type="character" w:customStyle="1" w:styleId="WW8Num2z4">
    <w:name w:val="WW8Num2z4"/>
    <w:rsid w:val="007A35BB"/>
  </w:style>
  <w:style w:type="character" w:customStyle="1" w:styleId="WW8Num2z5">
    <w:name w:val="WW8Num2z5"/>
    <w:rsid w:val="007A35BB"/>
  </w:style>
  <w:style w:type="character" w:customStyle="1" w:styleId="WW8Num2z6">
    <w:name w:val="WW8Num2z6"/>
    <w:rsid w:val="007A35BB"/>
  </w:style>
  <w:style w:type="character" w:customStyle="1" w:styleId="WW8Num2z7">
    <w:name w:val="WW8Num2z7"/>
    <w:rsid w:val="007A35BB"/>
  </w:style>
  <w:style w:type="character" w:customStyle="1" w:styleId="WW8Num2z8">
    <w:name w:val="WW8Num2z8"/>
    <w:rsid w:val="007A35BB"/>
  </w:style>
  <w:style w:type="character" w:customStyle="1" w:styleId="WW8Num3z0">
    <w:name w:val="WW8Num3z0"/>
    <w:rsid w:val="007A35BB"/>
    <w:rPr>
      <w:lang w:val="de-DE"/>
    </w:rPr>
  </w:style>
  <w:style w:type="character" w:customStyle="1" w:styleId="WW8Num3z1">
    <w:name w:val="WW8Num3z1"/>
    <w:rsid w:val="007A35BB"/>
  </w:style>
  <w:style w:type="character" w:customStyle="1" w:styleId="WW8Num3z2">
    <w:name w:val="WW8Num3z2"/>
    <w:rsid w:val="007A35BB"/>
  </w:style>
  <w:style w:type="character" w:customStyle="1" w:styleId="WW8Num3z3">
    <w:name w:val="WW8Num3z3"/>
    <w:rsid w:val="007A35BB"/>
  </w:style>
  <w:style w:type="character" w:customStyle="1" w:styleId="WW8Num3z4">
    <w:name w:val="WW8Num3z4"/>
    <w:rsid w:val="007A35BB"/>
  </w:style>
  <w:style w:type="character" w:customStyle="1" w:styleId="WW8Num3z5">
    <w:name w:val="WW8Num3z5"/>
    <w:rsid w:val="007A35BB"/>
  </w:style>
  <w:style w:type="character" w:customStyle="1" w:styleId="WW8Num3z6">
    <w:name w:val="WW8Num3z6"/>
    <w:rsid w:val="007A35BB"/>
  </w:style>
  <w:style w:type="character" w:customStyle="1" w:styleId="WW8Num3z7">
    <w:name w:val="WW8Num3z7"/>
    <w:rsid w:val="007A35BB"/>
  </w:style>
  <w:style w:type="character" w:customStyle="1" w:styleId="WW8Num3z8">
    <w:name w:val="WW8Num3z8"/>
    <w:rsid w:val="007A35BB"/>
  </w:style>
  <w:style w:type="character" w:customStyle="1" w:styleId="WW8Num4z0">
    <w:name w:val="WW8Num4z0"/>
    <w:rsid w:val="007A35BB"/>
    <w:rPr>
      <w:rFonts w:ascii="Calibri" w:eastAsia="Times New Roman" w:hAnsi="Calibri" w:cs="Calibri"/>
    </w:rPr>
  </w:style>
  <w:style w:type="character" w:customStyle="1" w:styleId="WW8Num4z1">
    <w:name w:val="WW8Num4z1"/>
    <w:rsid w:val="007A35BB"/>
  </w:style>
  <w:style w:type="character" w:customStyle="1" w:styleId="WW8Num4z2">
    <w:name w:val="WW8Num4z2"/>
    <w:rsid w:val="007A35BB"/>
  </w:style>
  <w:style w:type="character" w:customStyle="1" w:styleId="WW8Num4z3">
    <w:name w:val="WW8Num4z3"/>
    <w:rsid w:val="007A35BB"/>
  </w:style>
  <w:style w:type="character" w:customStyle="1" w:styleId="WW8Num4z4">
    <w:name w:val="WW8Num4z4"/>
    <w:rsid w:val="007A35BB"/>
  </w:style>
  <w:style w:type="character" w:customStyle="1" w:styleId="WW8Num4z5">
    <w:name w:val="WW8Num4z5"/>
    <w:rsid w:val="007A35BB"/>
  </w:style>
  <w:style w:type="character" w:customStyle="1" w:styleId="WW8Num4z6">
    <w:name w:val="WW8Num4z6"/>
    <w:rsid w:val="007A35BB"/>
  </w:style>
  <w:style w:type="character" w:customStyle="1" w:styleId="WW8Num4z7">
    <w:name w:val="WW8Num4z7"/>
    <w:rsid w:val="007A35BB"/>
  </w:style>
  <w:style w:type="character" w:customStyle="1" w:styleId="WW8Num4z8">
    <w:name w:val="WW8Num4z8"/>
    <w:rsid w:val="007A35BB"/>
  </w:style>
  <w:style w:type="character" w:customStyle="1" w:styleId="WW8Num5z0">
    <w:name w:val="WW8Num5z0"/>
    <w:rsid w:val="007A35BB"/>
    <w:rPr>
      <w:rFonts w:ascii="Calibri" w:eastAsia="Times New Roman" w:hAnsi="Calibri" w:cs="Calibri"/>
    </w:rPr>
  </w:style>
  <w:style w:type="character" w:customStyle="1" w:styleId="WW8Num5z1">
    <w:name w:val="WW8Num5z1"/>
    <w:rsid w:val="007A35BB"/>
  </w:style>
  <w:style w:type="character" w:customStyle="1" w:styleId="WW8Num5z2">
    <w:name w:val="WW8Num5z2"/>
    <w:rsid w:val="007A35BB"/>
  </w:style>
  <w:style w:type="character" w:customStyle="1" w:styleId="WW8Num5z3">
    <w:name w:val="WW8Num5z3"/>
    <w:rsid w:val="007A35BB"/>
  </w:style>
  <w:style w:type="character" w:customStyle="1" w:styleId="WW8Num5z4">
    <w:name w:val="WW8Num5z4"/>
    <w:rsid w:val="007A35BB"/>
  </w:style>
  <w:style w:type="character" w:customStyle="1" w:styleId="WW8Num5z5">
    <w:name w:val="WW8Num5z5"/>
    <w:rsid w:val="007A35BB"/>
  </w:style>
  <w:style w:type="character" w:customStyle="1" w:styleId="WW8Num5z6">
    <w:name w:val="WW8Num5z6"/>
    <w:rsid w:val="007A35BB"/>
  </w:style>
  <w:style w:type="character" w:customStyle="1" w:styleId="WW8Num5z7">
    <w:name w:val="WW8Num5z7"/>
    <w:rsid w:val="007A35BB"/>
  </w:style>
  <w:style w:type="character" w:customStyle="1" w:styleId="WW8Num5z8">
    <w:name w:val="WW8Num5z8"/>
    <w:rsid w:val="007A35BB"/>
  </w:style>
  <w:style w:type="character" w:customStyle="1" w:styleId="WW8Num6z0">
    <w:name w:val="WW8Num6z0"/>
    <w:rsid w:val="007A35BB"/>
    <w:rPr>
      <w:rFonts w:ascii="Calibri" w:eastAsia="Times New Roman" w:hAnsi="Calibri" w:cs="Calibri"/>
    </w:rPr>
  </w:style>
  <w:style w:type="character" w:customStyle="1" w:styleId="WW8Num6z1">
    <w:name w:val="WW8Num6z1"/>
    <w:rsid w:val="007A35BB"/>
  </w:style>
  <w:style w:type="character" w:customStyle="1" w:styleId="WW8Num6z2">
    <w:name w:val="WW8Num6z2"/>
    <w:rsid w:val="007A35BB"/>
  </w:style>
  <w:style w:type="character" w:customStyle="1" w:styleId="WW8Num6z3">
    <w:name w:val="WW8Num6z3"/>
    <w:rsid w:val="007A35BB"/>
  </w:style>
  <w:style w:type="character" w:customStyle="1" w:styleId="WW8Num6z4">
    <w:name w:val="WW8Num6z4"/>
    <w:rsid w:val="007A35BB"/>
  </w:style>
  <w:style w:type="character" w:customStyle="1" w:styleId="WW8Num6z5">
    <w:name w:val="WW8Num6z5"/>
    <w:rsid w:val="007A35BB"/>
  </w:style>
  <w:style w:type="character" w:customStyle="1" w:styleId="WW8Num6z6">
    <w:name w:val="WW8Num6z6"/>
    <w:rsid w:val="007A35BB"/>
  </w:style>
  <w:style w:type="character" w:customStyle="1" w:styleId="WW8Num6z7">
    <w:name w:val="WW8Num6z7"/>
    <w:rsid w:val="007A35BB"/>
  </w:style>
  <w:style w:type="character" w:customStyle="1" w:styleId="WW8Num6z8">
    <w:name w:val="WW8Num6z8"/>
    <w:rsid w:val="007A35BB"/>
  </w:style>
  <w:style w:type="character" w:customStyle="1" w:styleId="WW8Num7z0">
    <w:name w:val="WW8Num7z0"/>
    <w:rsid w:val="007A35BB"/>
    <w:rPr>
      <w:rFonts w:ascii="Calibri" w:eastAsia="Times New Roman" w:hAnsi="Calibri" w:cs="Calibri"/>
    </w:rPr>
  </w:style>
  <w:style w:type="character" w:customStyle="1" w:styleId="WW8Num7z1">
    <w:name w:val="WW8Num7z1"/>
    <w:rsid w:val="007A35BB"/>
  </w:style>
  <w:style w:type="character" w:customStyle="1" w:styleId="WW8Num7z2">
    <w:name w:val="WW8Num7z2"/>
    <w:rsid w:val="007A35BB"/>
  </w:style>
  <w:style w:type="character" w:customStyle="1" w:styleId="WW8Num7z3">
    <w:name w:val="WW8Num7z3"/>
    <w:rsid w:val="007A35BB"/>
  </w:style>
  <w:style w:type="character" w:customStyle="1" w:styleId="WW8Num7z4">
    <w:name w:val="WW8Num7z4"/>
    <w:rsid w:val="007A35BB"/>
  </w:style>
  <w:style w:type="character" w:customStyle="1" w:styleId="WW8Num7z5">
    <w:name w:val="WW8Num7z5"/>
    <w:rsid w:val="007A35BB"/>
  </w:style>
  <w:style w:type="character" w:customStyle="1" w:styleId="WW8Num7z6">
    <w:name w:val="WW8Num7z6"/>
    <w:rsid w:val="007A35BB"/>
  </w:style>
  <w:style w:type="character" w:customStyle="1" w:styleId="WW8Num7z7">
    <w:name w:val="WW8Num7z7"/>
    <w:rsid w:val="007A35BB"/>
  </w:style>
  <w:style w:type="character" w:customStyle="1" w:styleId="WW8Num7z8">
    <w:name w:val="WW8Num7z8"/>
    <w:rsid w:val="007A35BB"/>
  </w:style>
  <w:style w:type="character" w:customStyle="1" w:styleId="WW8Num8z0">
    <w:name w:val="WW8Num8z0"/>
    <w:rsid w:val="007A35BB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A35BB"/>
  </w:style>
  <w:style w:type="character" w:customStyle="1" w:styleId="WW8Num8z2">
    <w:name w:val="WW8Num8z2"/>
    <w:rsid w:val="007A35BB"/>
  </w:style>
  <w:style w:type="character" w:customStyle="1" w:styleId="WW8Num8z3">
    <w:name w:val="WW8Num8z3"/>
    <w:rsid w:val="007A35BB"/>
  </w:style>
  <w:style w:type="character" w:customStyle="1" w:styleId="WW8Num8z4">
    <w:name w:val="WW8Num8z4"/>
    <w:rsid w:val="007A35BB"/>
  </w:style>
  <w:style w:type="character" w:customStyle="1" w:styleId="WW8Num8z5">
    <w:name w:val="WW8Num8z5"/>
    <w:rsid w:val="007A35BB"/>
  </w:style>
  <w:style w:type="character" w:customStyle="1" w:styleId="WW8Num8z6">
    <w:name w:val="WW8Num8z6"/>
    <w:rsid w:val="007A35BB"/>
  </w:style>
  <w:style w:type="character" w:customStyle="1" w:styleId="WW8Num8z7">
    <w:name w:val="WW8Num8z7"/>
    <w:rsid w:val="007A35BB"/>
  </w:style>
  <w:style w:type="character" w:customStyle="1" w:styleId="WW8Num8z8">
    <w:name w:val="WW8Num8z8"/>
    <w:rsid w:val="007A35BB"/>
  </w:style>
  <w:style w:type="character" w:customStyle="1" w:styleId="WW8Num9z0">
    <w:name w:val="WW8Num9z0"/>
    <w:rsid w:val="007A35BB"/>
    <w:rPr>
      <w:rFonts w:ascii="Calibri" w:hAnsi="Calibri" w:cs="Calibri"/>
      <w:b w:val="0"/>
    </w:rPr>
  </w:style>
  <w:style w:type="character" w:customStyle="1" w:styleId="WW8Num9z1">
    <w:name w:val="WW8Num9z1"/>
    <w:rsid w:val="007A35BB"/>
  </w:style>
  <w:style w:type="character" w:customStyle="1" w:styleId="WW8Num9z2">
    <w:name w:val="WW8Num9z2"/>
    <w:rsid w:val="007A35BB"/>
  </w:style>
  <w:style w:type="character" w:customStyle="1" w:styleId="WW8Num9z3">
    <w:name w:val="WW8Num9z3"/>
    <w:rsid w:val="007A35BB"/>
  </w:style>
  <w:style w:type="character" w:customStyle="1" w:styleId="WW8Num9z4">
    <w:name w:val="WW8Num9z4"/>
    <w:rsid w:val="007A35BB"/>
  </w:style>
  <w:style w:type="character" w:customStyle="1" w:styleId="WW8Num9z5">
    <w:name w:val="WW8Num9z5"/>
    <w:rsid w:val="007A35BB"/>
  </w:style>
  <w:style w:type="character" w:customStyle="1" w:styleId="WW8Num9z6">
    <w:name w:val="WW8Num9z6"/>
    <w:rsid w:val="007A35BB"/>
  </w:style>
  <w:style w:type="character" w:customStyle="1" w:styleId="WW8Num9z7">
    <w:name w:val="WW8Num9z7"/>
    <w:rsid w:val="007A35BB"/>
  </w:style>
  <w:style w:type="character" w:customStyle="1" w:styleId="WW8Num9z8">
    <w:name w:val="WW8Num9z8"/>
    <w:rsid w:val="007A35BB"/>
  </w:style>
  <w:style w:type="character" w:customStyle="1" w:styleId="WW8Num10z0">
    <w:name w:val="WW8Num10z0"/>
    <w:rsid w:val="007A35BB"/>
    <w:rPr>
      <w:rFonts w:eastAsia="Times New Roman"/>
      <w:b w:val="0"/>
      <w:i w:val="0"/>
    </w:rPr>
  </w:style>
  <w:style w:type="character" w:customStyle="1" w:styleId="WW8Num10z1">
    <w:name w:val="WW8Num10z1"/>
    <w:rsid w:val="007A35BB"/>
  </w:style>
  <w:style w:type="character" w:customStyle="1" w:styleId="WW8Num10z2">
    <w:name w:val="WW8Num10z2"/>
    <w:rsid w:val="007A35BB"/>
  </w:style>
  <w:style w:type="character" w:customStyle="1" w:styleId="WW8Num10z3">
    <w:name w:val="WW8Num10z3"/>
    <w:rsid w:val="007A35BB"/>
  </w:style>
  <w:style w:type="character" w:customStyle="1" w:styleId="WW8Num10z4">
    <w:name w:val="WW8Num10z4"/>
    <w:rsid w:val="007A35BB"/>
  </w:style>
  <w:style w:type="character" w:customStyle="1" w:styleId="WW8Num10z5">
    <w:name w:val="WW8Num10z5"/>
    <w:rsid w:val="007A35BB"/>
  </w:style>
  <w:style w:type="character" w:customStyle="1" w:styleId="WW8Num10z6">
    <w:name w:val="WW8Num10z6"/>
    <w:rsid w:val="007A35BB"/>
  </w:style>
  <w:style w:type="character" w:customStyle="1" w:styleId="WW8Num10z7">
    <w:name w:val="WW8Num10z7"/>
    <w:rsid w:val="007A35BB"/>
  </w:style>
  <w:style w:type="character" w:customStyle="1" w:styleId="WW8Num10z8">
    <w:name w:val="WW8Num10z8"/>
    <w:rsid w:val="007A35BB"/>
  </w:style>
  <w:style w:type="character" w:customStyle="1" w:styleId="WW8Num11z0">
    <w:name w:val="WW8Num11z0"/>
    <w:rsid w:val="007A35BB"/>
    <w:rPr>
      <w:rFonts w:hint="default"/>
    </w:rPr>
  </w:style>
  <w:style w:type="character" w:customStyle="1" w:styleId="WW8Num11z3">
    <w:name w:val="WW8Num11z3"/>
    <w:rsid w:val="007A35BB"/>
    <w:rPr>
      <w:rFonts w:hint="default"/>
      <w:b/>
      <w:sz w:val="28"/>
      <w:szCs w:val="28"/>
    </w:rPr>
  </w:style>
  <w:style w:type="character" w:customStyle="1" w:styleId="WW8Num12z0">
    <w:name w:val="WW8Num12z0"/>
    <w:rsid w:val="007A35BB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A35BB"/>
  </w:style>
  <w:style w:type="character" w:customStyle="1" w:styleId="WW8Num12z2">
    <w:name w:val="WW8Num12z2"/>
    <w:rsid w:val="007A35BB"/>
  </w:style>
  <w:style w:type="character" w:customStyle="1" w:styleId="WW8Num12z3">
    <w:name w:val="WW8Num12z3"/>
    <w:rsid w:val="007A35BB"/>
  </w:style>
  <w:style w:type="character" w:customStyle="1" w:styleId="WW8Num12z4">
    <w:name w:val="WW8Num12z4"/>
    <w:rsid w:val="007A35BB"/>
  </w:style>
  <w:style w:type="character" w:customStyle="1" w:styleId="WW8Num12z5">
    <w:name w:val="WW8Num12z5"/>
    <w:rsid w:val="007A35BB"/>
  </w:style>
  <w:style w:type="character" w:customStyle="1" w:styleId="WW8Num12z6">
    <w:name w:val="WW8Num12z6"/>
    <w:rsid w:val="007A35BB"/>
  </w:style>
  <w:style w:type="character" w:customStyle="1" w:styleId="WW8Num12z7">
    <w:name w:val="WW8Num12z7"/>
    <w:rsid w:val="007A35BB"/>
  </w:style>
  <w:style w:type="character" w:customStyle="1" w:styleId="WW8Num12z8">
    <w:name w:val="WW8Num12z8"/>
    <w:rsid w:val="007A35BB"/>
  </w:style>
  <w:style w:type="character" w:customStyle="1" w:styleId="WW8Num13z0">
    <w:name w:val="WW8Num13z0"/>
    <w:rsid w:val="007A35BB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A35BB"/>
  </w:style>
  <w:style w:type="character" w:customStyle="1" w:styleId="WW8Num13z2">
    <w:name w:val="WW8Num13z2"/>
    <w:rsid w:val="007A35BB"/>
  </w:style>
  <w:style w:type="character" w:customStyle="1" w:styleId="WW8Num13z3">
    <w:name w:val="WW8Num13z3"/>
    <w:rsid w:val="007A35BB"/>
  </w:style>
  <w:style w:type="character" w:customStyle="1" w:styleId="WW8Num13z4">
    <w:name w:val="WW8Num13z4"/>
    <w:rsid w:val="007A35BB"/>
  </w:style>
  <w:style w:type="character" w:customStyle="1" w:styleId="WW8Num13z5">
    <w:name w:val="WW8Num13z5"/>
    <w:rsid w:val="007A35BB"/>
  </w:style>
  <w:style w:type="character" w:customStyle="1" w:styleId="WW8Num13z6">
    <w:name w:val="WW8Num13z6"/>
    <w:rsid w:val="007A35BB"/>
  </w:style>
  <w:style w:type="character" w:customStyle="1" w:styleId="WW8Num13z7">
    <w:name w:val="WW8Num13z7"/>
    <w:rsid w:val="007A35BB"/>
  </w:style>
  <w:style w:type="character" w:customStyle="1" w:styleId="WW8Num13z8">
    <w:name w:val="WW8Num13z8"/>
    <w:rsid w:val="007A35BB"/>
  </w:style>
  <w:style w:type="character" w:customStyle="1" w:styleId="WW8Num14z0">
    <w:name w:val="WW8Num14z0"/>
    <w:rsid w:val="007A35BB"/>
    <w:rPr>
      <w:rFonts w:ascii="OpenSymbol" w:hAnsi="OpenSymbol" w:cs="OpenSymbol"/>
    </w:rPr>
  </w:style>
  <w:style w:type="character" w:customStyle="1" w:styleId="WW8Num14z1">
    <w:name w:val="WW8Num14z1"/>
    <w:rsid w:val="007A35BB"/>
  </w:style>
  <w:style w:type="character" w:customStyle="1" w:styleId="WW8Num14z2">
    <w:name w:val="WW8Num14z2"/>
    <w:rsid w:val="007A35BB"/>
  </w:style>
  <w:style w:type="character" w:customStyle="1" w:styleId="WW8Num14z3">
    <w:name w:val="WW8Num14z3"/>
    <w:rsid w:val="007A35BB"/>
  </w:style>
  <w:style w:type="character" w:customStyle="1" w:styleId="WW8Num14z4">
    <w:name w:val="WW8Num14z4"/>
    <w:rsid w:val="007A35BB"/>
  </w:style>
  <w:style w:type="character" w:customStyle="1" w:styleId="WW8Num14z5">
    <w:name w:val="WW8Num14z5"/>
    <w:rsid w:val="007A35BB"/>
  </w:style>
  <w:style w:type="character" w:customStyle="1" w:styleId="WW8Num14z6">
    <w:name w:val="WW8Num14z6"/>
    <w:rsid w:val="007A35BB"/>
  </w:style>
  <w:style w:type="character" w:customStyle="1" w:styleId="WW8Num14z7">
    <w:name w:val="WW8Num14z7"/>
    <w:rsid w:val="007A35BB"/>
  </w:style>
  <w:style w:type="character" w:customStyle="1" w:styleId="WW8Num14z8">
    <w:name w:val="WW8Num14z8"/>
    <w:rsid w:val="007A35BB"/>
  </w:style>
  <w:style w:type="character" w:customStyle="1" w:styleId="WW8Num15z0">
    <w:name w:val="WW8Num15z0"/>
    <w:rsid w:val="007A35BB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A35BB"/>
  </w:style>
  <w:style w:type="character" w:customStyle="1" w:styleId="WW8Num15z2">
    <w:name w:val="WW8Num15z2"/>
    <w:rsid w:val="007A35BB"/>
  </w:style>
  <w:style w:type="character" w:customStyle="1" w:styleId="WW8Num15z3">
    <w:name w:val="WW8Num15z3"/>
    <w:rsid w:val="007A35BB"/>
  </w:style>
  <w:style w:type="character" w:customStyle="1" w:styleId="WW8Num15z4">
    <w:name w:val="WW8Num15z4"/>
    <w:rsid w:val="007A35BB"/>
  </w:style>
  <w:style w:type="character" w:customStyle="1" w:styleId="WW8Num15z5">
    <w:name w:val="WW8Num15z5"/>
    <w:rsid w:val="007A35BB"/>
  </w:style>
  <w:style w:type="character" w:customStyle="1" w:styleId="WW8Num15z6">
    <w:name w:val="WW8Num15z6"/>
    <w:rsid w:val="007A35BB"/>
  </w:style>
  <w:style w:type="character" w:customStyle="1" w:styleId="WW8Num15z7">
    <w:name w:val="WW8Num15z7"/>
    <w:rsid w:val="007A35BB"/>
  </w:style>
  <w:style w:type="character" w:customStyle="1" w:styleId="WW8Num15z8">
    <w:name w:val="WW8Num15z8"/>
    <w:rsid w:val="007A35BB"/>
  </w:style>
  <w:style w:type="character" w:customStyle="1" w:styleId="WW8Num16z0">
    <w:name w:val="WW8Num16z0"/>
    <w:rsid w:val="007A35BB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A35BB"/>
  </w:style>
  <w:style w:type="character" w:customStyle="1" w:styleId="WW8Num16z2">
    <w:name w:val="WW8Num16z2"/>
    <w:rsid w:val="007A35BB"/>
  </w:style>
  <w:style w:type="character" w:customStyle="1" w:styleId="WW8Num16z3">
    <w:name w:val="WW8Num16z3"/>
    <w:rsid w:val="007A35BB"/>
  </w:style>
  <w:style w:type="character" w:customStyle="1" w:styleId="WW8Num16z4">
    <w:name w:val="WW8Num16z4"/>
    <w:rsid w:val="007A35BB"/>
  </w:style>
  <w:style w:type="character" w:customStyle="1" w:styleId="WW8Num16z5">
    <w:name w:val="WW8Num16z5"/>
    <w:rsid w:val="007A35BB"/>
  </w:style>
  <w:style w:type="character" w:customStyle="1" w:styleId="WW8Num16z6">
    <w:name w:val="WW8Num16z6"/>
    <w:rsid w:val="007A35BB"/>
  </w:style>
  <w:style w:type="character" w:customStyle="1" w:styleId="WW8Num16z7">
    <w:name w:val="WW8Num16z7"/>
    <w:rsid w:val="007A35BB"/>
  </w:style>
  <w:style w:type="character" w:customStyle="1" w:styleId="WW8Num16z8">
    <w:name w:val="WW8Num16z8"/>
    <w:rsid w:val="007A35BB"/>
  </w:style>
  <w:style w:type="character" w:customStyle="1" w:styleId="WW8Num17z0">
    <w:name w:val="WW8Num17z0"/>
    <w:rsid w:val="007A35BB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A35BB"/>
  </w:style>
  <w:style w:type="character" w:customStyle="1" w:styleId="WW8Num17z2">
    <w:name w:val="WW8Num17z2"/>
    <w:rsid w:val="007A35BB"/>
  </w:style>
  <w:style w:type="character" w:customStyle="1" w:styleId="WW8Num17z3">
    <w:name w:val="WW8Num17z3"/>
    <w:rsid w:val="007A35BB"/>
  </w:style>
  <w:style w:type="character" w:customStyle="1" w:styleId="WW8Num17z4">
    <w:name w:val="WW8Num17z4"/>
    <w:rsid w:val="007A35BB"/>
  </w:style>
  <w:style w:type="character" w:customStyle="1" w:styleId="WW8Num17z5">
    <w:name w:val="WW8Num17z5"/>
    <w:rsid w:val="007A35BB"/>
  </w:style>
  <w:style w:type="character" w:customStyle="1" w:styleId="WW8Num17z6">
    <w:name w:val="WW8Num17z6"/>
    <w:rsid w:val="007A35BB"/>
  </w:style>
  <w:style w:type="character" w:customStyle="1" w:styleId="WW8Num17z7">
    <w:name w:val="WW8Num17z7"/>
    <w:rsid w:val="007A35BB"/>
  </w:style>
  <w:style w:type="character" w:customStyle="1" w:styleId="WW8Num17z8">
    <w:name w:val="WW8Num17z8"/>
    <w:rsid w:val="007A35BB"/>
  </w:style>
  <w:style w:type="character" w:customStyle="1" w:styleId="WW8Num18z0">
    <w:name w:val="WW8Num18z0"/>
    <w:rsid w:val="007A35BB"/>
    <w:rPr>
      <w:b w:val="0"/>
      <w:i w:val="0"/>
    </w:rPr>
  </w:style>
  <w:style w:type="character" w:customStyle="1" w:styleId="WW8Num18z1">
    <w:name w:val="WW8Num18z1"/>
    <w:rsid w:val="007A35BB"/>
  </w:style>
  <w:style w:type="character" w:customStyle="1" w:styleId="WW8Num18z2">
    <w:name w:val="WW8Num18z2"/>
    <w:rsid w:val="007A35BB"/>
  </w:style>
  <w:style w:type="character" w:customStyle="1" w:styleId="WW8Num18z3">
    <w:name w:val="WW8Num18z3"/>
    <w:rsid w:val="007A35BB"/>
  </w:style>
  <w:style w:type="character" w:customStyle="1" w:styleId="WW8Num18z4">
    <w:name w:val="WW8Num18z4"/>
    <w:rsid w:val="007A35BB"/>
  </w:style>
  <w:style w:type="character" w:customStyle="1" w:styleId="WW8Num18z5">
    <w:name w:val="WW8Num18z5"/>
    <w:rsid w:val="007A35BB"/>
  </w:style>
  <w:style w:type="character" w:customStyle="1" w:styleId="WW8Num18z6">
    <w:name w:val="WW8Num18z6"/>
    <w:rsid w:val="007A35BB"/>
  </w:style>
  <w:style w:type="character" w:customStyle="1" w:styleId="WW8Num18z7">
    <w:name w:val="WW8Num18z7"/>
    <w:rsid w:val="007A35BB"/>
  </w:style>
  <w:style w:type="character" w:customStyle="1" w:styleId="WW8Num18z8">
    <w:name w:val="WW8Num18z8"/>
    <w:rsid w:val="007A35BB"/>
  </w:style>
  <w:style w:type="character" w:customStyle="1" w:styleId="WW8Num19z0">
    <w:name w:val="WW8Num19z0"/>
    <w:rsid w:val="007A35BB"/>
  </w:style>
  <w:style w:type="character" w:customStyle="1" w:styleId="WW8Num19z1">
    <w:name w:val="WW8Num19z1"/>
    <w:rsid w:val="007A35BB"/>
  </w:style>
  <w:style w:type="character" w:customStyle="1" w:styleId="WW8Num19z2">
    <w:name w:val="WW8Num19z2"/>
    <w:rsid w:val="007A35BB"/>
  </w:style>
  <w:style w:type="character" w:customStyle="1" w:styleId="WW8Num19z3">
    <w:name w:val="WW8Num19z3"/>
    <w:rsid w:val="007A35BB"/>
  </w:style>
  <w:style w:type="character" w:customStyle="1" w:styleId="WW8Num19z4">
    <w:name w:val="WW8Num19z4"/>
    <w:rsid w:val="007A35BB"/>
  </w:style>
  <w:style w:type="character" w:customStyle="1" w:styleId="WW8Num19z5">
    <w:name w:val="WW8Num19z5"/>
    <w:rsid w:val="007A35BB"/>
  </w:style>
  <w:style w:type="character" w:customStyle="1" w:styleId="WW8Num19z6">
    <w:name w:val="WW8Num19z6"/>
    <w:rsid w:val="007A35BB"/>
  </w:style>
  <w:style w:type="character" w:customStyle="1" w:styleId="WW8Num19z7">
    <w:name w:val="WW8Num19z7"/>
    <w:rsid w:val="007A35BB"/>
  </w:style>
  <w:style w:type="character" w:customStyle="1" w:styleId="WW8Num19z8">
    <w:name w:val="WW8Num19z8"/>
    <w:rsid w:val="007A35BB"/>
  </w:style>
  <w:style w:type="character" w:customStyle="1" w:styleId="WW8Num20z0">
    <w:name w:val="WW8Num20z0"/>
    <w:rsid w:val="007A35BB"/>
    <w:rPr>
      <w:rFonts w:ascii="Calibri" w:hAnsi="Calibri" w:cs="Calibri"/>
      <w:b w:val="0"/>
    </w:rPr>
  </w:style>
  <w:style w:type="character" w:customStyle="1" w:styleId="WW8Num20z1">
    <w:name w:val="WW8Num20z1"/>
    <w:rsid w:val="007A35BB"/>
  </w:style>
  <w:style w:type="character" w:customStyle="1" w:styleId="WW8Num20z2">
    <w:name w:val="WW8Num20z2"/>
    <w:rsid w:val="007A35BB"/>
  </w:style>
  <w:style w:type="character" w:customStyle="1" w:styleId="WW8Num20z3">
    <w:name w:val="WW8Num20z3"/>
    <w:rsid w:val="007A35BB"/>
  </w:style>
  <w:style w:type="character" w:customStyle="1" w:styleId="WW8Num20z4">
    <w:name w:val="WW8Num20z4"/>
    <w:rsid w:val="007A35BB"/>
  </w:style>
  <w:style w:type="character" w:customStyle="1" w:styleId="WW8Num20z5">
    <w:name w:val="WW8Num20z5"/>
    <w:rsid w:val="007A35BB"/>
  </w:style>
  <w:style w:type="character" w:customStyle="1" w:styleId="WW8Num20z6">
    <w:name w:val="WW8Num20z6"/>
    <w:rsid w:val="007A35BB"/>
  </w:style>
  <w:style w:type="character" w:customStyle="1" w:styleId="WW8Num20z7">
    <w:name w:val="WW8Num20z7"/>
    <w:rsid w:val="007A35BB"/>
  </w:style>
  <w:style w:type="character" w:customStyle="1" w:styleId="WW8Num20z8">
    <w:name w:val="WW8Num20z8"/>
    <w:rsid w:val="007A35BB"/>
  </w:style>
  <w:style w:type="character" w:customStyle="1" w:styleId="WW8Num21z0">
    <w:name w:val="WW8Num21z0"/>
    <w:rsid w:val="007A35BB"/>
  </w:style>
  <w:style w:type="character" w:customStyle="1" w:styleId="WW8Num21z1">
    <w:name w:val="WW8Num21z1"/>
    <w:rsid w:val="007A35BB"/>
  </w:style>
  <w:style w:type="character" w:customStyle="1" w:styleId="WW8Num21z2">
    <w:name w:val="WW8Num21z2"/>
    <w:rsid w:val="007A35BB"/>
  </w:style>
  <w:style w:type="character" w:customStyle="1" w:styleId="WW8Num21z3">
    <w:name w:val="WW8Num21z3"/>
    <w:rsid w:val="007A35BB"/>
  </w:style>
  <w:style w:type="character" w:customStyle="1" w:styleId="WW8Num21z4">
    <w:name w:val="WW8Num21z4"/>
    <w:rsid w:val="007A35BB"/>
  </w:style>
  <w:style w:type="character" w:customStyle="1" w:styleId="WW8Num21z5">
    <w:name w:val="WW8Num21z5"/>
    <w:rsid w:val="007A35BB"/>
  </w:style>
  <w:style w:type="character" w:customStyle="1" w:styleId="WW8Num21z6">
    <w:name w:val="WW8Num21z6"/>
    <w:rsid w:val="007A35BB"/>
  </w:style>
  <w:style w:type="character" w:customStyle="1" w:styleId="WW8Num21z7">
    <w:name w:val="WW8Num21z7"/>
    <w:rsid w:val="007A35BB"/>
  </w:style>
  <w:style w:type="character" w:customStyle="1" w:styleId="WW8Num21z8">
    <w:name w:val="WW8Num21z8"/>
    <w:rsid w:val="007A35BB"/>
  </w:style>
  <w:style w:type="character" w:customStyle="1" w:styleId="WW8Num22z0">
    <w:name w:val="WW8Num22z0"/>
    <w:rsid w:val="007A35BB"/>
    <w:rPr>
      <w:i w:val="0"/>
    </w:rPr>
  </w:style>
  <w:style w:type="character" w:customStyle="1" w:styleId="WW8Num22z1">
    <w:name w:val="WW8Num22z1"/>
    <w:rsid w:val="007A35BB"/>
  </w:style>
  <w:style w:type="character" w:customStyle="1" w:styleId="WW8Num22z2">
    <w:name w:val="WW8Num22z2"/>
    <w:rsid w:val="007A35BB"/>
  </w:style>
  <w:style w:type="character" w:customStyle="1" w:styleId="WW8Num22z3">
    <w:name w:val="WW8Num22z3"/>
    <w:rsid w:val="007A35BB"/>
  </w:style>
  <w:style w:type="character" w:customStyle="1" w:styleId="WW8Num22z4">
    <w:name w:val="WW8Num22z4"/>
    <w:rsid w:val="007A35BB"/>
  </w:style>
  <w:style w:type="character" w:customStyle="1" w:styleId="WW8Num22z5">
    <w:name w:val="WW8Num22z5"/>
    <w:rsid w:val="007A35BB"/>
  </w:style>
  <w:style w:type="character" w:customStyle="1" w:styleId="WW8Num22z6">
    <w:name w:val="WW8Num22z6"/>
    <w:rsid w:val="007A35BB"/>
  </w:style>
  <w:style w:type="character" w:customStyle="1" w:styleId="WW8Num22z7">
    <w:name w:val="WW8Num22z7"/>
    <w:rsid w:val="007A35BB"/>
  </w:style>
  <w:style w:type="character" w:customStyle="1" w:styleId="WW8Num22z8">
    <w:name w:val="WW8Num22z8"/>
    <w:rsid w:val="007A35BB"/>
  </w:style>
  <w:style w:type="character" w:customStyle="1" w:styleId="WW8Num23z0">
    <w:name w:val="WW8Num23z0"/>
    <w:rsid w:val="007A35BB"/>
  </w:style>
  <w:style w:type="character" w:customStyle="1" w:styleId="WW8Num23z1">
    <w:name w:val="WW8Num23z1"/>
    <w:rsid w:val="007A35BB"/>
  </w:style>
  <w:style w:type="character" w:customStyle="1" w:styleId="WW8Num23z2">
    <w:name w:val="WW8Num23z2"/>
    <w:rsid w:val="007A35BB"/>
  </w:style>
  <w:style w:type="character" w:customStyle="1" w:styleId="WW8Num23z3">
    <w:name w:val="WW8Num23z3"/>
    <w:rsid w:val="007A35BB"/>
  </w:style>
  <w:style w:type="character" w:customStyle="1" w:styleId="WW8Num23z4">
    <w:name w:val="WW8Num23z4"/>
    <w:rsid w:val="007A35BB"/>
  </w:style>
  <w:style w:type="character" w:customStyle="1" w:styleId="WW8Num23z5">
    <w:name w:val="WW8Num23z5"/>
    <w:rsid w:val="007A35BB"/>
  </w:style>
  <w:style w:type="character" w:customStyle="1" w:styleId="WW8Num23z6">
    <w:name w:val="WW8Num23z6"/>
    <w:rsid w:val="007A35BB"/>
  </w:style>
  <w:style w:type="character" w:customStyle="1" w:styleId="WW8Num23z7">
    <w:name w:val="WW8Num23z7"/>
    <w:rsid w:val="007A35BB"/>
  </w:style>
  <w:style w:type="character" w:customStyle="1" w:styleId="WW8Num23z8">
    <w:name w:val="WW8Num23z8"/>
    <w:rsid w:val="007A35BB"/>
  </w:style>
  <w:style w:type="character" w:customStyle="1" w:styleId="WW8Num24z0">
    <w:name w:val="WW8Num24z0"/>
    <w:rsid w:val="007A35BB"/>
  </w:style>
  <w:style w:type="character" w:customStyle="1" w:styleId="WW8Num24z1">
    <w:name w:val="WW8Num24z1"/>
    <w:rsid w:val="007A35BB"/>
  </w:style>
  <w:style w:type="character" w:customStyle="1" w:styleId="WW8Num24z2">
    <w:name w:val="WW8Num24z2"/>
    <w:rsid w:val="007A35BB"/>
  </w:style>
  <w:style w:type="character" w:customStyle="1" w:styleId="WW8Num24z3">
    <w:name w:val="WW8Num24z3"/>
    <w:rsid w:val="007A35BB"/>
  </w:style>
  <w:style w:type="character" w:customStyle="1" w:styleId="WW8Num24z4">
    <w:name w:val="WW8Num24z4"/>
    <w:rsid w:val="007A35BB"/>
  </w:style>
  <w:style w:type="character" w:customStyle="1" w:styleId="WW8Num24z5">
    <w:name w:val="WW8Num24z5"/>
    <w:rsid w:val="007A35BB"/>
  </w:style>
  <w:style w:type="character" w:customStyle="1" w:styleId="WW8Num24z6">
    <w:name w:val="WW8Num24z6"/>
    <w:rsid w:val="007A35BB"/>
  </w:style>
  <w:style w:type="character" w:customStyle="1" w:styleId="WW8Num24z7">
    <w:name w:val="WW8Num24z7"/>
    <w:rsid w:val="007A35BB"/>
  </w:style>
  <w:style w:type="character" w:customStyle="1" w:styleId="WW8Num24z8">
    <w:name w:val="WW8Num24z8"/>
    <w:rsid w:val="007A35BB"/>
  </w:style>
  <w:style w:type="character" w:customStyle="1" w:styleId="WW8Num25z0">
    <w:name w:val="WW8Num25z0"/>
    <w:rsid w:val="007A35BB"/>
  </w:style>
  <w:style w:type="character" w:customStyle="1" w:styleId="WW8Num25z1">
    <w:name w:val="WW8Num25z1"/>
    <w:rsid w:val="007A35BB"/>
  </w:style>
  <w:style w:type="character" w:customStyle="1" w:styleId="WW8Num25z2">
    <w:name w:val="WW8Num25z2"/>
    <w:rsid w:val="007A35BB"/>
  </w:style>
  <w:style w:type="character" w:customStyle="1" w:styleId="WW8Num25z3">
    <w:name w:val="WW8Num25z3"/>
    <w:rsid w:val="007A35BB"/>
  </w:style>
  <w:style w:type="character" w:customStyle="1" w:styleId="WW8Num25z4">
    <w:name w:val="WW8Num25z4"/>
    <w:rsid w:val="007A35BB"/>
  </w:style>
  <w:style w:type="character" w:customStyle="1" w:styleId="WW8Num25z5">
    <w:name w:val="WW8Num25z5"/>
    <w:rsid w:val="007A35BB"/>
  </w:style>
  <w:style w:type="character" w:customStyle="1" w:styleId="WW8Num25z6">
    <w:name w:val="WW8Num25z6"/>
    <w:rsid w:val="007A35BB"/>
  </w:style>
  <w:style w:type="character" w:customStyle="1" w:styleId="WW8Num25z7">
    <w:name w:val="WW8Num25z7"/>
    <w:rsid w:val="007A35BB"/>
  </w:style>
  <w:style w:type="character" w:customStyle="1" w:styleId="WW8Num25z8">
    <w:name w:val="WW8Num25z8"/>
    <w:rsid w:val="007A35BB"/>
  </w:style>
  <w:style w:type="character" w:customStyle="1" w:styleId="WW8Num26z0">
    <w:name w:val="WW8Num26z0"/>
    <w:rsid w:val="007A35BB"/>
  </w:style>
  <w:style w:type="character" w:customStyle="1" w:styleId="WW8Num26z1">
    <w:name w:val="WW8Num26z1"/>
    <w:rsid w:val="007A35BB"/>
  </w:style>
  <w:style w:type="character" w:customStyle="1" w:styleId="WW8Num26z2">
    <w:name w:val="WW8Num26z2"/>
    <w:rsid w:val="007A35BB"/>
  </w:style>
  <w:style w:type="character" w:customStyle="1" w:styleId="WW8Num26z3">
    <w:name w:val="WW8Num26z3"/>
    <w:rsid w:val="007A35BB"/>
  </w:style>
  <w:style w:type="character" w:customStyle="1" w:styleId="WW8Num26z4">
    <w:name w:val="WW8Num26z4"/>
    <w:rsid w:val="007A35BB"/>
  </w:style>
  <w:style w:type="character" w:customStyle="1" w:styleId="WW8Num26z5">
    <w:name w:val="WW8Num26z5"/>
    <w:rsid w:val="007A35BB"/>
  </w:style>
  <w:style w:type="character" w:customStyle="1" w:styleId="WW8Num26z6">
    <w:name w:val="WW8Num26z6"/>
    <w:rsid w:val="007A35BB"/>
  </w:style>
  <w:style w:type="character" w:customStyle="1" w:styleId="WW8Num26z7">
    <w:name w:val="WW8Num26z7"/>
    <w:rsid w:val="007A35BB"/>
  </w:style>
  <w:style w:type="character" w:customStyle="1" w:styleId="WW8Num26z8">
    <w:name w:val="WW8Num26z8"/>
    <w:rsid w:val="007A35BB"/>
  </w:style>
  <w:style w:type="character" w:customStyle="1" w:styleId="WW8Num27z0">
    <w:name w:val="WW8Num27z0"/>
    <w:rsid w:val="007A35BB"/>
    <w:rPr>
      <w:rFonts w:ascii="Calibri" w:hAnsi="Calibri" w:cs="Calibri" w:hint="default"/>
    </w:rPr>
  </w:style>
  <w:style w:type="character" w:customStyle="1" w:styleId="WW8Num28z0">
    <w:name w:val="WW8Num28z0"/>
    <w:rsid w:val="007A35BB"/>
    <w:rPr>
      <w:rFonts w:ascii="Symbol" w:hAnsi="Symbol" w:cs="Symbol"/>
    </w:rPr>
  </w:style>
  <w:style w:type="character" w:customStyle="1" w:styleId="WW8Num28z1">
    <w:name w:val="WW8Num28z1"/>
    <w:rsid w:val="007A35BB"/>
  </w:style>
  <w:style w:type="character" w:customStyle="1" w:styleId="WW8Num28z2">
    <w:name w:val="WW8Num28z2"/>
    <w:rsid w:val="007A35BB"/>
  </w:style>
  <w:style w:type="character" w:customStyle="1" w:styleId="WW8Num28z3">
    <w:name w:val="WW8Num28z3"/>
    <w:rsid w:val="007A35BB"/>
  </w:style>
  <w:style w:type="character" w:customStyle="1" w:styleId="WW8Num28z4">
    <w:name w:val="WW8Num28z4"/>
    <w:rsid w:val="007A35BB"/>
  </w:style>
  <w:style w:type="character" w:customStyle="1" w:styleId="WW8Num28z5">
    <w:name w:val="WW8Num28z5"/>
    <w:rsid w:val="007A35BB"/>
  </w:style>
  <w:style w:type="character" w:customStyle="1" w:styleId="WW8Num28z6">
    <w:name w:val="WW8Num28z6"/>
    <w:rsid w:val="007A35BB"/>
  </w:style>
  <w:style w:type="character" w:customStyle="1" w:styleId="WW8Num28z7">
    <w:name w:val="WW8Num28z7"/>
    <w:rsid w:val="007A35BB"/>
  </w:style>
  <w:style w:type="character" w:customStyle="1" w:styleId="WW8Num28z8">
    <w:name w:val="WW8Num28z8"/>
    <w:rsid w:val="007A35BB"/>
  </w:style>
  <w:style w:type="character" w:customStyle="1" w:styleId="WW8Num29z0">
    <w:name w:val="WW8Num29z0"/>
    <w:rsid w:val="007A35BB"/>
    <w:rPr>
      <w:rFonts w:ascii="Symbol" w:hAnsi="Symbol" w:cs="Symbol"/>
    </w:rPr>
  </w:style>
  <w:style w:type="character" w:customStyle="1" w:styleId="WW8Num29z1">
    <w:name w:val="WW8Num29z1"/>
    <w:rsid w:val="007A35BB"/>
  </w:style>
  <w:style w:type="character" w:customStyle="1" w:styleId="WW8Num29z2">
    <w:name w:val="WW8Num29z2"/>
    <w:rsid w:val="007A35BB"/>
  </w:style>
  <w:style w:type="character" w:customStyle="1" w:styleId="WW8Num29z3">
    <w:name w:val="WW8Num29z3"/>
    <w:rsid w:val="007A35BB"/>
  </w:style>
  <w:style w:type="character" w:customStyle="1" w:styleId="WW8Num29z4">
    <w:name w:val="WW8Num29z4"/>
    <w:rsid w:val="007A35BB"/>
  </w:style>
  <w:style w:type="character" w:customStyle="1" w:styleId="WW8Num29z5">
    <w:name w:val="WW8Num29z5"/>
    <w:rsid w:val="007A35BB"/>
  </w:style>
  <w:style w:type="character" w:customStyle="1" w:styleId="WW8Num29z6">
    <w:name w:val="WW8Num29z6"/>
    <w:rsid w:val="007A35BB"/>
  </w:style>
  <w:style w:type="character" w:customStyle="1" w:styleId="WW8Num29z7">
    <w:name w:val="WW8Num29z7"/>
    <w:rsid w:val="007A35BB"/>
  </w:style>
  <w:style w:type="character" w:customStyle="1" w:styleId="WW8Num29z8">
    <w:name w:val="WW8Num29z8"/>
    <w:rsid w:val="007A35BB"/>
  </w:style>
  <w:style w:type="character" w:customStyle="1" w:styleId="WW8Num30z0">
    <w:name w:val="WW8Num30z0"/>
    <w:rsid w:val="007A35BB"/>
    <w:rPr>
      <w:rFonts w:ascii="Calibri" w:hAnsi="Calibri" w:cs="Calibri"/>
      <w:b/>
      <w:bCs/>
    </w:rPr>
  </w:style>
  <w:style w:type="character" w:customStyle="1" w:styleId="WW8Num30z1">
    <w:name w:val="WW8Num30z1"/>
    <w:rsid w:val="007A35BB"/>
  </w:style>
  <w:style w:type="character" w:customStyle="1" w:styleId="WW8Num30z2">
    <w:name w:val="WW8Num30z2"/>
    <w:rsid w:val="007A35BB"/>
  </w:style>
  <w:style w:type="character" w:customStyle="1" w:styleId="WW8Num30z3">
    <w:name w:val="WW8Num30z3"/>
    <w:rsid w:val="007A35BB"/>
  </w:style>
  <w:style w:type="character" w:customStyle="1" w:styleId="WW8Num30z4">
    <w:name w:val="WW8Num30z4"/>
    <w:rsid w:val="007A35BB"/>
  </w:style>
  <w:style w:type="character" w:customStyle="1" w:styleId="WW8Num30z5">
    <w:name w:val="WW8Num30z5"/>
    <w:rsid w:val="007A35BB"/>
  </w:style>
  <w:style w:type="character" w:customStyle="1" w:styleId="WW8Num30z6">
    <w:name w:val="WW8Num30z6"/>
    <w:rsid w:val="007A35BB"/>
  </w:style>
  <w:style w:type="character" w:customStyle="1" w:styleId="WW8Num30z7">
    <w:name w:val="WW8Num30z7"/>
    <w:rsid w:val="007A35BB"/>
  </w:style>
  <w:style w:type="character" w:customStyle="1" w:styleId="WW8Num30z8">
    <w:name w:val="WW8Num30z8"/>
    <w:rsid w:val="007A35BB"/>
  </w:style>
  <w:style w:type="character" w:customStyle="1" w:styleId="WW8Num31z0">
    <w:name w:val="WW8Num31z0"/>
    <w:rsid w:val="007A35BB"/>
    <w:rPr>
      <w:i w:val="0"/>
      <w:shd w:val="clear" w:color="auto" w:fill="FFFF00"/>
    </w:rPr>
  </w:style>
  <w:style w:type="character" w:customStyle="1" w:styleId="WW8Num31z1">
    <w:name w:val="WW8Num31z1"/>
    <w:rsid w:val="007A35BB"/>
  </w:style>
  <w:style w:type="character" w:customStyle="1" w:styleId="WW8Num31z2">
    <w:name w:val="WW8Num31z2"/>
    <w:rsid w:val="007A35BB"/>
  </w:style>
  <w:style w:type="character" w:customStyle="1" w:styleId="WW8Num31z3">
    <w:name w:val="WW8Num31z3"/>
    <w:rsid w:val="007A35BB"/>
  </w:style>
  <w:style w:type="character" w:customStyle="1" w:styleId="WW8Num31z4">
    <w:name w:val="WW8Num31z4"/>
    <w:rsid w:val="007A35BB"/>
  </w:style>
  <w:style w:type="character" w:customStyle="1" w:styleId="WW8Num31z5">
    <w:name w:val="WW8Num31z5"/>
    <w:rsid w:val="007A35BB"/>
  </w:style>
  <w:style w:type="character" w:customStyle="1" w:styleId="WW8Num31z6">
    <w:name w:val="WW8Num31z6"/>
    <w:rsid w:val="007A35BB"/>
  </w:style>
  <w:style w:type="character" w:customStyle="1" w:styleId="WW8Num31z7">
    <w:name w:val="WW8Num31z7"/>
    <w:rsid w:val="007A35BB"/>
  </w:style>
  <w:style w:type="character" w:customStyle="1" w:styleId="WW8Num31z8">
    <w:name w:val="WW8Num31z8"/>
    <w:rsid w:val="007A35BB"/>
  </w:style>
  <w:style w:type="character" w:customStyle="1" w:styleId="WW8Num32z0">
    <w:name w:val="WW8Num32z0"/>
    <w:rsid w:val="007A35BB"/>
  </w:style>
  <w:style w:type="character" w:customStyle="1" w:styleId="WW8Num32z1">
    <w:name w:val="WW8Num32z1"/>
    <w:rsid w:val="007A35BB"/>
  </w:style>
  <w:style w:type="character" w:customStyle="1" w:styleId="WW8Num32z2">
    <w:name w:val="WW8Num32z2"/>
    <w:rsid w:val="007A35BB"/>
  </w:style>
  <w:style w:type="character" w:customStyle="1" w:styleId="WW8Num32z3">
    <w:name w:val="WW8Num32z3"/>
    <w:rsid w:val="007A35BB"/>
  </w:style>
  <w:style w:type="character" w:customStyle="1" w:styleId="WW8Num32z4">
    <w:name w:val="WW8Num32z4"/>
    <w:rsid w:val="007A35BB"/>
  </w:style>
  <w:style w:type="character" w:customStyle="1" w:styleId="WW8Num32z5">
    <w:name w:val="WW8Num32z5"/>
    <w:rsid w:val="007A35BB"/>
  </w:style>
  <w:style w:type="character" w:customStyle="1" w:styleId="WW8Num32z6">
    <w:name w:val="WW8Num32z6"/>
    <w:rsid w:val="007A35BB"/>
  </w:style>
  <w:style w:type="character" w:customStyle="1" w:styleId="WW8Num32z7">
    <w:name w:val="WW8Num32z7"/>
    <w:rsid w:val="007A35BB"/>
  </w:style>
  <w:style w:type="character" w:customStyle="1" w:styleId="WW8Num32z8">
    <w:name w:val="WW8Num32z8"/>
    <w:rsid w:val="007A35BB"/>
  </w:style>
  <w:style w:type="character" w:customStyle="1" w:styleId="WW8Num33z0">
    <w:name w:val="WW8Num33z0"/>
    <w:rsid w:val="007A35BB"/>
  </w:style>
  <w:style w:type="character" w:customStyle="1" w:styleId="WW8Num33z1">
    <w:name w:val="WW8Num33z1"/>
    <w:rsid w:val="007A35BB"/>
  </w:style>
  <w:style w:type="character" w:customStyle="1" w:styleId="WW8Num33z2">
    <w:name w:val="WW8Num33z2"/>
    <w:rsid w:val="007A35BB"/>
  </w:style>
  <w:style w:type="character" w:customStyle="1" w:styleId="WW8Num33z3">
    <w:name w:val="WW8Num33z3"/>
    <w:rsid w:val="007A35BB"/>
  </w:style>
  <w:style w:type="character" w:customStyle="1" w:styleId="WW8Num33z4">
    <w:name w:val="WW8Num33z4"/>
    <w:rsid w:val="007A35BB"/>
  </w:style>
  <w:style w:type="character" w:customStyle="1" w:styleId="WW8Num33z5">
    <w:name w:val="WW8Num33z5"/>
    <w:rsid w:val="007A35BB"/>
  </w:style>
  <w:style w:type="character" w:customStyle="1" w:styleId="WW8Num33z6">
    <w:name w:val="WW8Num33z6"/>
    <w:rsid w:val="007A35BB"/>
  </w:style>
  <w:style w:type="character" w:customStyle="1" w:styleId="WW8Num33z7">
    <w:name w:val="WW8Num33z7"/>
    <w:rsid w:val="007A35BB"/>
  </w:style>
  <w:style w:type="character" w:customStyle="1" w:styleId="WW8Num33z8">
    <w:name w:val="WW8Num33z8"/>
    <w:rsid w:val="007A35BB"/>
  </w:style>
  <w:style w:type="character" w:customStyle="1" w:styleId="WW8Num34z0">
    <w:name w:val="WW8Num34z0"/>
    <w:rsid w:val="007A35BB"/>
    <w:rPr>
      <w:rFonts w:ascii="Symbol" w:hAnsi="Symbol" w:cs="Symbol"/>
    </w:rPr>
  </w:style>
  <w:style w:type="character" w:customStyle="1" w:styleId="WW8Num34z1">
    <w:name w:val="WW8Num34z1"/>
    <w:rsid w:val="007A35BB"/>
  </w:style>
  <w:style w:type="character" w:customStyle="1" w:styleId="WW8Num34z2">
    <w:name w:val="WW8Num34z2"/>
    <w:rsid w:val="007A35BB"/>
  </w:style>
  <w:style w:type="character" w:customStyle="1" w:styleId="WW8Num34z3">
    <w:name w:val="WW8Num34z3"/>
    <w:rsid w:val="007A35BB"/>
  </w:style>
  <w:style w:type="character" w:customStyle="1" w:styleId="WW8Num34z4">
    <w:name w:val="WW8Num34z4"/>
    <w:rsid w:val="007A35BB"/>
  </w:style>
  <w:style w:type="character" w:customStyle="1" w:styleId="WW8Num34z5">
    <w:name w:val="WW8Num34z5"/>
    <w:rsid w:val="007A35BB"/>
  </w:style>
  <w:style w:type="character" w:customStyle="1" w:styleId="WW8Num34z6">
    <w:name w:val="WW8Num34z6"/>
    <w:rsid w:val="007A35BB"/>
  </w:style>
  <w:style w:type="character" w:customStyle="1" w:styleId="WW8Num34z7">
    <w:name w:val="WW8Num34z7"/>
    <w:rsid w:val="007A35BB"/>
  </w:style>
  <w:style w:type="character" w:customStyle="1" w:styleId="WW8Num34z8">
    <w:name w:val="WW8Num34z8"/>
    <w:rsid w:val="007A35BB"/>
  </w:style>
  <w:style w:type="character" w:customStyle="1" w:styleId="WW8Num35z0">
    <w:name w:val="WW8Num35z0"/>
    <w:rsid w:val="007A35BB"/>
    <w:rPr>
      <w:rFonts w:ascii="Calibri" w:eastAsia="Times New Roman" w:hAnsi="Calibri" w:cs="Calibri"/>
    </w:rPr>
  </w:style>
  <w:style w:type="character" w:customStyle="1" w:styleId="WW8Num35z1">
    <w:name w:val="WW8Num35z1"/>
    <w:rsid w:val="007A35BB"/>
  </w:style>
  <w:style w:type="character" w:customStyle="1" w:styleId="WW8Num35z2">
    <w:name w:val="WW8Num35z2"/>
    <w:rsid w:val="007A35BB"/>
  </w:style>
  <w:style w:type="character" w:customStyle="1" w:styleId="WW8Num35z3">
    <w:name w:val="WW8Num35z3"/>
    <w:rsid w:val="007A35BB"/>
  </w:style>
  <w:style w:type="character" w:customStyle="1" w:styleId="WW8Num35z4">
    <w:name w:val="WW8Num35z4"/>
    <w:rsid w:val="007A35BB"/>
  </w:style>
  <w:style w:type="character" w:customStyle="1" w:styleId="WW8Num35z5">
    <w:name w:val="WW8Num35z5"/>
    <w:rsid w:val="007A35BB"/>
  </w:style>
  <w:style w:type="character" w:customStyle="1" w:styleId="WW8Num35z6">
    <w:name w:val="WW8Num35z6"/>
    <w:rsid w:val="007A35BB"/>
  </w:style>
  <w:style w:type="character" w:customStyle="1" w:styleId="WW8Num35z7">
    <w:name w:val="WW8Num35z7"/>
    <w:rsid w:val="007A35BB"/>
  </w:style>
  <w:style w:type="character" w:customStyle="1" w:styleId="WW8Num35z8">
    <w:name w:val="WW8Num35z8"/>
    <w:rsid w:val="007A35BB"/>
  </w:style>
  <w:style w:type="character" w:customStyle="1" w:styleId="WW8Num36z0">
    <w:name w:val="WW8Num36z0"/>
    <w:rsid w:val="007A35BB"/>
  </w:style>
  <w:style w:type="character" w:customStyle="1" w:styleId="WW8Num36z1">
    <w:name w:val="WW8Num36z1"/>
    <w:rsid w:val="007A35BB"/>
  </w:style>
  <w:style w:type="character" w:customStyle="1" w:styleId="WW8Num36z2">
    <w:name w:val="WW8Num36z2"/>
    <w:rsid w:val="007A35BB"/>
  </w:style>
  <w:style w:type="character" w:customStyle="1" w:styleId="WW8Num36z3">
    <w:name w:val="WW8Num36z3"/>
    <w:rsid w:val="007A35BB"/>
  </w:style>
  <w:style w:type="character" w:customStyle="1" w:styleId="WW8Num36z4">
    <w:name w:val="WW8Num36z4"/>
    <w:rsid w:val="007A35BB"/>
  </w:style>
  <w:style w:type="character" w:customStyle="1" w:styleId="WW8Num36z5">
    <w:name w:val="WW8Num36z5"/>
    <w:rsid w:val="007A35BB"/>
  </w:style>
  <w:style w:type="character" w:customStyle="1" w:styleId="WW8Num36z6">
    <w:name w:val="WW8Num36z6"/>
    <w:rsid w:val="007A35BB"/>
  </w:style>
  <w:style w:type="character" w:customStyle="1" w:styleId="WW8Num36z7">
    <w:name w:val="WW8Num36z7"/>
    <w:rsid w:val="007A35BB"/>
  </w:style>
  <w:style w:type="character" w:customStyle="1" w:styleId="WW8Num36z8">
    <w:name w:val="WW8Num36z8"/>
    <w:rsid w:val="007A35BB"/>
  </w:style>
  <w:style w:type="character" w:customStyle="1" w:styleId="WW8Num37z0">
    <w:name w:val="WW8Num37z0"/>
    <w:rsid w:val="007A35BB"/>
  </w:style>
  <w:style w:type="character" w:customStyle="1" w:styleId="WW8Num37z1">
    <w:name w:val="WW8Num37z1"/>
    <w:rsid w:val="007A35BB"/>
  </w:style>
  <w:style w:type="character" w:customStyle="1" w:styleId="WW8Num37z2">
    <w:name w:val="WW8Num37z2"/>
    <w:rsid w:val="007A35BB"/>
  </w:style>
  <w:style w:type="character" w:customStyle="1" w:styleId="WW8Num37z3">
    <w:name w:val="WW8Num37z3"/>
    <w:rsid w:val="007A35BB"/>
  </w:style>
  <w:style w:type="character" w:customStyle="1" w:styleId="WW8Num37z4">
    <w:name w:val="WW8Num37z4"/>
    <w:rsid w:val="007A35BB"/>
  </w:style>
  <w:style w:type="character" w:customStyle="1" w:styleId="WW8Num37z5">
    <w:name w:val="WW8Num37z5"/>
    <w:rsid w:val="007A35BB"/>
  </w:style>
  <w:style w:type="character" w:customStyle="1" w:styleId="WW8Num37z6">
    <w:name w:val="WW8Num37z6"/>
    <w:rsid w:val="007A35BB"/>
  </w:style>
  <w:style w:type="character" w:customStyle="1" w:styleId="WW8Num37z7">
    <w:name w:val="WW8Num37z7"/>
    <w:rsid w:val="007A35BB"/>
  </w:style>
  <w:style w:type="character" w:customStyle="1" w:styleId="WW8Num37z8">
    <w:name w:val="WW8Num37z8"/>
    <w:rsid w:val="007A35BB"/>
  </w:style>
  <w:style w:type="character" w:customStyle="1" w:styleId="WW8Num38z0">
    <w:name w:val="WW8Num38z0"/>
    <w:rsid w:val="007A35BB"/>
  </w:style>
  <w:style w:type="character" w:customStyle="1" w:styleId="WW8Num38z1">
    <w:name w:val="WW8Num38z1"/>
    <w:rsid w:val="007A35BB"/>
  </w:style>
  <w:style w:type="character" w:customStyle="1" w:styleId="WW8Num38z2">
    <w:name w:val="WW8Num38z2"/>
    <w:rsid w:val="007A35BB"/>
  </w:style>
  <w:style w:type="character" w:customStyle="1" w:styleId="WW8Num38z3">
    <w:name w:val="WW8Num38z3"/>
    <w:rsid w:val="007A35BB"/>
  </w:style>
  <w:style w:type="character" w:customStyle="1" w:styleId="WW8Num38z4">
    <w:name w:val="WW8Num38z4"/>
    <w:rsid w:val="007A35BB"/>
  </w:style>
  <w:style w:type="character" w:customStyle="1" w:styleId="WW8Num38z5">
    <w:name w:val="WW8Num38z5"/>
    <w:rsid w:val="007A35BB"/>
  </w:style>
  <w:style w:type="character" w:customStyle="1" w:styleId="WW8Num38z6">
    <w:name w:val="WW8Num38z6"/>
    <w:rsid w:val="007A35BB"/>
  </w:style>
  <w:style w:type="character" w:customStyle="1" w:styleId="WW8Num38z7">
    <w:name w:val="WW8Num38z7"/>
    <w:rsid w:val="007A35BB"/>
  </w:style>
  <w:style w:type="character" w:customStyle="1" w:styleId="WW8Num38z8">
    <w:name w:val="WW8Num38z8"/>
    <w:rsid w:val="007A35BB"/>
  </w:style>
  <w:style w:type="character" w:customStyle="1" w:styleId="WW8Num39z0">
    <w:name w:val="WW8Num39z0"/>
    <w:rsid w:val="007A35BB"/>
    <w:rPr>
      <w:rFonts w:ascii="Calibri" w:hAnsi="Calibri" w:cs="Calibri"/>
    </w:rPr>
  </w:style>
  <w:style w:type="character" w:customStyle="1" w:styleId="WW8Num39z1">
    <w:name w:val="WW8Num39z1"/>
    <w:rsid w:val="007A35BB"/>
  </w:style>
  <w:style w:type="character" w:customStyle="1" w:styleId="WW8Num39z2">
    <w:name w:val="WW8Num39z2"/>
    <w:rsid w:val="007A35BB"/>
  </w:style>
  <w:style w:type="character" w:customStyle="1" w:styleId="WW8Num39z3">
    <w:name w:val="WW8Num39z3"/>
    <w:rsid w:val="007A35BB"/>
  </w:style>
  <w:style w:type="character" w:customStyle="1" w:styleId="WW8Num39z4">
    <w:name w:val="WW8Num39z4"/>
    <w:rsid w:val="007A35BB"/>
  </w:style>
  <w:style w:type="character" w:customStyle="1" w:styleId="WW8Num39z5">
    <w:name w:val="WW8Num39z5"/>
    <w:rsid w:val="007A35BB"/>
  </w:style>
  <w:style w:type="character" w:customStyle="1" w:styleId="WW8Num39z6">
    <w:name w:val="WW8Num39z6"/>
    <w:rsid w:val="007A35BB"/>
  </w:style>
  <w:style w:type="character" w:customStyle="1" w:styleId="WW8Num39z7">
    <w:name w:val="WW8Num39z7"/>
    <w:rsid w:val="007A35BB"/>
  </w:style>
  <w:style w:type="character" w:customStyle="1" w:styleId="WW8Num39z8">
    <w:name w:val="WW8Num39z8"/>
    <w:rsid w:val="007A35BB"/>
  </w:style>
  <w:style w:type="character" w:customStyle="1" w:styleId="WW8Num40z0">
    <w:name w:val="WW8Num40z0"/>
    <w:rsid w:val="007A35BB"/>
  </w:style>
  <w:style w:type="character" w:customStyle="1" w:styleId="WW8Num40z1">
    <w:name w:val="WW8Num40z1"/>
    <w:rsid w:val="007A35BB"/>
  </w:style>
  <w:style w:type="character" w:customStyle="1" w:styleId="WW8Num40z2">
    <w:name w:val="WW8Num40z2"/>
    <w:rsid w:val="007A35BB"/>
  </w:style>
  <w:style w:type="character" w:customStyle="1" w:styleId="WW8Num40z3">
    <w:name w:val="WW8Num40z3"/>
    <w:rsid w:val="007A35BB"/>
  </w:style>
  <w:style w:type="character" w:customStyle="1" w:styleId="WW8Num40z4">
    <w:name w:val="WW8Num40z4"/>
    <w:rsid w:val="007A35BB"/>
  </w:style>
  <w:style w:type="character" w:customStyle="1" w:styleId="WW8Num40z5">
    <w:name w:val="WW8Num40z5"/>
    <w:rsid w:val="007A35BB"/>
  </w:style>
  <w:style w:type="character" w:customStyle="1" w:styleId="WW8Num40z6">
    <w:name w:val="WW8Num40z6"/>
    <w:rsid w:val="007A35BB"/>
  </w:style>
  <w:style w:type="character" w:customStyle="1" w:styleId="WW8Num40z7">
    <w:name w:val="WW8Num40z7"/>
    <w:rsid w:val="007A35BB"/>
  </w:style>
  <w:style w:type="character" w:customStyle="1" w:styleId="WW8Num40z8">
    <w:name w:val="WW8Num40z8"/>
    <w:rsid w:val="007A35BB"/>
  </w:style>
  <w:style w:type="character" w:customStyle="1" w:styleId="WW8Num41z0">
    <w:name w:val="WW8Num41z0"/>
    <w:rsid w:val="007A35BB"/>
  </w:style>
  <w:style w:type="character" w:customStyle="1" w:styleId="WW8Num41z1">
    <w:name w:val="WW8Num41z1"/>
    <w:rsid w:val="007A35BB"/>
  </w:style>
  <w:style w:type="character" w:customStyle="1" w:styleId="WW8Num41z2">
    <w:name w:val="WW8Num41z2"/>
    <w:rsid w:val="007A35BB"/>
  </w:style>
  <w:style w:type="character" w:customStyle="1" w:styleId="WW8Num41z3">
    <w:name w:val="WW8Num41z3"/>
    <w:rsid w:val="007A35BB"/>
  </w:style>
  <w:style w:type="character" w:customStyle="1" w:styleId="WW8Num41z4">
    <w:name w:val="WW8Num41z4"/>
    <w:rsid w:val="007A35BB"/>
  </w:style>
  <w:style w:type="character" w:customStyle="1" w:styleId="WW8Num41z5">
    <w:name w:val="WW8Num41z5"/>
    <w:rsid w:val="007A35BB"/>
  </w:style>
  <w:style w:type="character" w:customStyle="1" w:styleId="WW8Num41z6">
    <w:name w:val="WW8Num41z6"/>
    <w:rsid w:val="007A35BB"/>
  </w:style>
  <w:style w:type="character" w:customStyle="1" w:styleId="WW8Num41z7">
    <w:name w:val="WW8Num41z7"/>
    <w:rsid w:val="007A35BB"/>
  </w:style>
  <w:style w:type="character" w:customStyle="1" w:styleId="WW8Num41z8">
    <w:name w:val="WW8Num41z8"/>
    <w:rsid w:val="007A35BB"/>
  </w:style>
  <w:style w:type="character" w:customStyle="1" w:styleId="WW8Num42z0">
    <w:name w:val="WW8Num42z0"/>
    <w:rsid w:val="007A35BB"/>
    <w:rPr>
      <w:rFonts w:ascii="Calibri" w:hAnsi="Calibri" w:cs="Calibri"/>
    </w:rPr>
  </w:style>
  <w:style w:type="character" w:customStyle="1" w:styleId="WW8Num42z1">
    <w:name w:val="WW8Num42z1"/>
    <w:rsid w:val="007A35BB"/>
  </w:style>
  <w:style w:type="character" w:customStyle="1" w:styleId="WW8Num42z2">
    <w:name w:val="WW8Num42z2"/>
    <w:rsid w:val="007A35BB"/>
  </w:style>
  <w:style w:type="character" w:customStyle="1" w:styleId="WW8Num42z3">
    <w:name w:val="WW8Num42z3"/>
    <w:rsid w:val="007A35BB"/>
  </w:style>
  <w:style w:type="character" w:customStyle="1" w:styleId="WW8Num42z4">
    <w:name w:val="WW8Num42z4"/>
    <w:rsid w:val="007A35BB"/>
  </w:style>
  <w:style w:type="character" w:customStyle="1" w:styleId="WW8Num42z5">
    <w:name w:val="WW8Num42z5"/>
    <w:rsid w:val="007A35BB"/>
  </w:style>
  <w:style w:type="character" w:customStyle="1" w:styleId="WW8Num42z6">
    <w:name w:val="WW8Num42z6"/>
    <w:rsid w:val="007A35BB"/>
  </w:style>
  <w:style w:type="character" w:customStyle="1" w:styleId="WW8Num42z7">
    <w:name w:val="WW8Num42z7"/>
    <w:rsid w:val="007A35BB"/>
  </w:style>
  <w:style w:type="character" w:customStyle="1" w:styleId="WW8Num42z8">
    <w:name w:val="WW8Num42z8"/>
    <w:rsid w:val="007A35BB"/>
  </w:style>
  <w:style w:type="character" w:customStyle="1" w:styleId="WW8Num43z0">
    <w:name w:val="WW8Num43z0"/>
    <w:rsid w:val="007A35BB"/>
  </w:style>
  <w:style w:type="character" w:customStyle="1" w:styleId="WW8Num43z1">
    <w:name w:val="WW8Num43z1"/>
    <w:rsid w:val="007A35BB"/>
  </w:style>
  <w:style w:type="character" w:customStyle="1" w:styleId="WW8Num43z2">
    <w:name w:val="WW8Num43z2"/>
    <w:rsid w:val="007A35BB"/>
  </w:style>
  <w:style w:type="character" w:customStyle="1" w:styleId="WW8Num43z3">
    <w:name w:val="WW8Num43z3"/>
    <w:rsid w:val="007A35BB"/>
  </w:style>
  <w:style w:type="character" w:customStyle="1" w:styleId="WW8Num43z4">
    <w:name w:val="WW8Num43z4"/>
    <w:rsid w:val="007A35BB"/>
  </w:style>
  <w:style w:type="character" w:customStyle="1" w:styleId="WW8Num43z5">
    <w:name w:val="WW8Num43z5"/>
    <w:rsid w:val="007A35BB"/>
  </w:style>
  <w:style w:type="character" w:customStyle="1" w:styleId="WW8Num43z6">
    <w:name w:val="WW8Num43z6"/>
    <w:rsid w:val="007A35BB"/>
  </w:style>
  <w:style w:type="character" w:customStyle="1" w:styleId="WW8Num43z7">
    <w:name w:val="WW8Num43z7"/>
    <w:rsid w:val="007A35BB"/>
  </w:style>
  <w:style w:type="character" w:customStyle="1" w:styleId="WW8Num43z8">
    <w:name w:val="WW8Num43z8"/>
    <w:rsid w:val="007A35BB"/>
  </w:style>
  <w:style w:type="character" w:customStyle="1" w:styleId="WW8Num44z0">
    <w:name w:val="WW8Num44z0"/>
    <w:rsid w:val="007A35BB"/>
    <w:rPr>
      <w:rFonts w:ascii="Calibri" w:hAnsi="Calibri" w:cs="Calibri"/>
    </w:rPr>
  </w:style>
  <w:style w:type="character" w:customStyle="1" w:styleId="WW8Num44z1">
    <w:name w:val="WW8Num44z1"/>
    <w:rsid w:val="007A35BB"/>
  </w:style>
  <w:style w:type="character" w:customStyle="1" w:styleId="WW8Num44z2">
    <w:name w:val="WW8Num44z2"/>
    <w:rsid w:val="007A35BB"/>
  </w:style>
  <w:style w:type="character" w:customStyle="1" w:styleId="WW8Num44z3">
    <w:name w:val="WW8Num44z3"/>
    <w:rsid w:val="007A35BB"/>
  </w:style>
  <w:style w:type="character" w:customStyle="1" w:styleId="WW8Num44z4">
    <w:name w:val="WW8Num44z4"/>
    <w:rsid w:val="007A35BB"/>
  </w:style>
  <w:style w:type="character" w:customStyle="1" w:styleId="WW8Num44z5">
    <w:name w:val="WW8Num44z5"/>
    <w:rsid w:val="007A35BB"/>
  </w:style>
  <w:style w:type="character" w:customStyle="1" w:styleId="WW8Num44z6">
    <w:name w:val="WW8Num44z6"/>
    <w:rsid w:val="007A35BB"/>
  </w:style>
  <w:style w:type="character" w:customStyle="1" w:styleId="WW8Num44z7">
    <w:name w:val="WW8Num44z7"/>
    <w:rsid w:val="007A35BB"/>
  </w:style>
  <w:style w:type="character" w:customStyle="1" w:styleId="WW8Num44z8">
    <w:name w:val="WW8Num44z8"/>
    <w:rsid w:val="007A35BB"/>
  </w:style>
  <w:style w:type="character" w:customStyle="1" w:styleId="WW8Num45z0">
    <w:name w:val="WW8Num45z0"/>
    <w:rsid w:val="007A35BB"/>
  </w:style>
  <w:style w:type="character" w:customStyle="1" w:styleId="WW8Num45z1">
    <w:name w:val="WW8Num45z1"/>
    <w:rsid w:val="007A35BB"/>
  </w:style>
  <w:style w:type="character" w:customStyle="1" w:styleId="WW8Num45z2">
    <w:name w:val="WW8Num45z2"/>
    <w:rsid w:val="007A35BB"/>
  </w:style>
  <w:style w:type="character" w:customStyle="1" w:styleId="WW8Num45z3">
    <w:name w:val="WW8Num45z3"/>
    <w:rsid w:val="007A35BB"/>
  </w:style>
  <w:style w:type="character" w:customStyle="1" w:styleId="WW8Num45z4">
    <w:name w:val="WW8Num45z4"/>
    <w:rsid w:val="007A35BB"/>
  </w:style>
  <w:style w:type="character" w:customStyle="1" w:styleId="WW8Num45z5">
    <w:name w:val="WW8Num45z5"/>
    <w:rsid w:val="007A35BB"/>
  </w:style>
  <w:style w:type="character" w:customStyle="1" w:styleId="WW8Num45z6">
    <w:name w:val="WW8Num45z6"/>
    <w:rsid w:val="007A35BB"/>
  </w:style>
  <w:style w:type="character" w:customStyle="1" w:styleId="WW8Num45z7">
    <w:name w:val="WW8Num45z7"/>
    <w:rsid w:val="007A35BB"/>
  </w:style>
  <w:style w:type="character" w:customStyle="1" w:styleId="WW8Num45z8">
    <w:name w:val="WW8Num45z8"/>
    <w:rsid w:val="007A35BB"/>
  </w:style>
  <w:style w:type="character" w:customStyle="1" w:styleId="WW8Num46z0">
    <w:name w:val="WW8Num46z0"/>
    <w:rsid w:val="007A35BB"/>
  </w:style>
  <w:style w:type="character" w:customStyle="1" w:styleId="WW8Num46z1">
    <w:name w:val="WW8Num46z1"/>
    <w:rsid w:val="007A35BB"/>
  </w:style>
  <w:style w:type="character" w:customStyle="1" w:styleId="WW8Num46z2">
    <w:name w:val="WW8Num46z2"/>
    <w:rsid w:val="007A35BB"/>
  </w:style>
  <w:style w:type="character" w:customStyle="1" w:styleId="WW8Num46z3">
    <w:name w:val="WW8Num46z3"/>
    <w:rsid w:val="007A35BB"/>
  </w:style>
  <w:style w:type="character" w:customStyle="1" w:styleId="WW8Num46z4">
    <w:name w:val="WW8Num46z4"/>
    <w:rsid w:val="007A35BB"/>
  </w:style>
  <w:style w:type="character" w:customStyle="1" w:styleId="WW8Num46z5">
    <w:name w:val="WW8Num46z5"/>
    <w:rsid w:val="007A35BB"/>
  </w:style>
  <w:style w:type="character" w:customStyle="1" w:styleId="WW8Num46z6">
    <w:name w:val="WW8Num46z6"/>
    <w:rsid w:val="007A35BB"/>
  </w:style>
  <w:style w:type="character" w:customStyle="1" w:styleId="WW8Num46z7">
    <w:name w:val="WW8Num46z7"/>
    <w:rsid w:val="007A35BB"/>
  </w:style>
  <w:style w:type="character" w:customStyle="1" w:styleId="WW8Num46z8">
    <w:name w:val="WW8Num46z8"/>
    <w:rsid w:val="007A35BB"/>
  </w:style>
  <w:style w:type="character" w:customStyle="1" w:styleId="WW8Num47z0">
    <w:name w:val="WW8Num47z0"/>
    <w:rsid w:val="007A35BB"/>
    <w:rPr>
      <w:b/>
    </w:rPr>
  </w:style>
  <w:style w:type="character" w:customStyle="1" w:styleId="WW8Num47z1">
    <w:name w:val="WW8Num47z1"/>
    <w:rsid w:val="007A35BB"/>
  </w:style>
  <w:style w:type="character" w:customStyle="1" w:styleId="WW8Num47z2">
    <w:name w:val="WW8Num47z2"/>
    <w:rsid w:val="007A35BB"/>
  </w:style>
  <w:style w:type="character" w:customStyle="1" w:styleId="WW8Num47z3">
    <w:name w:val="WW8Num47z3"/>
    <w:rsid w:val="007A35BB"/>
  </w:style>
  <w:style w:type="character" w:customStyle="1" w:styleId="WW8Num47z4">
    <w:name w:val="WW8Num47z4"/>
    <w:rsid w:val="007A35BB"/>
  </w:style>
  <w:style w:type="character" w:customStyle="1" w:styleId="WW8Num47z5">
    <w:name w:val="WW8Num47z5"/>
    <w:rsid w:val="007A35BB"/>
  </w:style>
  <w:style w:type="character" w:customStyle="1" w:styleId="WW8Num47z6">
    <w:name w:val="WW8Num47z6"/>
    <w:rsid w:val="007A35BB"/>
  </w:style>
  <w:style w:type="character" w:customStyle="1" w:styleId="WW8Num47z7">
    <w:name w:val="WW8Num47z7"/>
    <w:rsid w:val="007A35BB"/>
  </w:style>
  <w:style w:type="character" w:customStyle="1" w:styleId="WW8Num47z8">
    <w:name w:val="WW8Num47z8"/>
    <w:rsid w:val="007A35BB"/>
  </w:style>
  <w:style w:type="character" w:customStyle="1" w:styleId="WW8Num48z0">
    <w:name w:val="WW8Num48z0"/>
    <w:rsid w:val="007A35BB"/>
  </w:style>
  <w:style w:type="character" w:customStyle="1" w:styleId="WW8Num48z1">
    <w:name w:val="WW8Num48z1"/>
    <w:rsid w:val="007A35BB"/>
  </w:style>
  <w:style w:type="character" w:customStyle="1" w:styleId="WW8Num48z2">
    <w:name w:val="WW8Num48z2"/>
    <w:rsid w:val="007A35BB"/>
  </w:style>
  <w:style w:type="character" w:customStyle="1" w:styleId="WW8Num48z3">
    <w:name w:val="WW8Num48z3"/>
    <w:rsid w:val="007A35BB"/>
  </w:style>
  <w:style w:type="character" w:customStyle="1" w:styleId="WW8Num48z4">
    <w:name w:val="WW8Num48z4"/>
    <w:rsid w:val="007A35BB"/>
  </w:style>
  <w:style w:type="character" w:customStyle="1" w:styleId="WW8Num48z5">
    <w:name w:val="WW8Num48z5"/>
    <w:rsid w:val="007A35BB"/>
  </w:style>
  <w:style w:type="character" w:customStyle="1" w:styleId="WW8Num48z6">
    <w:name w:val="WW8Num48z6"/>
    <w:rsid w:val="007A35BB"/>
  </w:style>
  <w:style w:type="character" w:customStyle="1" w:styleId="WW8Num48z7">
    <w:name w:val="WW8Num48z7"/>
    <w:rsid w:val="007A35BB"/>
  </w:style>
  <w:style w:type="character" w:customStyle="1" w:styleId="WW8Num48z8">
    <w:name w:val="WW8Num48z8"/>
    <w:rsid w:val="007A35BB"/>
  </w:style>
  <w:style w:type="character" w:customStyle="1" w:styleId="WW8Num49z0">
    <w:name w:val="WW8Num49z0"/>
    <w:rsid w:val="007A35BB"/>
  </w:style>
  <w:style w:type="character" w:customStyle="1" w:styleId="WW8Num49z1">
    <w:name w:val="WW8Num49z1"/>
    <w:rsid w:val="007A35BB"/>
  </w:style>
  <w:style w:type="character" w:customStyle="1" w:styleId="WW8Num49z2">
    <w:name w:val="WW8Num49z2"/>
    <w:rsid w:val="007A35BB"/>
  </w:style>
  <w:style w:type="character" w:customStyle="1" w:styleId="WW8Num49z3">
    <w:name w:val="WW8Num49z3"/>
    <w:rsid w:val="007A35BB"/>
  </w:style>
  <w:style w:type="character" w:customStyle="1" w:styleId="WW8Num49z4">
    <w:name w:val="WW8Num49z4"/>
    <w:rsid w:val="007A35BB"/>
  </w:style>
  <w:style w:type="character" w:customStyle="1" w:styleId="WW8Num49z5">
    <w:name w:val="WW8Num49z5"/>
    <w:rsid w:val="007A35BB"/>
  </w:style>
  <w:style w:type="character" w:customStyle="1" w:styleId="WW8Num49z6">
    <w:name w:val="WW8Num49z6"/>
    <w:rsid w:val="007A35BB"/>
  </w:style>
  <w:style w:type="character" w:customStyle="1" w:styleId="WW8Num49z7">
    <w:name w:val="WW8Num49z7"/>
    <w:rsid w:val="007A35BB"/>
  </w:style>
  <w:style w:type="character" w:customStyle="1" w:styleId="WW8Num49z8">
    <w:name w:val="WW8Num49z8"/>
    <w:rsid w:val="007A35BB"/>
  </w:style>
  <w:style w:type="character" w:customStyle="1" w:styleId="WW8Num50z0">
    <w:name w:val="WW8Num50z0"/>
    <w:rsid w:val="007A35BB"/>
    <w:rPr>
      <w:rFonts w:ascii="OpenSymbol" w:hAnsi="OpenSymbol" w:cs="OpenSymbol"/>
    </w:rPr>
  </w:style>
  <w:style w:type="character" w:customStyle="1" w:styleId="WW8Num50z1">
    <w:name w:val="WW8Num50z1"/>
    <w:rsid w:val="007A35BB"/>
    <w:rPr>
      <w:rFonts w:ascii="Courier New" w:hAnsi="Courier New" w:cs="Courier New"/>
    </w:rPr>
  </w:style>
  <w:style w:type="character" w:customStyle="1" w:styleId="WW8Num50z2">
    <w:name w:val="WW8Num50z2"/>
    <w:rsid w:val="007A35BB"/>
    <w:rPr>
      <w:rFonts w:ascii="Wingdings" w:hAnsi="Wingdings" w:cs="Wingdings"/>
    </w:rPr>
  </w:style>
  <w:style w:type="character" w:customStyle="1" w:styleId="WW8Num50z3">
    <w:name w:val="WW8Num50z3"/>
    <w:rsid w:val="007A35BB"/>
    <w:rPr>
      <w:rFonts w:ascii="Symbol" w:hAnsi="Symbol" w:cs="Symbol"/>
    </w:rPr>
  </w:style>
  <w:style w:type="character" w:customStyle="1" w:styleId="WW8Num51z0">
    <w:name w:val="WW8Num51z0"/>
    <w:rsid w:val="007A35BB"/>
    <w:rPr>
      <w:sz w:val="24"/>
      <w:szCs w:val="24"/>
    </w:rPr>
  </w:style>
  <w:style w:type="character" w:customStyle="1" w:styleId="WW8Num51z1">
    <w:name w:val="WW8Num51z1"/>
    <w:rsid w:val="007A35BB"/>
  </w:style>
  <w:style w:type="character" w:customStyle="1" w:styleId="WW8Num51z2">
    <w:name w:val="WW8Num51z2"/>
    <w:rsid w:val="007A35BB"/>
  </w:style>
  <w:style w:type="character" w:customStyle="1" w:styleId="WW8Num51z3">
    <w:name w:val="WW8Num51z3"/>
    <w:rsid w:val="007A35BB"/>
  </w:style>
  <w:style w:type="character" w:customStyle="1" w:styleId="WW8Num51z4">
    <w:name w:val="WW8Num51z4"/>
    <w:rsid w:val="007A35BB"/>
  </w:style>
  <w:style w:type="character" w:customStyle="1" w:styleId="WW8Num51z5">
    <w:name w:val="WW8Num51z5"/>
    <w:rsid w:val="007A35BB"/>
  </w:style>
  <w:style w:type="character" w:customStyle="1" w:styleId="WW8Num51z6">
    <w:name w:val="WW8Num51z6"/>
    <w:rsid w:val="007A35BB"/>
  </w:style>
  <w:style w:type="character" w:customStyle="1" w:styleId="WW8Num51z7">
    <w:name w:val="WW8Num51z7"/>
    <w:rsid w:val="007A35BB"/>
  </w:style>
  <w:style w:type="character" w:customStyle="1" w:styleId="WW8Num51z8">
    <w:name w:val="WW8Num51z8"/>
    <w:rsid w:val="007A35BB"/>
  </w:style>
  <w:style w:type="character" w:customStyle="1" w:styleId="WW8Num52z0">
    <w:name w:val="WW8Num52z0"/>
    <w:rsid w:val="007A35BB"/>
    <w:rPr>
      <w:sz w:val="24"/>
      <w:szCs w:val="24"/>
    </w:rPr>
  </w:style>
  <w:style w:type="character" w:customStyle="1" w:styleId="WW8Num52z1">
    <w:name w:val="WW8Num52z1"/>
    <w:rsid w:val="007A35BB"/>
  </w:style>
  <w:style w:type="character" w:customStyle="1" w:styleId="WW8Num52z2">
    <w:name w:val="WW8Num52z2"/>
    <w:rsid w:val="007A35BB"/>
  </w:style>
  <w:style w:type="character" w:customStyle="1" w:styleId="WW8Num52z3">
    <w:name w:val="WW8Num52z3"/>
    <w:rsid w:val="007A35BB"/>
  </w:style>
  <w:style w:type="character" w:customStyle="1" w:styleId="WW8Num52z4">
    <w:name w:val="WW8Num52z4"/>
    <w:rsid w:val="007A35BB"/>
  </w:style>
  <w:style w:type="character" w:customStyle="1" w:styleId="WW8Num52z5">
    <w:name w:val="WW8Num52z5"/>
    <w:rsid w:val="007A35BB"/>
  </w:style>
  <w:style w:type="character" w:customStyle="1" w:styleId="WW8Num52z6">
    <w:name w:val="WW8Num52z6"/>
    <w:rsid w:val="007A35BB"/>
  </w:style>
  <w:style w:type="character" w:customStyle="1" w:styleId="WW8Num52z7">
    <w:name w:val="WW8Num52z7"/>
    <w:rsid w:val="007A35BB"/>
  </w:style>
  <w:style w:type="character" w:customStyle="1" w:styleId="WW8Num52z8">
    <w:name w:val="WW8Num52z8"/>
    <w:rsid w:val="007A35BB"/>
  </w:style>
  <w:style w:type="character" w:customStyle="1" w:styleId="WW8Num53z0">
    <w:name w:val="WW8Num53z0"/>
    <w:rsid w:val="007A35BB"/>
    <w:rPr>
      <w:sz w:val="24"/>
      <w:szCs w:val="24"/>
    </w:rPr>
  </w:style>
  <w:style w:type="character" w:customStyle="1" w:styleId="WW8Num53z1">
    <w:name w:val="WW8Num53z1"/>
    <w:rsid w:val="007A35BB"/>
  </w:style>
  <w:style w:type="character" w:customStyle="1" w:styleId="WW8Num53z2">
    <w:name w:val="WW8Num53z2"/>
    <w:rsid w:val="007A35BB"/>
  </w:style>
  <w:style w:type="character" w:customStyle="1" w:styleId="WW8Num53z3">
    <w:name w:val="WW8Num53z3"/>
    <w:rsid w:val="007A35BB"/>
  </w:style>
  <w:style w:type="character" w:customStyle="1" w:styleId="WW8Num53z4">
    <w:name w:val="WW8Num53z4"/>
    <w:rsid w:val="007A35BB"/>
  </w:style>
  <w:style w:type="character" w:customStyle="1" w:styleId="WW8Num53z5">
    <w:name w:val="WW8Num53z5"/>
    <w:rsid w:val="007A35BB"/>
  </w:style>
  <w:style w:type="character" w:customStyle="1" w:styleId="WW8Num53z6">
    <w:name w:val="WW8Num53z6"/>
    <w:rsid w:val="007A35BB"/>
  </w:style>
  <w:style w:type="character" w:customStyle="1" w:styleId="WW8Num53z7">
    <w:name w:val="WW8Num53z7"/>
    <w:rsid w:val="007A35BB"/>
  </w:style>
  <w:style w:type="character" w:customStyle="1" w:styleId="WW8Num53z8">
    <w:name w:val="WW8Num53z8"/>
    <w:rsid w:val="007A35BB"/>
  </w:style>
  <w:style w:type="character" w:customStyle="1" w:styleId="WW8Num54z0">
    <w:name w:val="WW8Num54z0"/>
    <w:rsid w:val="007A35BB"/>
  </w:style>
  <w:style w:type="character" w:customStyle="1" w:styleId="WW8Num54z1">
    <w:name w:val="WW8Num54z1"/>
    <w:rsid w:val="007A35BB"/>
  </w:style>
  <w:style w:type="character" w:customStyle="1" w:styleId="WW8Num54z2">
    <w:name w:val="WW8Num54z2"/>
    <w:rsid w:val="007A35BB"/>
  </w:style>
  <w:style w:type="character" w:customStyle="1" w:styleId="WW8Num54z3">
    <w:name w:val="WW8Num54z3"/>
    <w:rsid w:val="007A35BB"/>
  </w:style>
  <w:style w:type="character" w:customStyle="1" w:styleId="WW8Num54z4">
    <w:name w:val="WW8Num54z4"/>
    <w:rsid w:val="007A35BB"/>
  </w:style>
  <w:style w:type="character" w:customStyle="1" w:styleId="WW8Num54z5">
    <w:name w:val="WW8Num54z5"/>
    <w:rsid w:val="007A35BB"/>
  </w:style>
  <w:style w:type="character" w:customStyle="1" w:styleId="WW8Num54z6">
    <w:name w:val="WW8Num54z6"/>
    <w:rsid w:val="007A35BB"/>
  </w:style>
  <w:style w:type="character" w:customStyle="1" w:styleId="WW8Num54z7">
    <w:name w:val="WW8Num54z7"/>
    <w:rsid w:val="007A35BB"/>
  </w:style>
  <w:style w:type="character" w:customStyle="1" w:styleId="WW8Num54z8">
    <w:name w:val="WW8Num54z8"/>
    <w:rsid w:val="007A35BB"/>
  </w:style>
  <w:style w:type="character" w:customStyle="1" w:styleId="WW8Num55z0">
    <w:name w:val="WW8Num55z0"/>
    <w:rsid w:val="007A35BB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A35BB"/>
    <w:rPr>
      <w:rFonts w:ascii="Courier New" w:hAnsi="Courier New" w:cs="Courier New"/>
    </w:rPr>
  </w:style>
  <w:style w:type="character" w:customStyle="1" w:styleId="WW8Num55z2">
    <w:name w:val="WW8Num55z2"/>
    <w:rsid w:val="007A35BB"/>
    <w:rPr>
      <w:rFonts w:ascii="Wingdings" w:hAnsi="Wingdings" w:cs="Wingdings"/>
    </w:rPr>
  </w:style>
  <w:style w:type="character" w:customStyle="1" w:styleId="WW8Num55z3">
    <w:name w:val="WW8Num55z3"/>
    <w:rsid w:val="007A35BB"/>
    <w:rPr>
      <w:rFonts w:ascii="Symbol" w:hAnsi="Symbol" w:cs="Symbol"/>
    </w:rPr>
  </w:style>
  <w:style w:type="character" w:customStyle="1" w:styleId="WW8Num56z0">
    <w:name w:val="WW8Num56z0"/>
    <w:rsid w:val="007A35BB"/>
    <w:rPr>
      <w:b/>
    </w:rPr>
  </w:style>
  <w:style w:type="character" w:customStyle="1" w:styleId="WW8Num56z1">
    <w:name w:val="WW8Num56z1"/>
    <w:rsid w:val="007A35BB"/>
  </w:style>
  <w:style w:type="character" w:customStyle="1" w:styleId="WW8Num56z2">
    <w:name w:val="WW8Num56z2"/>
    <w:rsid w:val="007A35BB"/>
  </w:style>
  <w:style w:type="character" w:customStyle="1" w:styleId="WW8Num56z3">
    <w:name w:val="WW8Num56z3"/>
    <w:rsid w:val="007A35BB"/>
  </w:style>
  <w:style w:type="character" w:customStyle="1" w:styleId="WW8Num56z4">
    <w:name w:val="WW8Num56z4"/>
    <w:rsid w:val="007A35BB"/>
  </w:style>
  <w:style w:type="character" w:customStyle="1" w:styleId="WW8Num56z5">
    <w:name w:val="WW8Num56z5"/>
    <w:rsid w:val="007A35BB"/>
  </w:style>
  <w:style w:type="character" w:customStyle="1" w:styleId="WW8Num56z6">
    <w:name w:val="WW8Num56z6"/>
    <w:rsid w:val="007A35BB"/>
  </w:style>
  <w:style w:type="character" w:customStyle="1" w:styleId="WW8Num56z7">
    <w:name w:val="WW8Num56z7"/>
    <w:rsid w:val="007A35BB"/>
  </w:style>
  <w:style w:type="character" w:customStyle="1" w:styleId="WW8Num56z8">
    <w:name w:val="WW8Num56z8"/>
    <w:rsid w:val="007A35BB"/>
  </w:style>
  <w:style w:type="character" w:customStyle="1" w:styleId="WW8Num57z0">
    <w:name w:val="WW8Num57z0"/>
    <w:rsid w:val="007A35BB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A35BB"/>
  </w:style>
  <w:style w:type="character" w:customStyle="1" w:styleId="WW8Num57z2">
    <w:name w:val="WW8Num57z2"/>
    <w:rsid w:val="007A35BB"/>
  </w:style>
  <w:style w:type="character" w:customStyle="1" w:styleId="WW8Num57z3">
    <w:name w:val="WW8Num57z3"/>
    <w:rsid w:val="007A35BB"/>
  </w:style>
  <w:style w:type="character" w:customStyle="1" w:styleId="WW8Num57z4">
    <w:name w:val="WW8Num57z4"/>
    <w:rsid w:val="007A35BB"/>
  </w:style>
  <w:style w:type="character" w:customStyle="1" w:styleId="WW8Num57z5">
    <w:name w:val="WW8Num57z5"/>
    <w:rsid w:val="007A35BB"/>
  </w:style>
  <w:style w:type="character" w:customStyle="1" w:styleId="WW8Num57z6">
    <w:name w:val="WW8Num57z6"/>
    <w:rsid w:val="007A35BB"/>
  </w:style>
  <w:style w:type="character" w:customStyle="1" w:styleId="WW8Num57z7">
    <w:name w:val="WW8Num57z7"/>
    <w:rsid w:val="007A35BB"/>
  </w:style>
  <w:style w:type="character" w:customStyle="1" w:styleId="WW8Num57z8">
    <w:name w:val="WW8Num57z8"/>
    <w:rsid w:val="007A35BB"/>
  </w:style>
  <w:style w:type="character" w:customStyle="1" w:styleId="WW8Num58z0">
    <w:name w:val="WW8Num58z0"/>
    <w:rsid w:val="007A35BB"/>
    <w:rPr>
      <w:rFonts w:cs="Calibri"/>
      <w:sz w:val="24"/>
      <w:szCs w:val="24"/>
    </w:rPr>
  </w:style>
  <w:style w:type="character" w:customStyle="1" w:styleId="WW8Num58z1">
    <w:name w:val="WW8Num58z1"/>
    <w:rsid w:val="007A35BB"/>
  </w:style>
  <w:style w:type="character" w:customStyle="1" w:styleId="WW8Num58z2">
    <w:name w:val="WW8Num58z2"/>
    <w:rsid w:val="007A35BB"/>
  </w:style>
  <w:style w:type="character" w:customStyle="1" w:styleId="WW8Num58z3">
    <w:name w:val="WW8Num58z3"/>
    <w:rsid w:val="007A35BB"/>
  </w:style>
  <w:style w:type="character" w:customStyle="1" w:styleId="WW8Num58z4">
    <w:name w:val="WW8Num58z4"/>
    <w:rsid w:val="007A35BB"/>
  </w:style>
  <w:style w:type="character" w:customStyle="1" w:styleId="WW8Num58z5">
    <w:name w:val="WW8Num58z5"/>
    <w:rsid w:val="007A35BB"/>
  </w:style>
  <w:style w:type="character" w:customStyle="1" w:styleId="WW8Num58z6">
    <w:name w:val="WW8Num58z6"/>
    <w:rsid w:val="007A35BB"/>
  </w:style>
  <w:style w:type="character" w:customStyle="1" w:styleId="WW8Num58z7">
    <w:name w:val="WW8Num58z7"/>
    <w:rsid w:val="007A35BB"/>
  </w:style>
  <w:style w:type="character" w:customStyle="1" w:styleId="WW8Num58z8">
    <w:name w:val="WW8Num58z8"/>
    <w:rsid w:val="007A35BB"/>
  </w:style>
  <w:style w:type="character" w:customStyle="1" w:styleId="WW8Num59z0">
    <w:name w:val="WW8Num59z0"/>
    <w:rsid w:val="007A35BB"/>
  </w:style>
  <w:style w:type="character" w:customStyle="1" w:styleId="WW8Num59z1">
    <w:name w:val="WW8Num59z1"/>
    <w:rsid w:val="007A35BB"/>
  </w:style>
  <w:style w:type="character" w:customStyle="1" w:styleId="WW8Num59z2">
    <w:name w:val="WW8Num59z2"/>
    <w:rsid w:val="007A35BB"/>
  </w:style>
  <w:style w:type="character" w:customStyle="1" w:styleId="WW8Num59z3">
    <w:name w:val="WW8Num59z3"/>
    <w:rsid w:val="007A35BB"/>
  </w:style>
  <w:style w:type="character" w:customStyle="1" w:styleId="WW8Num59z4">
    <w:name w:val="WW8Num59z4"/>
    <w:rsid w:val="007A35BB"/>
  </w:style>
  <w:style w:type="character" w:customStyle="1" w:styleId="WW8Num59z5">
    <w:name w:val="WW8Num59z5"/>
    <w:rsid w:val="007A35BB"/>
  </w:style>
  <w:style w:type="character" w:customStyle="1" w:styleId="WW8Num59z6">
    <w:name w:val="WW8Num59z6"/>
    <w:rsid w:val="007A35BB"/>
  </w:style>
  <w:style w:type="character" w:customStyle="1" w:styleId="WW8Num59z7">
    <w:name w:val="WW8Num59z7"/>
    <w:rsid w:val="007A35BB"/>
  </w:style>
  <w:style w:type="character" w:customStyle="1" w:styleId="WW8Num59z8">
    <w:name w:val="WW8Num59z8"/>
    <w:rsid w:val="007A35BB"/>
  </w:style>
  <w:style w:type="character" w:customStyle="1" w:styleId="WW8Num60z0">
    <w:name w:val="WW8Num60z0"/>
    <w:rsid w:val="007A35BB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A35BB"/>
  </w:style>
  <w:style w:type="character" w:customStyle="1" w:styleId="WW8Num60z2">
    <w:name w:val="WW8Num60z2"/>
    <w:rsid w:val="007A35BB"/>
  </w:style>
  <w:style w:type="character" w:customStyle="1" w:styleId="WW8Num60z3">
    <w:name w:val="WW8Num60z3"/>
    <w:rsid w:val="007A35BB"/>
  </w:style>
  <w:style w:type="character" w:customStyle="1" w:styleId="WW8Num60z4">
    <w:name w:val="WW8Num60z4"/>
    <w:rsid w:val="007A35BB"/>
  </w:style>
  <w:style w:type="character" w:customStyle="1" w:styleId="WW8Num60z5">
    <w:name w:val="WW8Num60z5"/>
    <w:rsid w:val="007A35BB"/>
  </w:style>
  <w:style w:type="character" w:customStyle="1" w:styleId="WW8Num60z6">
    <w:name w:val="WW8Num60z6"/>
    <w:rsid w:val="007A35BB"/>
  </w:style>
  <w:style w:type="character" w:customStyle="1" w:styleId="WW8Num60z7">
    <w:name w:val="WW8Num60z7"/>
    <w:rsid w:val="007A35BB"/>
  </w:style>
  <w:style w:type="character" w:customStyle="1" w:styleId="WW8Num60z8">
    <w:name w:val="WW8Num60z8"/>
    <w:rsid w:val="007A35BB"/>
  </w:style>
  <w:style w:type="character" w:customStyle="1" w:styleId="WW8Num61z0">
    <w:name w:val="WW8Num61z0"/>
    <w:rsid w:val="007A35BB"/>
    <w:rPr>
      <w:color w:val="000000"/>
    </w:rPr>
  </w:style>
  <w:style w:type="character" w:customStyle="1" w:styleId="WW8Num61z1">
    <w:name w:val="WW8Num61z1"/>
    <w:rsid w:val="007A35BB"/>
  </w:style>
  <w:style w:type="character" w:customStyle="1" w:styleId="WW8Num61z2">
    <w:name w:val="WW8Num61z2"/>
    <w:rsid w:val="007A35BB"/>
  </w:style>
  <w:style w:type="character" w:customStyle="1" w:styleId="WW8Num61z3">
    <w:name w:val="WW8Num61z3"/>
    <w:rsid w:val="007A35BB"/>
  </w:style>
  <w:style w:type="character" w:customStyle="1" w:styleId="WW8Num61z4">
    <w:name w:val="WW8Num61z4"/>
    <w:rsid w:val="007A35BB"/>
  </w:style>
  <w:style w:type="character" w:customStyle="1" w:styleId="WW8Num61z5">
    <w:name w:val="WW8Num61z5"/>
    <w:rsid w:val="007A35BB"/>
  </w:style>
  <w:style w:type="character" w:customStyle="1" w:styleId="WW8Num61z6">
    <w:name w:val="WW8Num61z6"/>
    <w:rsid w:val="007A35BB"/>
  </w:style>
  <w:style w:type="character" w:customStyle="1" w:styleId="WW8Num61z7">
    <w:name w:val="WW8Num61z7"/>
    <w:rsid w:val="007A35BB"/>
  </w:style>
  <w:style w:type="character" w:customStyle="1" w:styleId="WW8Num61z8">
    <w:name w:val="WW8Num61z8"/>
    <w:rsid w:val="007A35BB"/>
  </w:style>
  <w:style w:type="character" w:customStyle="1" w:styleId="WW8Num62z0">
    <w:name w:val="WW8Num62z0"/>
    <w:rsid w:val="007A35BB"/>
    <w:rPr>
      <w:rFonts w:ascii="Calibri" w:hAnsi="Calibri" w:cs="Calibri"/>
      <w:bCs/>
      <w:iCs/>
    </w:rPr>
  </w:style>
  <w:style w:type="character" w:customStyle="1" w:styleId="WW8Num62z1">
    <w:name w:val="WW8Num62z1"/>
    <w:rsid w:val="007A35BB"/>
  </w:style>
  <w:style w:type="character" w:customStyle="1" w:styleId="WW8Num62z2">
    <w:name w:val="WW8Num62z2"/>
    <w:rsid w:val="007A35BB"/>
  </w:style>
  <w:style w:type="character" w:customStyle="1" w:styleId="WW8Num62z3">
    <w:name w:val="WW8Num62z3"/>
    <w:rsid w:val="007A35BB"/>
  </w:style>
  <w:style w:type="character" w:customStyle="1" w:styleId="WW8Num62z4">
    <w:name w:val="WW8Num62z4"/>
    <w:rsid w:val="007A35BB"/>
  </w:style>
  <w:style w:type="character" w:customStyle="1" w:styleId="WW8Num62z5">
    <w:name w:val="WW8Num62z5"/>
    <w:rsid w:val="007A35BB"/>
  </w:style>
  <w:style w:type="character" w:customStyle="1" w:styleId="WW8Num62z6">
    <w:name w:val="WW8Num62z6"/>
    <w:rsid w:val="007A35BB"/>
  </w:style>
  <w:style w:type="character" w:customStyle="1" w:styleId="WW8Num62z7">
    <w:name w:val="WW8Num62z7"/>
    <w:rsid w:val="007A35BB"/>
  </w:style>
  <w:style w:type="character" w:customStyle="1" w:styleId="WW8Num62z8">
    <w:name w:val="WW8Num62z8"/>
    <w:rsid w:val="007A35BB"/>
  </w:style>
  <w:style w:type="character" w:customStyle="1" w:styleId="WW8Num63z0">
    <w:name w:val="WW8Num63z0"/>
    <w:rsid w:val="007A35BB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A35BB"/>
  </w:style>
  <w:style w:type="character" w:customStyle="1" w:styleId="WW8Num63z2">
    <w:name w:val="WW8Num63z2"/>
    <w:rsid w:val="007A35BB"/>
  </w:style>
  <w:style w:type="character" w:customStyle="1" w:styleId="WW8Num63z3">
    <w:name w:val="WW8Num63z3"/>
    <w:rsid w:val="007A35BB"/>
  </w:style>
  <w:style w:type="character" w:customStyle="1" w:styleId="WW8Num63z4">
    <w:name w:val="WW8Num63z4"/>
    <w:rsid w:val="007A35BB"/>
  </w:style>
  <w:style w:type="character" w:customStyle="1" w:styleId="WW8Num63z5">
    <w:name w:val="WW8Num63z5"/>
    <w:rsid w:val="007A35BB"/>
  </w:style>
  <w:style w:type="character" w:customStyle="1" w:styleId="WW8Num63z6">
    <w:name w:val="WW8Num63z6"/>
    <w:rsid w:val="007A35BB"/>
  </w:style>
  <w:style w:type="character" w:customStyle="1" w:styleId="WW8Num63z7">
    <w:name w:val="WW8Num63z7"/>
    <w:rsid w:val="007A35BB"/>
  </w:style>
  <w:style w:type="character" w:customStyle="1" w:styleId="WW8Num63z8">
    <w:name w:val="WW8Num63z8"/>
    <w:rsid w:val="007A35BB"/>
  </w:style>
  <w:style w:type="character" w:customStyle="1" w:styleId="WW8Num64z0">
    <w:name w:val="WW8Num64z0"/>
    <w:rsid w:val="007A35BB"/>
    <w:rPr>
      <w:rFonts w:cs="Calibri"/>
      <w:b w:val="0"/>
      <w:sz w:val="24"/>
      <w:szCs w:val="24"/>
    </w:rPr>
  </w:style>
  <w:style w:type="character" w:customStyle="1" w:styleId="WW8Num64z1">
    <w:name w:val="WW8Num64z1"/>
    <w:rsid w:val="007A35BB"/>
  </w:style>
  <w:style w:type="character" w:customStyle="1" w:styleId="WW8Num64z2">
    <w:name w:val="WW8Num64z2"/>
    <w:rsid w:val="007A35BB"/>
  </w:style>
  <w:style w:type="character" w:customStyle="1" w:styleId="WW8Num64z3">
    <w:name w:val="WW8Num64z3"/>
    <w:rsid w:val="007A35BB"/>
  </w:style>
  <w:style w:type="character" w:customStyle="1" w:styleId="WW8Num64z4">
    <w:name w:val="WW8Num64z4"/>
    <w:rsid w:val="007A35BB"/>
  </w:style>
  <w:style w:type="character" w:customStyle="1" w:styleId="WW8Num64z5">
    <w:name w:val="WW8Num64z5"/>
    <w:rsid w:val="007A35BB"/>
  </w:style>
  <w:style w:type="character" w:customStyle="1" w:styleId="WW8Num64z6">
    <w:name w:val="WW8Num64z6"/>
    <w:rsid w:val="007A35BB"/>
  </w:style>
  <w:style w:type="character" w:customStyle="1" w:styleId="WW8Num64z7">
    <w:name w:val="WW8Num64z7"/>
    <w:rsid w:val="007A35BB"/>
  </w:style>
  <w:style w:type="character" w:customStyle="1" w:styleId="WW8Num64z8">
    <w:name w:val="WW8Num64z8"/>
    <w:rsid w:val="007A35BB"/>
  </w:style>
  <w:style w:type="character" w:customStyle="1" w:styleId="WW8Num65z0">
    <w:name w:val="WW8Num65z0"/>
    <w:rsid w:val="007A35BB"/>
  </w:style>
  <w:style w:type="character" w:customStyle="1" w:styleId="WW8Num65z1">
    <w:name w:val="WW8Num65z1"/>
    <w:rsid w:val="007A35BB"/>
  </w:style>
  <w:style w:type="character" w:customStyle="1" w:styleId="WW8Num65z2">
    <w:name w:val="WW8Num65z2"/>
    <w:rsid w:val="007A35BB"/>
  </w:style>
  <w:style w:type="character" w:customStyle="1" w:styleId="WW8Num65z3">
    <w:name w:val="WW8Num65z3"/>
    <w:rsid w:val="007A35BB"/>
  </w:style>
  <w:style w:type="character" w:customStyle="1" w:styleId="WW8Num65z4">
    <w:name w:val="WW8Num65z4"/>
    <w:rsid w:val="007A35BB"/>
  </w:style>
  <w:style w:type="character" w:customStyle="1" w:styleId="WW8Num65z5">
    <w:name w:val="WW8Num65z5"/>
    <w:rsid w:val="007A35BB"/>
  </w:style>
  <w:style w:type="character" w:customStyle="1" w:styleId="WW8Num65z6">
    <w:name w:val="WW8Num65z6"/>
    <w:rsid w:val="007A35BB"/>
  </w:style>
  <w:style w:type="character" w:customStyle="1" w:styleId="WW8Num65z7">
    <w:name w:val="WW8Num65z7"/>
    <w:rsid w:val="007A35BB"/>
  </w:style>
  <w:style w:type="character" w:customStyle="1" w:styleId="WW8Num65z8">
    <w:name w:val="WW8Num65z8"/>
    <w:rsid w:val="007A35BB"/>
  </w:style>
  <w:style w:type="character" w:customStyle="1" w:styleId="WW8Num66z0">
    <w:name w:val="WW8Num66z0"/>
    <w:rsid w:val="007A35BB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A35BB"/>
  </w:style>
  <w:style w:type="character" w:customStyle="1" w:styleId="WW8Num66z2">
    <w:name w:val="WW8Num66z2"/>
    <w:rsid w:val="007A35BB"/>
  </w:style>
  <w:style w:type="character" w:customStyle="1" w:styleId="WW8Num66z3">
    <w:name w:val="WW8Num66z3"/>
    <w:rsid w:val="007A35BB"/>
  </w:style>
  <w:style w:type="character" w:customStyle="1" w:styleId="WW8Num66z4">
    <w:name w:val="WW8Num66z4"/>
    <w:rsid w:val="007A35BB"/>
  </w:style>
  <w:style w:type="character" w:customStyle="1" w:styleId="WW8Num66z5">
    <w:name w:val="WW8Num66z5"/>
    <w:rsid w:val="007A35BB"/>
  </w:style>
  <w:style w:type="character" w:customStyle="1" w:styleId="WW8Num66z6">
    <w:name w:val="WW8Num66z6"/>
    <w:rsid w:val="007A35BB"/>
  </w:style>
  <w:style w:type="character" w:customStyle="1" w:styleId="WW8Num66z7">
    <w:name w:val="WW8Num66z7"/>
    <w:rsid w:val="007A35BB"/>
  </w:style>
  <w:style w:type="character" w:customStyle="1" w:styleId="WW8Num66z8">
    <w:name w:val="WW8Num66z8"/>
    <w:rsid w:val="007A35BB"/>
  </w:style>
  <w:style w:type="character" w:customStyle="1" w:styleId="WW8Num67z0">
    <w:name w:val="WW8Num67z0"/>
    <w:rsid w:val="007A35BB"/>
    <w:rPr>
      <w:rFonts w:cs="Calibri"/>
      <w:sz w:val="24"/>
      <w:szCs w:val="24"/>
    </w:rPr>
  </w:style>
  <w:style w:type="character" w:customStyle="1" w:styleId="WW8Num67z1">
    <w:name w:val="WW8Num67z1"/>
    <w:rsid w:val="007A35BB"/>
  </w:style>
  <w:style w:type="character" w:customStyle="1" w:styleId="WW8Num67z2">
    <w:name w:val="WW8Num67z2"/>
    <w:rsid w:val="007A35BB"/>
  </w:style>
  <w:style w:type="character" w:customStyle="1" w:styleId="WW8Num67z3">
    <w:name w:val="WW8Num67z3"/>
    <w:rsid w:val="007A35BB"/>
  </w:style>
  <w:style w:type="character" w:customStyle="1" w:styleId="WW8Num67z4">
    <w:name w:val="WW8Num67z4"/>
    <w:rsid w:val="007A35BB"/>
  </w:style>
  <w:style w:type="character" w:customStyle="1" w:styleId="WW8Num67z5">
    <w:name w:val="WW8Num67z5"/>
    <w:rsid w:val="007A35BB"/>
  </w:style>
  <w:style w:type="character" w:customStyle="1" w:styleId="WW8Num67z6">
    <w:name w:val="WW8Num67z6"/>
    <w:rsid w:val="007A35BB"/>
  </w:style>
  <w:style w:type="character" w:customStyle="1" w:styleId="WW8Num67z7">
    <w:name w:val="WW8Num67z7"/>
    <w:rsid w:val="007A35BB"/>
  </w:style>
  <w:style w:type="character" w:customStyle="1" w:styleId="WW8Num67z8">
    <w:name w:val="WW8Num67z8"/>
    <w:rsid w:val="007A35BB"/>
  </w:style>
  <w:style w:type="character" w:customStyle="1" w:styleId="WW8Num68z0">
    <w:name w:val="WW8Num68z0"/>
    <w:rsid w:val="007A35BB"/>
  </w:style>
  <w:style w:type="character" w:customStyle="1" w:styleId="WW8Num68z1">
    <w:name w:val="WW8Num68z1"/>
    <w:rsid w:val="007A35BB"/>
  </w:style>
  <w:style w:type="character" w:customStyle="1" w:styleId="WW8Num68z2">
    <w:name w:val="WW8Num68z2"/>
    <w:rsid w:val="007A35BB"/>
  </w:style>
  <w:style w:type="character" w:customStyle="1" w:styleId="WW8Num68z3">
    <w:name w:val="WW8Num68z3"/>
    <w:rsid w:val="007A35BB"/>
  </w:style>
  <w:style w:type="character" w:customStyle="1" w:styleId="WW8Num68z4">
    <w:name w:val="WW8Num68z4"/>
    <w:rsid w:val="007A35BB"/>
  </w:style>
  <w:style w:type="character" w:customStyle="1" w:styleId="WW8Num68z5">
    <w:name w:val="WW8Num68z5"/>
    <w:rsid w:val="007A35BB"/>
  </w:style>
  <w:style w:type="character" w:customStyle="1" w:styleId="WW8Num68z6">
    <w:name w:val="WW8Num68z6"/>
    <w:rsid w:val="007A35BB"/>
  </w:style>
  <w:style w:type="character" w:customStyle="1" w:styleId="WW8Num68z7">
    <w:name w:val="WW8Num68z7"/>
    <w:rsid w:val="007A35BB"/>
  </w:style>
  <w:style w:type="character" w:customStyle="1" w:styleId="WW8Num68z8">
    <w:name w:val="WW8Num68z8"/>
    <w:rsid w:val="007A35BB"/>
  </w:style>
  <w:style w:type="character" w:customStyle="1" w:styleId="WW8Num69z0">
    <w:name w:val="WW8Num69z0"/>
    <w:rsid w:val="007A35BB"/>
    <w:rPr>
      <w:color w:val="00000A"/>
    </w:rPr>
  </w:style>
  <w:style w:type="character" w:customStyle="1" w:styleId="WW8Num69z1">
    <w:name w:val="WW8Num69z1"/>
    <w:rsid w:val="007A35BB"/>
    <w:rPr>
      <w:rFonts w:ascii="Courier New" w:hAnsi="Courier New" w:cs="Courier New"/>
    </w:rPr>
  </w:style>
  <w:style w:type="character" w:customStyle="1" w:styleId="WW8Num69z2">
    <w:name w:val="WW8Num69z2"/>
    <w:rsid w:val="007A35BB"/>
    <w:rPr>
      <w:rFonts w:ascii="Wingdings" w:hAnsi="Wingdings" w:cs="Wingdings"/>
    </w:rPr>
  </w:style>
  <w:style w:type="character" w:customStyle="1" w:styleId="WW8Num69z3">
    <w:name w:val="WW8Num69z3"/>
    <w:rsid w:val="007A35BB"/>
    <w:rPr>
      <w:rFonts w:ascii="Symbol" w:hAnsi="Symbol" w:cs="Symbol"/>
    </w:rPr>
  </w:style>
  <w:style w:type="character" w:customStyle="1" w:styleId="WW8Num70z0">
    <w:name w:val="WW8Num70z0"/>
    <w:rsid w:val="007A35BB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A35BB"/>
  </w:style>
  <w:style w:type="character" w:customStyle="1" w:styleId="WW8Num70z2">
    <w:name w:val="WW8Num70z2"/>
    <w:rsid w:val="007A35BB"/>
  </w:style>
  <w:style w:type="character" w:customStyle="1" w:styleId="WW8Num70z3">
    <w:name w:val="WW8Num70z3"/>
    <w:rsid w:val="007A35BB"/>
  </w:style>
  <w:style w:type="character" w:customStyle="1" w:styleId="WW8Num70z4">
    <w:name w:val="WW8Num70z4"/>
    <w:rsid w:val="007A35BB"/>
  </w:style>
  <w:style w:type="character" w:customStyle="1" w:styleId="WW8Num70z5">
    <w:name w:val="WW8Num70z5"/>
    <w:rsid w:val="007A35BB"/>
  </w:style>
  <w:style w:type="character" w:customStyle="1" w:styleId="WW8Num70z6">
    <w:name w:val="WW8Num70z6"/>
    <w:rsid w:val="007A35BB"/>
  </w:style>
  <w:style w:type="character" w:customStyle="1" w:styleId="WW8Num70z7">
    <w:name w:val="WW8Num70z7"/>
    <w:rsid w:val="007A35BB"/>
  </w:style>
  <w:style w:type="character" w:customStyle="1" w:styleId="WW8Num70z8">
    <w:name w:val="WW8Num70z8"/>
    <w:rsid w:val="007A35BB"/>
  </w:style>
  <w:style w:type="character" w:customStyle="1" w:styleId="WW8Num71z0">
    <w:name w:val="WW8Num71z0"/>
    <w:rsid w:val="007A35BB"/>
  </w:style>
  <w:style w:type="character" w:customStyle="1" w:styleId="WW8Num71z1">
    <w:name w:val="WW8Num71z1"/>
    <w:rsid w:val="007A35BB"/>
  </w:style>
  <w:style w:type="character" w:customStyle="1" w:styleId="WW8Num71z2">
    <w:name w:val="WW8Num71z2"/>
    <w:rsid w:val="007A35BB"/>
  </w:style>
  <w:style w:type="character" w:customStyle="1" w:styleId="WW8Num71z3">
    <w:name w:val="WW8Num71z3"/>
    <w:rsid w:val="007A35BB"/>
  </w:style>
  <w:style w:type="character" w:customStyle="1" w:styleId="WW8Num71z4">
    <w:name w:val="WW8Num71z4"/>
    <w:rsid w:val="007A35BB"/>
  </w:style>
  <w:style w:type="character" w:customStyle="1" w:styleId="WW8Num71z5">
    <w:name w:val="WW8Num71z5"/>
    <w:rsid w:val="007A35BB"/>
  </w:style>
  <w:style w:type="character" w:customStyle="1" w:styleId="WW8Num71z6">
    <w:name w:val="WW8Num71z6"/>
    <w:rsid w:val="007A35BB"/>
  </w:style>
  <w:style w:type="character" w:customStyle="1" w:styleId="WW8Num71z7">
    <w:name w:val="WW8Num71z7"/>
    <w:rsid w:val="007A35BB"/>
  </w:style>
  <w:style w:type="character" w:customStyle="1" w:styleId="WW8Num71z8">
    <w:name w:val="WW8Num71z8"/>
    <w:rsid w:val="007A35BB"/>
  </w:style>
  <w:style w:type="character" w:customStyle="1" w:styleId="WW8Num72z0">
    <w:name w:val="WW8Num72z0"/>
    <w:rsid w:val="007A35BB"/>
    <w:rPr>
      <w:rFonts w:ascii="Calibri" w:eastAsia="Times New Roman" w:hAnsi="Calibri" w:cs="Calibri"/>
    </w:rPr>
  </w:style>
  <w:style w:type="character" w:customStyle="1" w:styleId="WW8Num72z1">
    <w:name w:val="WW8Num72z1"/>
    <w:rsid w:val="007A35BB"/>
  </w:style>
  <w:style w:type="character" w:customStyle="1" w:styleId="WW8Num72z2">
    <w:name w:val="WW8Num72z2"/>
    <w:rsid w:val="007A35BB"/>
  </w:style>
  <w:style w:type="character" w:customStyle="1" w:styleId="WW8Num72z3">
    <w:name w:val="WW8Num72z3"/>
    <w:rsid w:val="007A35BB"/>
  </w:style>
  <w:style w:type="character" w:customStyle="1" w:styleId="WW8Num72z4">
    <w:name w:val="WW8Num72z4"/>
    <w:rsid w:val="007A35BB"/>
  </w:style>
  <w:style w:type="character" w:customStyle="1" w:styleId="WW8Num72z5">
    <w:name w:val="WW8Num72z5"/>
    <w:rsid w:val="007A35BB"/>
  </w:style>
  <w:style w:type="character" w:customStyle="1" w:styleId="WW8Num72z6">
    <w:name w:val="WW8Num72z6"/>
    <w:rsid w:val="007A35BB"/>
  </w:style>
  <w:style w:type="character" w:customStyle="1" w:styleId="WW8Num72z7">
    <w:name w:val="WW8Num72z7"/>
    <w:rsid w:val="007A35BB"/>
  </w:style>
  <w:style w:type="character" w:customStyle="1" w:styleId="WW8Num72z8">
    <w:name w:val="WW8Num72z8"/>
    <w:rsid w:val="007A35BB"/>
  </w:style>
  <w:style w:type="character" w:customStyle="1" w:styleId="WW8Num73z0">
    <w:name w:val="WW8Num73z0"/>
    <w:rsid w:val="007A35BB"/>
    <w:rPr>
      <w:b w:val="0"/>
    </w:rPr>
  </w:style>
  <w:style w:type="character" w:customStyle="1" w:styleId="WW8Num73z1">
    <w:name w:val="WW8Num73z1"/>
    <w:rsid w:val="007A35BB"/>
  </w:style>
  <w:style w:type="character" w:customStyle="1" w:styleId="WW8Num73z2">
    <w:name w:val="WW8Num73z2"/>
    <w:rsid w:val="007A35BB"/>
  </w:style>
  <w:style w:type="character" w:customStyle="1" w:styleId="WW8Num73z3">
    <w:name w:val="WW8Num73z3"/>
    <w:rsid w:val="007A35BB"/>
  </w:style>
  <w:style w:type="character" w:customStyle="1" w:styleId="WW8Num73z4">
    <w:name w:val="WW8Num73z4"/>
    <w:rsid w:val="007A35BB"/>
  </w:style>
  <w:style w:type="character" w:customStyle="1" w:styleId="WW8Num73z5">
    <w:name w:val="WW8Num73z5"/>
    <w:rsid w:val="007A35BB"/>
  </w:style>
  <w:style w:type="character" w:customStyle="1" w:styleId="WW8Num73z6">
    <w:name w:val="WW8Num73z6"/>
    <w:rsid w:val="007A35BB"/>
  </w:style>
  <w:style w:type="character" w:customStyle="1" w:styleId="WW8Num73z7">
    <w:name w:val="WW8Num73z7"/>
    <w:rsid w:val="007A35BB"/>
  </w:style>
  <w:style w:type="character" w:customStyle="1" w:styleId="WW8Num73z8">
    <w:name w:val="WW8Num73z8"/>
    <w:rsid w:val="007A35BB"/>
  </w:style>
  <w:style w:type="character" w:customStyle="1" w:styleId="WW8Num74z0">
    <w:name w:val="WW8Num74z0"/>
    <w:rsid w:val="007A35BB"/>
    <w:rPr>
      <w:rFonts w:hint="default"/>
      <w:vanish/>
    </w:rPr>
  </w:style>
  <w:style w:type="character" w:customStyle="1" w:styleId="WW8Num75z0">
    <w:name w:val="WW8Num75z0"/>
    <w:rsid w:val="007A35BB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A35BB"/>
    <w:rPr>
      <w:rFonts w:hint="default"/>
    </w:rPr>
  </w:style>
  <w:style w:type="character" w:customStyle="1" w:styleId="WW8Num76z0">
    <w:name w:val="WW8Num76z0"/>
    <w:rsid w:val="007A35BB"/>
  </w:style>
  <w:style w:type="character" w:customStyle="1" w:styleId="WW8Num76z1">
    <w:name w:val="WW8Num76z1"/>
    <w:rsid w:val="007A35BB"/>
  </w:style>
  <w:style w:type="character" w:customStyle="1" w:styleId="WW8Num76z2">
    <w:name w:val="WW8Num76z2"/>
    <w:rsid w:val="007A35BB"/>
  </w:style>
  <w:style w:type="character" w:customStyle="1" w:styleId="WW8Num76z3">
    <w:name w:val="WW8Num76z3"/>
    <w:rsid w:val="007A35BB"/>
  </w:style>
  <w:style w:type="character" w:customStyle="1" w:styleId="WW8Num76z4">
    <w:name w:val="WW8Num76z4"/>
    <w:rsid w:val="007A35BB"/>
  </w:style>
  <w:style w:type="character" w:customStyle="1" w:styleId="WW8Num76z5">
    <w:name w:val="WW8Num76z5"/>
    <w:rsid w:val="007A35BB"/>
  </w:style>
  <w:style w:type="character" w:customStyle="1" w:styleId="WW8Num76z6">
    <w:name w:val="WW8Num76z6"/>
    <w:rsid w:val="007A35BB"/>
  </w:style>
  <w:style w:type="character" w:customStyle="1" w:styleId="WW8Num76z7">
    <w:name w:val="WW8Num76z7"/>
    <w:rsid w:val="007A35BB"/>
  </w:style>
  <w:style w:type="character" w:customStyle="1" w:styleId="WW8Num76z8">
    <w:name w:val="WW8Num76z8"/>
    <w:rsid w:val="007A35BB"/>
  </w:style>
  <w:style w:type="character" w:customStyle="1" w:styleId="WW8Num77z0">
    <w:name w:val="WW8Num77z0"/>
    <w:rsid w:val="007A35BB"/>
    <w:rPr>
      <w:rFonts w:hint="default"/>
    </w:rPr>
  </w:style>
  <w:style w:type="character" w:customStyle="1" w:styleId="WW8Num78z0">
    <w:name w:val="WW8Num78z0"/>
    <w:rsid w:val="007A35BB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A35BB"/>
    <w:rPr>
      <w:rFonts w:hint="default"/>
    </w:rPr>
  </w:style>
  <w:style w:type="character" w:customStyle="1" w:styleId="WW8Num79z0">
    <w:name w:val="WW8Num79z0"/>
    <w:rsid w:val="007A35BB"/>
    <w:rPr>
      <w:rFonts w:ascii="Calibri" w:hAnsi="Calibri" w:cs="Calibri" w:hint="default"/>
    </w:rPr>
  </w:style>
  <w:style w:type="character" w:customStyle="1" w:styleId="WW8Num79z1">
    <w:name w:val="WW8Num79z1"/>
    <w:rsid w:val="007A35BB"/>
  </w:style>
  <w:style w:type="character" w:customStyle="1" w:styleId="WW8Num79z2">
    <w:name w:val="WW8Num79z2"/>
    <w:rsid w:val="007A35BB"/>
  </w:style>
  <w:style w:type="character" w:customStyle="1" w:styleId="WW8Num79z3">
    <w:name w:val="WW8Num79z3"/>
    <w:rsid w:val="007A35BB"/>
  </w:style>
  <w:style w:type="character" w:customStyle="1" w:styleId="WW8Num79z4">
    <w:name w:val="WW8Num79z4"/>
    <w:rsid w:val="007A35BB"/>
  </w:style>
  <w:style w:type="character" w:customStyle="1" w:styleId="WW8Num79z5">
    <w:name w:val="WW8Num79z5"/>
    <w:rsid w:val="007A35BB"/>
  </w:style>
  <w:style w:type="character" w:customStyle="1" w:styleId="WW8Num79z6">
    <w:name w:val="WW8Num79z6"/>
    <w:rsid w:val="007A35BB"/>
  </w:style>
  <w:style w:type="character" w:customStyle="1" w:styleId="WW8Num79z7">
    <w:name w:val="WW8Num79z7"/>
    <w:rsid w:val="007A35BB"/>
  </w:style>
  <w:style w:type="character" w:customStyle="1" w:styleId="WW8Num79z8">
    <w:name w:val="WW8Num79z8"/>
    <w:rsid w:val="007A35BB"/>
  </w:style>
  <w:style w:type="character" w:customStyle="1" w:styleId="Domylnaczcionkaakapitu1">
    <w:name w:val="Domyślna czcionka akapitu1"/>
    <w:rsid w:val="007A35BB"/>
  </w:style>
  <w:style w:type="character" w:customStyle="1" w:styleId="Domylnaczcionkaakapitu2">
    <w:name w:val="Domyślna czcionka akapitu2"/>
    <w:rsid w:val="007A35BB"/>
  </w:style>
  <w:style w:type="character" w:customStyle="1" w:styleId="Symbolewypunktowania">
    <w:name w:val="Symbole wypunktowania"/>
    <w:rsid w:val="007A35BB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A35BB"/>
  </w:style>
  <w:style w:type="character" w:customStyle="1" w:styleId="TekstdymkaZnak">
    <w:name w:val="Tekst dymka Znak"/>
    <w:uiPriority w:val="99"/>
    <w:rsid w:val="007A35BB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A35BB"/>
    <w:rPr>
      <w:sz w:val="16"/>
      <w:szCs w:val="16"/>
    </w:rPr>
  </w:style>
  <w:style w:type="character" w:customStyle="1" w:styleId="TekstkomentarzaZnak">
    <w:name w:val="Tekst komentarza Znak"/>
    <w:rsid w:val="007A35BB"/>
    <w:rPr>
      <w:rFonts w:eastAsia="Lucida Sans Unicode"/>
    </w:rPr>
  </w:style>
  <w:style w:type="character" w:customStyle="1" w:styleId="TematkomentarzaZnak">
    <w:name w:val="Temat komentarza Znak"/>
    <w:rsid w:val="007A35BB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A35BB"/>
  </w:style>
  <w:style w:type="character" w:customStyle="1" w:styleId="TekstpodstawowyZnak">
    <w:name w:val="Tekst podstawowy Znak"/>
    <w:rsid w:val="007A35BB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A35BB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A35BB"/>
    <w:rPr>
      <w:rFonts w:eastAsia="Lucida Sans Unicode"/>
      <w:b/>
      <w:szCs w:val="24"/>
    </w:rPr>
  </w:style>
  <w:style w:type="character" w:customStyle="1" w:styleId="StopkaZnak">
    <w:name w:val="Stopka Znak"/>
    <w:rsid w:val="007A35BB"/>
    <w:rPr>
      <w:rFonts w:eastAsia="Lucida Sans Unicode"/>
      <w:sz w:val="24"/>
      <w:szCs w:val="24"/>
    </w:rPr>
  </w:style>
  <w:style w:type="character" w:styleId="Hipercze">
    <w:name w:val="Hyperlink"/>
    <w:uiPriority w:val="99"/>
    <w:rsid w:val="007A35BB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A35BB"/>
    <w:rPr>
      <w:color w:val="800080"/>
      <w:u w:val="single"/>
    </w:rPr>
  </w:style>
  <w:style w:type="character" w:customStyle="1" w:styleId="ListLabel1">
    <w:name w:val="ListLabel 1"/>
    <w:rsid w:val="007A35BB"/>
    <w:rPr>
      <w:b/>
      <w:i w:val="0"/>
    </w:rPr>
  </w:style>
  <w:style w:type="character" w:customStyle="1" w:styleId="ListLabel2">
    <w:name w:val="ListLabel 2"/>
    <w:rsid w:val="007A35BB"/>
    <w:rPr>
      <w:b w:val="0"/>
    </w:rPr>
  </w:style>
  <w:style w:type="character" w:customStyle="1" w:styleId="ListLabel3">
    <w:name w:val="ListLabel 3"/>
    <w:rsid w:val="007A35BB"/>
    <w:rPr>
      <w:b w:val="0"/>
      <w:i w:val="0"/>
    </w:rPr>
  </w:style>
  <w:style w:type="character" w:customStyle="1" w:styleId="ListLabel4">
    <w:name w:val="ListLabel 4"/>
    <w:rsid w:val="007A35BB"/>
    <w:rPr>
      <w:b/>
      <w:sz w:val="28"/>
      <w:szCs w:val="28"/>
    </w:rPr>
  </w:style>
  <w:style w:type="character" w:customStyle="1" w:styleId="ListLabel5">
    <w:name w:val="ListLabel 5"/>
    <w:rsid w:val="007A35BB"/>
    <w:rPr>
      <w:rFonts w:cs="Courier New"/>
    </w:rPr>
  </w:style>
  <w:style w:type="character" w:customStyle="1" w:styleId="ListLabel6">
    <w:name w:val="ListLabel 6"/>
    <w:rsid w:val="007A35BB"/>
    <w:rPr>
      <w:color w:val="00000A"/>
    </w:rPr>
  </w:style>
  <w:style w:type="character" w:customStyle="1" w:styleId="TekstdymkaZnak1">
    <w:name w:val="Tekst dymka Znak1"/>
    <w:rsid w:val="007A35BB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A35BB"/>
    <w:rPr>
      <w:rFonts w:eastAsia="Lucida Sans Unicode"/>
    </w:rPr>
  </w:style>
  <w:style w:type="character" w:customStyle="1" w:styleId="Znakiprzypiswdolnych">
    <w:name w:val="Znaki przypisów dolnych"/>
    <w:rsid w:val="007A35BB"/>
    <w:rPr>
      <w:vertAlign w:val="superscript"/>
    </w:rPr>
  </w:style>
  <w:style w:type="character" w:customStyle="1" w:styleId="Znakinumeracji">
    <w:name w:val="Znaki numeracji"/>
    <w:rsid w:val="007A35BB"/>
  </w:style>
  <w:style w:type="paragraph" w:customStyle="1" w:styleId="Nagwek20">
    <w:name w:val="Nagłówek2"/>
    <w:basedOn w:val="Normalny"/>
    <w:next w:val="Tekstpodstawowy"/>
    <w:rsid w:val="007A35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A35BB"/>
    <w:rPr>
      <w:rFonts w:cs="Wingdings"/>
    </w:rPr>
  </w:style>
  <w:style w:type="paragraph" w:customStyle="1" w:styleId="Podpis2">
    <w:name w:val="Podpis2"/>
    <w:basedOn w:val="Normalny"/>
    <w:rsid w:val="007A35B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A35BB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A35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A35BB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rsid w:val="007A35BB"/>
    <w:pPr>
      <w:suppressLineNumbers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A35BB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A35BB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A35BB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A35BB"/>
  </w:style>
  <w:style w:type="paragraph" w:customStyle="1" w:styleId="Tekstpodstawowy31">
    <w:name w:val="Tekst podstawowy 31"/>
    <w:basedOn w:val="Normalny"/>
    <w:rsid w:val="007A35BB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A35BB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A35BB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A35BB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A35BB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A35BB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A35BB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A35BB"/>
    <w:rPr>
      <w:sz w:val="20"/>
      <w:szCs w:val="20"/>
    </w:rPr>
  </w:style>
  <w:style w:type="paragraph" w:customStyle="1" w:styleId="Tematkomentarza1">
    <w:name w:val="Temat komentarza1"/>
    <w:basedOn w:val="Tekstkomentarza1"/>
    <w:rsid w:val="007A35BB"/>
    <w:rPr>
      <w:b/>
      <w:bCs/>
    </w:rPr>
  </w:style>
  <w:style w:type="paragraph" w:customStyle="1" w:styleId="Default">
    <w:name w:val="Default"/>
    <w:rsid w:val="007A35BB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A35BB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A35BB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A35BB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A35BB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A35BB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A35BB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A35BB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List Paragraph,Wypunktowanie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A35B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A35BB"/>
    <w:rPr>
      <w:sz w:val="20"/>
      <w:szCs w:val="20"/>
    </w:rPr>
  </w:style>
  <w:style w:type="paragraph" w:customStyle="1" w:styleId="p0">
    <w:name w:val="p0"/>
    <w:basedOn w:val="Normalny"/>
    <w:rsid w:val="007A35BB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qFormat/>
    <w:rsid w:val="007A35BB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A35BB"/>
    <w:pPr>
      <w:suppressLineNumbers/>
    </w:pPr>
  </w:style>
  <w:style w:type="paragraph" w:customStyle="1" w:styleId="Nagwektabeli">
    <w:name w:val="Nagłówek tabeli"/>
    <w:basedOn w:val="Zawartotabeli"/>
    <w:rsid w:val="007A35BB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a"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0">
    <w:name w:val="Tekst podstawowy wcięty 2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0">
    <w:name w:val="Tekst podstawowy wcięty 3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4A4E62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4A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76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2276E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2276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82276E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82276E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4F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4F10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4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F13F-8FB8-4630-98C7-7F0B0AB3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>Hewlett-Packard Company</Company>
  <LinksUpToDate>false</LinksUpToDate>
  <CharactersWithSpaces>3058</CharactersWithSpaces>
  <SharedDoc>false</SharedDoc>
  <HLinks>
    <vt:vector size="36" baseType="variant">
      <vt:variant>
        <vt:i4>1638522</vt:i4>
      </vt:variant>
      <vt:variant>
        <vt:i4>15</vt:i4>
      </vt:variant>
      <vt:variant>
        <vt:i4>0</vt:i4>
      </vt:variant>
      <vt:variant>
        <vt:i4>5</vt:i4>
      </vt:variant>
      <vt:variant>
        <vt:lpwstr>mailto:iod1@wielkanieszawka.pl</vt:lpwstr>
      </vt:variant>
      <vt:variant>
        <vt:lpwstr/>
      </vt:variant>
      <vt:variant>
        <vt:i4>3014748</vt:i4>
      </vt:variant>
      <vt:variant>
        <vt:i4>12</vt:i4>
      </vt:variant>
      <vt:variant>
        <vt:i4>0</vt:i4>
      </vt:variant>
      <vt:variant>
        <vt:i4>5</vt:i4>
      </vt:variant>
      <vt:variant>
        <vt:lpwstr>mailto:zastepca.wojta@wielkanieszawka.pl</vt:lpwstr>
      </vt:variant>
      <vt:variant>
        <vt:lpwstr/>
      </vt:variant>
      <vt:variant>
        <vt:i4>1638522</vt:i4>
      </vt:variant>
      <vt:variant>
        <vt:i4>9</vt:i4>
      </vt:variant>
      <vt:variant>
        <vt:i4>0</vt:i4>
      </vt:variant>
      <vt:variant>
        <vt:i4>5</vt:i4>
      </vt:variant>
      <vt:variant>
        <vt:lpwstr>mailto:iod1@wielkanieszawka.pl</vt:lpwstr>
      </vt:variant>
      <vt:variant>
        <vt:lpwstr/>
      </vt:variant>
      <vt:variant>
        <vt:i4>3014748</vt:i4>
      </vt:variant>
      <vt:variant>
        <vt:i4>6</vt:i4>
      </vt:variant>
      <vt:variant>
        <vt:i4>0</vt:i4>
      </vt:variant>
      <vt:variant>
        <vt:i4>5</vt:i4>
      </vt:variant>
      <vt:variant>
        <vt:lpwstr>mailto:zastepca.wojta@wielkanieszawka.pl</vt:lpwstr>
      </vt:variant>
      <vt:variant>
        <vt:lpwstr/>
      </vt:variant>
      <vt:variant>
        <vt:i4>8323083</vt:i4>
      </vt:variant>
      <vt:variant>
        <vt:i4>3</vt:i4>
      </vt:variant>
      <vt:variant>
        <vt:i4>0</vt:i4>
      </vt:variant>
      <vt:variant>
        <vt:i4>5</vt:i4>
      </vt:variant>
      <vt:variant>
        <vt:lpwstr>mailto:zam.publiczne@wielkanieszawka.pl</vt:lpwstr>
      </vt:variant>
      <vt:variant>
        <vt:lpwstr/>
      </vt:variant>
      <vt:variant>
        <vt:i4>5505103</vt:i4>
      </vt:variant>
      <vt:variant>
        <vt:i4>0</vt:i4>
      </vt:variant>
      <vt:variant>
        <vt:i4>0</vt:i4>
      </vt:variant>
      <vt:variant>
        <vt:i4>5</vt:i4>
      </vt:variant>
      <vt:variant>
        <vt:lpwstr>https://www.portalzp.pl/kody-cpv/szczegoly/chodniki-3727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2</cp:revision>
  <cp:lastPrinted>2021-03-15T11:10:00Z</cp:lastPrinted>
  <dcterms:created xsi:type="dcterms:W3CDTF">2023-04-25T12:05:00Z</dcterms:created>
  <dcterms:modified xsi:type="dcterms:W3CDTF">2023-04-25T12:05:00Z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