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75A1F" w14:textId="77777777" w:rsidR="00F305CD" w:rsidRPr="005A37A1" w:rsidRDefault="001F0EA4" w:rsidP="00F305CD">
      <w:pPr>
        <w:pageBreakBefore/>
        <w:tabs>
          <w:tab w:val="left" w:pos="142"/>
        </w:tabs>
        <w:ind w:left="142" w:hanging="142"/>
        <w:jc w:val="right"/>
        <w:rPr>
          <w:rFonts w:ascii="Calibri" w:hAnsi="Calibri" w:cs="Calibri"/>
          <w:b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</w:t>
      </w:r>
      <w:r w:rsidR="00F305CD" w:rsidRPr="005A37A1">
        <w:rPr>
          <w:rFonts w:ascii="Calibri" w:hAnsi="Calibri" w:cs="Calibri"/>
          <w:b/>
        </w:rPr>
        <w:t>Załącznik nr  5</w:t>
      </w:r>
    </w:p>
    <w:p w14:paraId="6EB9342C" w14:textId="77777777" w:rsidR="00F305CD" w:rsidRPr="005A37A1" w:rsidRDefault="00F305CD" w:rsidP="00F305CD">
      <w:pPr>
        <w:tabs>
          <w:tab w:val="left" w:pos="142"/>
        </w:tabs>
        <w:ind w:left="142" w:hanging="142"/>
        <w:jc w:val="right"/>
        <w:rPr>
          <w:rFonts w:ascii="Calibri" w:hAnsi="Calibri" w:cs="Calibri"/>
          <w:b/>
          <w:i/>
        </w:rPr>
      </w:pPr>
      <w:r w:rsidRPr="005A37A1">
        <w:rPr>
          <w:rFonts w:ascii="Calibri" w:hAnsi="Calibri" w:cs="Calibri"/>
          <w:b/>
          <w:i/>
        </w:rPr>
        <w:t>składany na wezwanie zamawiającego</w:t>
      </w:r>
    </w:p>
    <w:p w14:paraId="52135ED0" w14:textId="77777777" w:rsidR="00F305CD" w:rsidRPr="005A37A1" w:rsidRDefault="00F305CD" w:rsidP="00F305CD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056"/>
        </w:tabs>
        <w:ind w:left="142" w:hanging="142"/>
        <w:jc w:val="both"/>
        <w:rPr>
          <w:rFonts w:ascii="Calibri" w:hAnsi="Calibri" w:cs="Calibri"/>
          <w:color w:val="00000A"/>
        </w:rPr>
      </w:pPr>
      <w:r w:rsidRPr="005A37A1">
        <w:rPr>
          <w:rFonts w:ascii="Calibri" w:hAnsi="Calibri" w:cs="Calibri"/>
          <w:b/>
        </w:rPr>
        <w:t xml:space="preserve">ZAMAWIAJĄCY: </w:t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C2941E1" w14:textId="77777777" w:rsidR="00F305CD" w:rsidRPr="005A37A1" w:rsidRDefault="00F305CD" w:rsidP="00F305CD">
      <w:pPr>
        <w:pStyle w:val="Nagwek2"/>
        <w:tabs>
          <w:tab w:val="left" w:pos="142"/>
        </w:tabs>
        <w:spacing w:line="240" w:lineRule="auto"/>
        <w:ind w:left="142" w:hanging="142"/>
        <w:rPr>
          <w:rFonts w:ascii="Calibri" w:hAnsi="Calibri" w:cs="Calibri"/>
          <w:color w:val="00000A"/>
        </w:rPr>
      </w:pPr>
    </w:p>
    <w:p w14:paraId="65D1394A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</w:rPr>
      </w:pPr>
    </w:p>
    <w:p w14:paraId="268FC2F2" w14:textId="77777777" w:rsidR="00F305CD" w:rsidRPr="005A37A1" w:rsidRDefault="00F305CD" w:rsidP="00F305CD">
      <w:pPr>
        <w:pStyle w:val="Nagwek2"/>
        <w:tabs>
          <w:tab w:val="left" w:pos="142"/>
        </w:tabs>
        <w:spacing w:line="240" w:lineRule="auto"/>
        <w:ind w:left="142" w:hanging="142"/>
        <w:rPr>
          <w:rFonts w:ascii="Calibri" w:hAnsi="Calibri" w:cs="Calibri"/>
        </w:rPr>
      </w:pPr>
      <w:r w:rsidRPr="005A37A1">
        <w:rPr>
          <w:rFonts w:ascii="Calibri" w:hAnsi="Calibri" w:cs="Calibri"/>
          <w:color w:val="00000A"/>
        </w:rPr>
        <w:t>Gmina Wielka Nieszawka</w:t>
      </w:r>
    </w:p>
    <w:p w14:paraId="74368970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ul. Toruńska 12</w:t>
      </w:r>
    </w:p>
    <w:p w14:paraId="6B43917C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87-165 Cierpice</w:t>
      </w:r>
    </w:p>
    <w:p w14:paraId="1A312F5F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14:paraId="6BF30396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WYKONAWCA:  ..................................................................................................................</w:t>
      </w:r>
    </w:p>
    <w:p w14:paraId="64DD748C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14:paraId="1ECCFDCC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Adres:</w:t>
      </w:r>
      <w:r w:rsidRPr="005A37A1">
        <w:rPr>
          <w:rFonts w:ascii="Calibri" w:hAnsi="Calibri" w:cs="Calibri"/>
          <w:b/>
        </w:rPr>
        <w:tab/>
        <w:t>................................................................................................................................</w:t>
      </w:r>
    </w:p>
    <w:p w14:paraId="393133E8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14:paraId="2FA118FC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Nr tel./fax …………….............................................................................................................</w:t>
      </w:r>
    </w:p>
    <w:p w14:paraId="52483CE2" w14:textId="77777777" w:rsidR="00F305CD" w:rsidRPr="005A37A1" w:rsidRDefault="00F305CD" w:rsidP="00F305CD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</w:p>
    <w:p w14:paraId="385492ED" w14:textId="77777777" w:rsidR="00F305CD" w:rsidRPr="005A37A1" w:rsidRDefault="00F305CD" w:rsidP="00F305CD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</w:p>
    <w:p w14:paraId="1F956C5C" w14:textId="77777777" w:rsidR="00F305CD" w:rsidRDefault="00F305CD" w:rsidP="00F305CD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 xml:space="preserve">Wykaz wykonanych </w:t>
      </w:r>
    </w:p>
    <w:p w14:paraId="426ACC3B" w14:textId="77777777" w:rsidR="00F305CD" w:rsidRPr="005A37A1" w:rsidRDefault="00F305CD" w:rsidP="00F305CD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usług</w:t>
      </w:r>
    </w:p>
    <w:p w14:paraId="1629BFDD" w14:textId="77777777" w:rsidR="00F305CD" w:rsidRPr="005A37A1" w:rsidRDefault="00F305CD" w:rsidP="00F305CD">
      <w:pPr>
        <w:tabs>
          <w:tab w:val="left" w:pos="142"/>
          <w:tab w:val="left" w:pos="8364"/>
        </w:tabs>
        <w:ind w:left="142" w:hanging="142"/>
        <w:jc w:val="center"/>
        <w:rPr>
          <w:rFonts w:ascii="Calibri" w:hAnsi="Calibri" w:cs="Calibri"/>
        </w:rPr>
      </w:pPr>
      <w:r w:rsidRPr="005A37A1">
        <w:rPr>
          <w:rFonts w:ascii="Calibri" w:hAnsi="Calibri" w:cs="Calibri"/>
          <w:b/>
        </w:rPr>
        <w:t xml:space="preserve"> nie wcześniej niż w okresie ostatnich </w:t>
      </w:r>
      <w:r>
        <w:rPr>
          <w:rFonts w:ascii="Calibri" w:hAnsi="Calibri" w:cs="Calibri"/>
          <w:b/>
        </w:rPr>
        <w:t>3</w:t>
      </w:r>
      <w:r w:rsidRPr="005A37A1">
        <w:rPr>
          <w:rFonts w:ascii="Calibri" w:hAnsi="Calibri" w:cs="Calibri"/>
          <w:b/>
        </w:rPr>
        <w:t xml:space="preserve"> lat przed upływem terminu składania ofert, a jeżeli okres prowadzenia działalności jest krótszy – w tym okresie</w:t>
      </w:r>
    </w:p>
    <w:p w14:paraId="5AB23F40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</w:rPr>
      </w:pPr>
    </w:p>
    <w:tbl>
      <w:tblPr>
        <w:tblW w:w="104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1708"/>
        <w:gridCol w:w="1559"/>
        <w:gridCol w:w="1559"/>
        <w:gridCol w:w="1701"/>
        <w:gridCol w:w="851"/>
        <w:gridCol w:w="850"/>
      </w:tblGrid>
      <w:tr w:rsidR="00F305CD" w:rsidRPr="005A37A1" w14:paraId="20E26225" w14:textId="77777777" w:rsidTr="00EA2308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5C69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</w:pPr>
          </w:p>
          <w:p w14:paraId="17B2D9AD" w14:textId="77777777" w:rsidR="00F305CD" w:rsidRPr="005A37A1" w:rsidRDefault="00F305CD" w:rsidP="00EA2308">
            <w:pPr>
              <w:pStyle w:val="Nagwek4"/>
              <w:tabs>
                <w:tab w:val="left" w:pos="142"/>
              </w:tabs>
              <w:spacing w:line="240" w:lineRule="auto"/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  <w:b w:val="0"/>
                <w:color w:val="00000A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77CC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40E1B58F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Nazwa Wykonawcy (podmiotu) wykazującego posiadanie wiedzy i  doświadczenia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10BB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2D31B159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Rodzaj usługi</w:t>
            </w:r>
          </w:p>
          <w:p w14:paraId="666D6DE2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D6D0B" w14:textId="77777777" w:rsidR="00F305CD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76ECEEB9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uczestników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241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60689458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 xml:space="preserve">Miejsce wykonania </w:t>
            </w:r>
          </w:p>
          <w:p w14:paraId="270FD5E7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usługi</w:t>
            </w:r>
          </w:p>
          <w:p w14:paraId="258DC1E8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A39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2C14CE8B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Wartość, za którą Wykonawca był odpowiedzialny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798C" w14:textId="77777777" w:rsidR="00F305CD" w:rsidRPr="005A37A1" w:rsidRDefault="00F305CD" w:rsidP="00EA2308">
            <w:pPr>
              <w:tabs>
                <w:tab w:val="left" w:pos="142"/>
                <w:tab w:val="left" w:pos="484"/>
                <w:tab w:val="left" w:pos="959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1EF7BB8A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</w:pPr>
            <w:r w:rsidRPr="005A37A1">
              <w:rPr>
                <w:rFonts w:ascii="Calibri" w:hAnsi="Calibri" w:cs="Calibri"/>
              </w:rPr>
              <w:t>Data wykonania</w:t>
            </w:r>
          </w:p>
        </w:tc>
      </w:tr>
      <w:tr w:rsidR="00F305CD" w:rsidRPr="005A37A1" w14:paraId="04B9C28C" w14:textId="77777777" w:rsidTr="00EA2308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E415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CDC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FE19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BE6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4D89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4B9F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FE35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3F892360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proofErr w:type="spellStart"/>
            <w:r w:rsidRPr="005A37A1">
              <w:rPr>
                <w:rFonts w:ascii="Calibri" w:hAnsi="Calibri" w:cs="Calibri"/>
              </w:rPr>
              <w:t>rozp</w:t>
            </w:r>
            <w:proofErr w:type="spellEnd"/>
            <w:r w:rsidRPr="005A37A1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F7D7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3E169E0A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</w:pPr>
            <w:proofErr w:type="spellStart"/>
            <w:r w:rsidRPr="005A37A1">
              <w:rPr>
                <w:rFonts w:ascii="Calibri" w:hAnsi="Calibri" w:cs="Calibri"/>
              </w:rPr>
              <w:t>zakoń</w:t>
            </w:r>
            <w:proofErr w:type="spellEnd"/>
            <w:r w:rsidRPr="005A37A1">
              <w:rPr>
                <w:rFonts w:ascii="Calibri" w:hAnsi="Calibri" w:cs="Calibri"/>
              </w:rPr>
              <w:t>.</w:t>
            </w:r>
          </w:p>
        </w:tc>
      </w:tr>
      <w:tr w:rsidR="00F305CD" w:rsidRPr="005A37A1" w14:paraId="4AA76A40" w14:textId="77777777" w:rsidTr="00EA2308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3153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2D6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594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CD9D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CB31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D165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EB2E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153C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F305CD" w:rsidRPr="005A37A1" w14:paraId="20ECA8FD" w14:textId="77777777" w:rsidTr="00EA2308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EFB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30D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C7D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D9ED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29E0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2282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AE8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D1C1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F305CD" w:rsidRPr="005A37A1" w14:paraId="2EA39D7F" w14:textId="77777777" w:rsidTr="00EA2308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BD84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2EFE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AF6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AFE7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EE3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576D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A0D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A422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F305CD" w:rsidRPr="005A37A1" w14:paraId="1E4105EC" w14:textId="77777777" w:rsidTr="00EA2308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CF67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7A1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656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7DE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62302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E8E1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E1D2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064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</w:tbl>
    <w:p w14:paraId="3F8CFBB0" w14:textId="77777777" w:rsidR="00F305CD" w:rsidRPr="005A37A1" w:rsidRDefault="00F305CD" w:rsidP="00F305CD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1EA062D2" w14:textId="77777777" w:rsidR="00F305CD" w:rsidRPr="005A37A1" w:rsidRDefault="00F305CD" w:rsidP="00F305CD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>Załączamy ….. szt. dokumentów potwierdzających, że w/w usługi  zostały wykonane należycie</w:t>
      </w:r>
    </w:p>
    <w:p w14:paraId="09FBE636" w14:textId="77777777" w:rsidR="00F305CD" w:rsidRDefault="00F305CD" w:rsidP="00F305CD">
      <w:pPr>
        <w:tabs>
          <w:tab w:val="left" w:pos="142"/>
        </w:tabs>
        <w:rPr>
          <w:rFonts w:ascii="Calibri" w:hAnsi="Calibri" w:cs="Calibri"/>
        </w:rPr>
      </w:pPr>
    </w:p>
    <w:p w14:paraId="1FBB69E1" w14:textId="77777777" w:rsidR="00F305CD" w:rsidRDefault="00F305CD" w:rsidP="00F305CD">
      <w:pPr>
        <w:tabs>
          <w:tab w:val="left" w:pos="142"/>
        </w:tabs>
        <w:rPr>
          <w:rFonts w:ascii="Calibri" w:hAnsi="Calibri" w:cs="Calibri"/>
        </w:rPr>
      </w:pPr>
    </w:p>
    <w:p w14:paraId="73D9A26B" w14:textId="77777777" w:rsidR="00F305CD" w:rsidRPr="005A37A1" w:rsidRDefault="00F305CD" w:rsidP="00F305CD">
      <w:pPr>
        <w:tabs>
          <w:tab w:val="left" w:pos="142"/>
        </w:tabs>
        <w:rPr>
          <w:rFonts w:ascii="Calibri" w:hAnsi="Calibri" w:cs="Calibri"/>
        </w:rPr>
      </w:pPr>
    </w:p>
    <w:p w14:paraId="7F38E039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</w:rPr>
      </w:pPr>
      <w:r w:rsidRPr="005A37A1">
        <w:rPr>
          <w:rFonts w:ascii="Calibri" w:hAnsi="Calibri" w:cs="Calibri"/>
        </w:rPr>
        <w:t>................................dn. ...............</w:t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  <w:t>.................................................................</w:t>
      </w:r>
    </w:p>
    <w:p w14:paraId="414EE507" w14:textId="45B6B32B" w:rsidR="001F0EA4" w:rsidRPr="00C82E65" w:rsidRDefault="00F305CD" w:rsidP="00F652F5">
      <w:pPr>
        <w:tabs>
          <w:tab w:val="left" w:pos="142"/>
        </w:tabs>
        <w:ind w:left="142" w:hanging="142"/>
        <w:rPr>
          <w:rFonts w:asciiTheme="minorHAnsi" w:hAnsiTheme="minorHAnsi" w:cstheme="minorHAnsi"/>
          <w:color w:val="000000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EC22" w14:textId="77777777" w:rsidR="004E5D13" w:rsidRDefault="004E5D13">
      <w:r>
        <w:separator/>
      </w:r>
    </w:p>
  </w:endnote>
  <w:endnote w:type="continuationSeparator" w:id="0">
    <w:p w14:paraId="5D64F2AB" w14:textId="77777777" w:rsidR="004E5D13" w:rsidRDefault="004E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644E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305CD">
      <w:rPr>
        <w:rFonts w:ascii="Calibri" w:hAnsi="Calibri"/>
        <w:noProof/>
        <w:sz w:val="20"/>
        <w:szCs w:val="20"/>
      </w:rPr>
      <w:t>2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305CD">
      <w:rPr>
        <w:rFonts w:ascii="Calibri" w:hAnsi="Calibri"/>
        <w:noProof/>
        <w:sz w:val="20"/>
        <w:szCs w:val="20"/>
      </w:rPr>
      <w:t>2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5A1501B1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1849" w14:textId="77777777" w:rsidR="004E5D13" w:rsidRDefault="004E5D13">
      <w:r>
        <w:separator/>
      </w:r>
    </w:p>
  </w:footnote>
  <w:footnote w:type="continuationSeparator" w:id="0">
    <w:p w14:paraId="77B23981" w14:textId="77777777" w:rsidR="004E5D13" w:rsidRDefault="004E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CE81" w14:textId="77777777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AD2A47C" wp14:editId="6DFCE18A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F305CD">
      <w:rPr>
        <w:rFonts w:ascii="Calibri" w:hAnsi="Calibri" w:cs="Calibri"/>
        <w:u w:val="single"/>
      </w:rPr>
      <w:t>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305CD">
      <w:rPr>
        <w:rFonts w:ascii="Calibri" w:hAnsi="Calibri" w:cs="Calibri"/>
        <w:u w:val="single"/>
      </w:rPr>
      <w:t>18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235489">
    <w:abstractNumId w:val="102"/>
  </w:num>
  <w:num w:numId="2" w16cid:durableId="1304000427">
    <w:abstractNumId w:val="119"/>
  </w:num>
  <w:num w:numId="3" w16cid:durableId="1752314894">
    <w:abstractNumId w:val="94"/>
  </w:num>
  <w:num w:numId="4" w16cid:durableId="1104036049">
    <w:abstractNumId w:val="106"/>
  </w:num>
  <w:num w:numId="5" w16cid:durableId="924149015">
    <w:abstractNumId w:val="116"/>
  </w:num>
  <w:num w:numId="6" w16cid:durableId="1721594448">
    <w:abstractNumId w:val="128"/>
  </w:num>
  <w:num w:numId="7" w16cid:durableId="605161986">
    <w:abstractNumId w:val="84"/>
  </w:num>
  <w:num w:numId="8" w16cid:durableId="1684934246">
    <w:abstractNumId w:val="79"/>
  </w:num>
  <w:num w:numId="9" w16cid:durableId="2147231923">
    <w:abstractNumId w:val="74"/>
  </w:num>
  <w:num w:numId="10" w16cid:durableId="1019045572">
    <w:abstractNumId w:val="113"/>
  </w:num>
  <w:num w:numId="11" w16cid:durableId="472059652">
    <w:abstractNumId w:val="98"/>
  </w:num>
  <w:num w:numId="12" w16cid:durableId="495539084">
    <w:abstractNumId w:val="105"/>
  </w:num>
  <w:num w:numId="13" w16cid:durableId="551699018">
    <w:abstractNumId w:val="99"/>
  </w:num>
  <w:num w:numId="14" w16cid:durableId="1642156391">
    <w:abstractNumId w:val="118"/>
  </w:num>
  <w:num w:numId="15" w16cid:durableId="685136690">
    <w:abstractNumId w:val="129"/>
  </w:num>
  <w:num w:numId="16" w16cid:durableId="1409764252">
    <w:abstractNumId w:val="69"/>
  </w:num>
  <w:num w:numId="17" w16cid:durableId="1544446267">
    <w:abstractNumId w:val="111"/>
  </w:num>
  <w:num w:numId="18" w16cid:durableId="1449082357">
    <w:abstractNumId w:val="125"/>
  </w:num>
  <w:num w:numId="19" w16cid:durableId="113446787">
    <w:abstractNumId w:val="109"/>
  </w:num>
  <w:num w:numId="20" w16cid:durableId="961419843">
    <w:abstractNumId w:val="68"/>
  </w:num>
  <w:num w:numId="21" w16cid:durableId="684985577">
    <w:abstractNumId w:val="103"/>
  </w:num>
  <w:num w:numId="22" w16cid:durableId="1116559779">
    <w:abstractNumId w:val="86"/>
  </w:num>
  <w:num w:numId="23" w16cid:durableId="1178665372">
    <w:abstractNumId w:val="90"/>
  </w:num>
  <w:num w:numId="24" w16cid:durableId="854616911">
    <w:abstractNumId w:val="101"/>
  </w:num>
  <w:num w:numId="25" w16cid:durableId="1005018797">
    <w:abstractNumId w:val="127"/>
  </w:num>
  <w:num w:numId="26" w16cid:durableId="1713576082">
    <w:abstractNumId w:val="108"/>
  </w:num>
  <w:num w:numId="27" w16cid:durableId="1576209197">
    <w:abstractNumId w:val="72"/>
  </w:num>
  <w:num w:numId="28" w16cid:durableId="1934512084">
    <w:abstractNumId w:val="110"/>
  </w:num>
  <w:num w:numId="29" w16cid:durableId="1823698994">
    <w:abstractNumId w:val="114"/>
  </w:num>
  <w:num w:numId="30" w16cid:durableId="1903101201">
    <w:abstractNumId w:val="2"/>
  </w:num>
  <w:num w:numId="31" w16cid:durableId="1906211065">
    <w:abstractNumId w:val="5"/>
  </w:num>
  <w:num w:numId="32" w16cid:durableId="1451557195">
    <w:abstractNumId w:val="8"/>
  </w:num>
  <w:num w:numId="33" w16cid:durableId="1455103743">
    <w:abstractNumId w:val="76"/>
  </w:num>
  <w:num w:numId="34" w16cid:durableId="1079866374">
    <w:abstractNumId w:val="124"/>
  </w:num>
  <w:num w:numId="35" w16cid:durableId="413088392">
    <w:abstractNumId w:val="87"/>
  </w:num>
  <w:num w:numId="36" w16cid:durableId="1494450108">
    <w:abstractNumId w:val="80"/>
  </w:num>
  <w:num w:numId="37" w16cid:durableId="554853198">
    <w:abstractNumId w:val="107"/>
  </w:num>
  <w:num w:numId="38" w16cid:durableId="1509559377">
    <w:abstractNumId w:val="73"/>
  </w:num>
  <w:num w:numId="39" w16cid:durableId="846406842">
    <w:abstractNumId w:val="92"/>
  </w:num>
  <w:num w:numId="40" w16cid:durableId="432939700">
    <w:abstractNumId w:val="104"/>
  </w:num>
  <w:num w:numId="41" w16cid:durableId="65689922">
    <w:abstractNumId w:val="130"/>
  </w:num>
  <w:num w:numId="42" w16cid:durableId="811949516">
    <w:abstractNumId w:val="82"/>
  </w:num>
  <w:num w:numId="43" w16cid:durableId="1996831583">
    <w:abstractNumId w:val="85"/>
  </w:num>
  <w:num w:numId="44" w16cid:durableId="1152016995">
    <w:abstractNumId w:val="123"/>
  </w:num>
  <w:num w:numId="45" w16cid:durableId="2020621316">
    <w:abstractNumId w:val="97"/>
  </w:num>
  <w:num w:numId="46" w16cid:durableId="317923299">
    <w:abstractNumId w:val="126"/>
  </w:num>
  <w:num w:numId="47" w16cid:durableId="838349769">
    <w:abstractNumId w:val="81"/>
  </w:num>
  <w:num w:numId="48" w16cid:durableId="99493405">
    <w:abstractNumId w:val="100"/>
  </w:num>
  <w:num w:numId="49" w16cid:durableId="424765504">
    <w:abstractNumId w:val="78"/>
  </w:num>
  <w:num w:numId="50" w16cid:durableId="871185548">
    <w:abstractNumId w:val="75"/>
  </w:num>
  <w:num w:numId="51" w16cid:durableId="1035078262">
    <w:abstractNumId w:val="88"/>
  </w:num>
  <w:num w:numId="52" w16cid:durableId="1154226683">
    <w:abstractNumId w:val="91"/>
  </w:num>
  <w:num w:numId="53" w16cid:durableId="601837648">
    <w:abstractNumId w:val="120"/>
  </w:num>
  <w:num w:numId="54" w16cid:durableId="1502505290">
    <w:abstractNumId w:val="70"/>
  </w:num>
  <w:num w:numId="55" w16cid:durableId="1064646910">
    <w:abstractNumId w:val="89"/>
  </w:num>
  <w:num w:numId="56" w16cid:durableId="2024817114">
    <w:abstractNumId w:val="122"/>
  </w:num>
  <w:num w:numId="57" w16cid:durableId="821967289">
    <w:abstractNumId w:val="29"/>
  </w:num>
  <w:num w:numId="58" w16cid:durableId="614676642">
    <w:abstractNumId w:val="71"/>
  </w:num>
  <w:num w:numId="59" w16cid:durableId="2050025">
    <w:abstractNumId w:val="96"/>
  </w:num>
  <w:num w:numId="60" w16cid:durableId="795367219">
    <w:abstractNumId w:val="93"/>
  </w:num>
  <w:num w:numId="61" w16cid:durableId="427502494">
    <w:abstractNumId w:val="83"/>
  </w:num>
  <w:num w:numId="62" w16cid:durableId="409274689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E5D13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05CD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2F5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29456D5"/>
  <w15:docId w15:val="{2EB6448A-4784-4955-9641-26F8A1B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78FF-B91D-404A-8F99-3EB32405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2023-04-25T12:05:00Z</dcterms:created>
  <dcterms:modified xsi:type="dcterms:W3CDTF">2023-04-25T13:09:00Z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