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A4" w:rsidRDefault="00717CA4">
      <w:r>
        <w:separator/>
      </w:r>
    </w:p>
  </w:endnote>
  <w:endnote w:type="continuationSeparator" w:id="0">
    <w:p w:rsidR="00717CA4" w:rsidRDefault="0071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E5" w:rsidRDefault="004001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4001E5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4001E5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E5" w:rsidRDefault="004001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A4" w:rsidRDefault="00717CA4">
      <w:r>
        <w:separator/>
      </w:r>
    </w:p>
  </w:footnote>
  <w:footnote w:type="continuationSeparator" w:id="0">
    <w:p w:rsidR="00717CA4" w:rsidRDefault="0071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E5" w:rsidRDefault="004001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5D04431" wp14:editId="51D4F320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="004001E5">
      <w:rPr>
        <w:rFonts w:ascii="Calibri" w:hAnsi="Calibri" w:cs="Calibri"/>
        <w:u w:val="single"/>
      </w:rPr>
      <w:t>_</w:t>
    </w:r>
    <w:bookmarkStart w:id="0" w:name="_GoBack"/>
    <w:bookmarkEnd w:id="0"/>
    <w:r w:rsidRPr="00041DE8">
      <w:rPr>
        <w:rFonts w:ascii="Calibri" w:hAnsi="Calibri" w:cs="Calibri"/>
        <w:u w:val="single"/>
      </w:rPr>
      <w:t>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4001E5">
      <w:rPr>
        <w:rFonts w:ascii="Calibri" w:hAnsi="Calibri" w:cs="Calibri"/>
        <w:u w:val="single"/>
      </w:rPr>
      <w:t>18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E5" w:rsidRDefault="004001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01E5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17CA4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97A2-9B5A-4D5E-86CF-5A365A3B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2023-04-25T12:03:00Z</dcterms:created>
  <dcterms:modified xsi:type="dcterms:W3CDTF">2023-04-25T12:03:00Z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