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47" w:rsidRDefault="00853647">
      <w:r>
        <w:separator/>
      </w:r>
    </w:p>
  </w:endnote>
  <w:endnote w:type="continuationSeparator" w:id="0">
    <w:p w:rsidR="00853647" w:rsidRDefault="0085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9422CD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9422CD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47" w:rsidRDefault="00853647">
      <w:r>
        <w:separator/>
      </w:r>
    </w:p>
  </w:footnote>
  <w:footnote w:type="continuationSeparator" w:id="0">
    <w:p w:rsidR="00853647" w:rsidRDefault="0085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8378B6D" wp14:editId="55EC7BA2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6C6F9C">
      <w:rPr>
        <w:rFonts w:ascii="Calibri" w:hAnsi="Calibri" w:cs="Calibri"/>
        <w:u w:val="single"/>
      </w:rPr>
      <w:t>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9422CD">
      <w:rPr>
        <w:rFonts w:ascii="Calibri" w:hAnsi="Calibri" w:cs="Calibri"/>
        <w:u w:val="single"/>
      </w:rPr>
      <w:t>17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5BF4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293A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C2C21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C6F9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3647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22C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2641-9404-4D9C-A28A-BDD7D1C1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2023-04-13T09:56:00Z</dcterms:created>
  <dcterms:modified xsi:type="dcterms:W3CDTF">2023-04-13T09:56:00Z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