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90" w:rsidRDefault="00122490">
      <w:r>
        <w:separator/>
      </w:r>
    </w:p>
  </w:endnote>
  <w:endnote w:type="continuationSeparator" w:id="0">
    <w:p w:rsidR="00122490" w:rsidRDefault="0012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396857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396857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90" w:rsidRDefault="00122490">
      <w:r>
        <w:separator/>
      </w:r>
    </w:p>
  </w:footnote>
  <w:footnote w:type="continuationSeparator" w:id="0">
    <w:p w:rsidR="00122490" w:rsidRDefault="00122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0C17A672" wp14:editId="025928F4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="00E86048">
      <w:rPr>
        <w:rFonts w:ascii="Calibri" w:hAnsi="Calibri" w:cs="Calibri"/>
        <w:u w:val="single"/>
      </w:rPr>
      <w:t>__</w:t>
    </w:r>
    <w:r w:rsidRPr="00041DE8">
      <w:rPr>
        <w:rFonts w:ascii="Calibri" w:hAnsi="Calibri" w:cs="Calibri"/>
        <w:u w:val="single"/>
      </w:rPr>
      <w:t>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396857">
      <w:rPr>
        <w:rFonts w:ascii="Calibri" w:hAnsi="Calibri" w:cs="Calibri"/>
        <w:u w:val="single"/>
      </w:rPr>
      <w:t>17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2490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E790D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96857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2558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86048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0DAE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CF28-29BA-4DAA-8E7D-94B6D76A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2023-04-13T09:56:00Z</dcterms:created>
  <dcterms:modified xsi:type="dcterms:W3CDTF">2023-04-13T09:56:00Z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