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29126C" w14:textId="77777777" w:rsidR="001F0EA4" w:rsidRPr="003D0DFF" w:rsidRDefault="001F0EA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  <w:r w:rsidRPr="003D0DFF">
        <w:rPr>
          <w:rStyle w:val="CharStyle14"/>
          <w:rFonts w:asciiTheme="minorHAnsi" w:hAnsiTheme="minorHAnsi" w:cstheme="minorHAnsi"/>
          <w:color w:val="000000"/>
          <w:sz w:val="24"/>
          <w:szCs w:val="24"/>
        </w:rPr>
        <w:t>Załącznik nr 2</w:t>
      </w:r>
    </w:p>
    <w:p w14:paraId="76B49E76" w14:textId="77777777" w:rsidR="001F0EA4" w:rsidRPr="003D0DFF" w:rsidRDefault="001F0EA4" w:rsidP="001F0EA4">
      <w:pPr>
        <w:pStyle w:val="Standard"/>
        <w:ind w:firstLine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A2FFDEC" w14:textId="77777777" w:rsidR="001F0EA4" w:rsidRPr="003D0DFF" w:rsidRDefault="001F0EA4" w:rsidP="001F0EA4">
      <w:pPr>
        <w:jc w:val="both"/>
        <w:rPr>
          <w:rFonts w:asciiTheme="minorHAnsi" w:hAnsiTheme="minorHAnsi" w:cstheme="minorHAnsi"/>
          <w:color w:val="000000"/>
        </w:rPr>
      </w:pPr>
      <w:r w:rsidRPr="003D0DFF">
        <w:rPr>
          <w:rFonts w:asciiTheme="minorHAnsi" w:hAnsiTheme="minorHAnsi" w:cstheme="minorHAnsi"/>
          <w:b/>
          <w:color w:val="000000"/>
        </w:rPr>
        <w:t xml:space="preserve">ZAMAWIAJĄCY: </w:t>
      </w:r>
      <w:r w:rsidRPr="003D0DFF">
        <w:rPr>
          <w:rFonts w:asciiTheme="minorHAnsi" w:hAnsiTheme="minorHAnsi" w:cstheme="minorHAnsi"/>
          <w:b/>
          <w:color w:val="000000"/>
        </w:rPr>
        <w:tab/>
      </w:r>
      <w:r w:rsidRPr="003D0DFF">
        <w:rPr>
          <w:rFonts w:asciiTheme="minorHAnsi" w:hAnsiTheme="minorHAnsi" w:cstheme="minorHAnsi"/>
          <w:b/>
          <w:color w:val="000000"/>
        </w:rPr>
        <w:tab/>
      </w:r>
      <w:r w:rsidRPr="003D0DFF">
        <w:rPr>
          <w:rFonts w:asciiTheme="minorHAnsi" w:hAnsiTheme="minorHAnsi" w:cstheme="minorHAnsi"/>
          <w:b/>
          <w:color w:val="000000"/>
        </w:rPr>
        <w:tab/>
      </w:r>
      <w:r w:rsidRPr="003D0DFF">
        <w:rPr>
          <w:rFonts w:asciiTheme="minorHAnsi" w:hAnsiTheme="minorHAnsi" w:cstheme="minorHAnsi"/>
          <w:b/>
          <w:color w:val="000000"/>
        </w:rPr>
        <w:tab/>
      </w:r>
      <w:r w:rsidRPr="003D0DFF">
        <w:rPr>
          <w:rFonts w:asciiTheme="minorHAnsi" w:hAnsiTheme="minorHAnsi" w:cstheme="minorHAnsi"/>
          <w:b/>
          <w:color w:val="000000"/>
        </w:rPr>
        <w:tab/>
      </w:r>
      <w:r w:rsidRPr="003D0DFF">
        <w:rPr>
          <w:rFonts w:asciiTheme="minorHAnsi" w:hAnsiTheme="minorHAnsi" w:cstheme="minorHAnsi"/>
          <w:b/>
          <w:color w:val="000000"/>
        </w:rPr>
        <w:tab/>
      </w:r>
      <w:r w:rsidRPr="003D0DFF">
        <w:rPr>
          <w:rFonts w:asciiTheme="minorHAnsi" w:hAnsiTheme="minorHAnsi" w:cstheme="minorHAnsi"/>
          <w:b/>
          <w:color w:val="000000"/>
        </w:rPr>
        <w:tab/>
      </w:r>
      <w:r w:rsidRPr="003D0DFF">
        <w:rPr>
          <w:rFonts w:asciiTheme="minorHAnsi" w:hAnsiTheme="minorHAnsi" w:cstheme="minorHAnsi"/>
          <w:b/>
          <w:color w:val="000000"/>
        </w:rPr>
        <w:tab/>
      </w:r>
    </w:p>
    <w:p w14:paraId="6E2CED52" w14:textId="77777777" w:rsidR="001F0EA4" w:rsidRPr="003D0DFF" w:rsidRDefault="001F0EA4" w:rsidP="001F0EA4">
      <w:pPr>
        <w:rPr>
          <w:rFonts w:asciiTheme="minorHAnsi" w:hAnsiTheme="minorHAnsi" w:cstheme="minorHAnsi"/>
          <w:color w:val="000000"/>
        </w:rPr>
      </w:pPr>
    </w:p>
    <w:p w14:paraId="4C995188" w14:textId="77777777" w:rsidR="001F0EA4" w:rsidRPr="003D0DFF" w:rsidRDefault="001F0EA4" w:rsidP="001F0EA4">
      <w:pPr>
        <w:pStyle w:val="Nagwek2"/>
        <w:spacing w:line="100" w:lineRule="atLeast"/>
        <w:rPr>
          <w:rFonts w:asciiTheme="minorHAnsi" w:hAnsiTheme="minorHAnsi" w:cstheme="minorHAnsi"/>
        </w:rPr>
      </w:pPr>
      <w:r w:rsidRPr="003D0DFF">
        <w:rPr>
          <w:rFonts w:asciiTheme="minorHAnsi" w:hAnsiTheme="minorHAnsi" w:cstheme="minorHAnsi"/>
        </w:rPr>
        <w:t>Gmina Wielka Nieszawka</w:t>
      </w:r>
    </w:p>
    <w:p w14:paraId="30D9BA3B" w14:textId="77777777" w:rsidR="001F0EA4" w:rsidRPr="003D0DFF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3D0DFF">
        <w:rPr>
          <w:rFonts w:asciiTheme="minorHAnsi" w:hAnsiTheme="minorHAnsi" w:cstheme="minorHAnsi"/>
          <w:b/>
          <w:color w:val="000000"/>
        </w:rPr>
        <w:t>ul. Toruńska 12</w:t>
      </w:r>
    </w:p>
    <w:p w14:paraId="2BCA2B86" w14:textId="77777777" w:rsidR="001F0EA4" w:rsidRPr="003D0DFF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3D0DFF">
        <w:rPr>
          <w:rFonts w:asciiTheme="minorHAnsi" w:hAnsiTheme="minorHAnsi" w:cstheme="minorHAnsi"/>
          <w:b/>
          <w:color w:val="000000"/>
        </w:rPr>
        <w:t>87-165 Cierpice</w:t>
      </w:r>
    </w:p>
    <w:p w14:paraId="05F46F1A" w14:textId="77777777" w:rsidR="001F0EA4" w:rsidRPr="003D0DFF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14:paraId="0D56ED7F" w14:textId="77777777" w:rsidR="001F0EA4" w:rsidRPr="003D0DFF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14:paraId="5AE1EBB0" w14:textId="77777777" w:rsidR="001F0EA4" w:rsidRPr="003D0DFF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3D0DFF">
        <w:rPr>
          <w:rFonts w:asciiTheme="minorHAnsi" w:hAnsiTheme="minorHAnsi" w:cstheme="minorHAnsi"/>
          <w:b/>
          <w:color w:val="000000"/>
        </w:rPr>
        <w:t>WYKONAWCA:</w:t>
      </w:r>
    </w:p>
    <w:p w14:paraId="281BB4E0" w14:textId="77777777" w:rsidR="001F0EA4" w:rsidRPr="003D0DFF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3D0DFF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49F6CB78" w14:textId="77777777" w:rsidR="001F0EA4" w:rsidRPr="003D0DFF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3D0DFF">
        <w:rPr>
          <w:rFonts w:asciiTheme="minorHAnsi" w:hAnsiTheme="minorHAnsi" w:cstheme="minorHAnsi"/>
          <w:b/>
          <w:color w:val="000000"/>
        </w:rPr>
        <w:t>Adres</w:t>
      </w:r>
      <w:r w:rsidRPr="003D0DFF">
        <w:rPr>
          <w:rFonts w:asciiTheme="minorHAnsi" w:hAnsiTheme="minorHAnsi" w:cstheme="minorHAnsi"/>
          <w:b/>
          <w:color w:val="000000"/>
        </w:rPr>
        <w:tab/>
      </w:r>
      <w:r w:rsidRPr="003D0DFF">
        <w:rPr>
          <w:rFonts w:asciiTheme="minorHAnsi" w:hAnsiTheme="minorHAnsi" w:cstheme="minorHAnsi"/>
          <w:b/>
          <w:color w:val="000000"/>
        </w:rPr>
        <w:tab/>
      </w:r>
      <w:r w:rsidRPr="003D0DFF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1BE8891F" w14:textId="77777777" w:rsidR="001F0EA4" w:rsidRPr="003D0DFF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3D0DFF">
        <w:rPr>
          <w:rFonts w:asciiTheme="minorHAnsi" w:hAnsiTheme="minorHAnsi" w:cstheme="minorHAnsi"/>
          <w:b/>
          <w:color w:val="000000"/>
        </w:rPr>
        <w:t xml:space="preserve">Nr </w:t>
      </w:r>
      <w:proofErr w:type="spellStart"/>
      <w:r w:rsidRPr="003D0DFF">
        <w:rPr>
          <w:rFonts w:asciiTheme="minorHAnsi" w:hAnsiTheme="minorHAnsi" w:cstheme="minorHAnsi"/>
          <w:b/>
          <w:color w:val="000000"/>
        </w:rPr>
        <w:t>tel</w:t>
      </w:r>
      <w:proofErr w:type="spellEnd"/>
      <w:r w:rsidRPr="003D0DFF">
        <w:rPr>
          <w:rFonts w:asciiTheme="minorHAnsi" w:hAnsiTheme="minorHAnsi" w:cstheme="minorHAnsi"/>
          <w:b/>
          <w:color w:val="000000"/>
        </w:rPr>
        <w:t xml:space="preserve">/fax </w:t>
      </w:r>
      <w:r w:rsidRPr="003D0DFF">
        <w:rPr>
          <w:rFonts w:asciiTheme="minorHAnsi" w:hAnsiTheme="minorHAnsi" w:cstheme="minorHAnsi"/>
          <w:b/>
          <w:color w:val="000000"/>
        </w:rPr>
        <w:tab/>
      </w:r>
      <w:r w:rsidRPr="003D0DFF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14:paraId="42E12B86" w14:textId="77777777" w:rsidR="001F0EA4" w:rsidRPr="003D0DFF" w:rsidRDefault="001F0EA4" w:rsidP="001F0EA4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</w:p>
    <w:p w14:paraId="534F9589" w14:textId="77777777" w:rsidR="001F0EA4" w:rsidRPr="003D0DFF" w:rsidRDefault="001F0EA4" w:rsidP="001F0EA4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</w:p>
    <w:p w14:paraId="2F288B27" w14:textId="77777777" w:rsidR="001F0EA4" w:rsidRPr="003D0DFF" w:rsidRDefault="001F0EA4" w:rsidP="001F0EA4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</w:p>
    <w:p w14:paraId="416F1D9A" w14:textId="77777777" w:rsidR="001F0EA4" w:rsidRPr="003D0DFF" w:rsidRDefault="001F0EA4" w:rsidP="001962ED">
      <w:pPr>
        <w:pStyle w:val="Style13"/>
        <w:shd w:val="clear" w:color="auto" w:fill="auto"/>
        <w:spacing w:after="0" w:line="276" w:lineRule="auto"/>
        <w:ind w:left="40"/>
        <w:jc w:val="center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</w:p>
    <w:p w14:paraId="5ECF6CE4" w14:textId="77777777" w:rsidR="001F0EA4" w:rsidRPr="003D0DFF" w:rsidRDefault="001F0EA4" w:rsidP="001962ED">
      <w:pPr>
        <w:pStyle w:val="Style13"/>
        <w:shd w:val="clear" w:color="auto" w:fill="auto"/>
        <w:spacing w:after="0" w:line="276" w:lineRule="auto"/>
        <w:ind w:left="40"/>
        <w:jc w:val="center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  <w:r w:rsidRPr="003D0DFF">
        <w:rPr>
          <w:rStyle w:val="CharStyle14"/>
          <w:rFonts w:asciiTheme="minorHAnsi" w:hAnsiTheme="minorHAnsi" w:cstheme="minorHAnsi"/>
          <w:color w:val="000000"/>
          <w:sz w:val="24"/>
          <w:szCs w:val="24"/>
        </w:rPr>
        <w:t xml:space="preserve">Oświadczenia Wykonawcy składane na podstawie art. 125 ust. 1 ustawy z dnia 11 września 2019 r. Prawo zamówień publicznych dotyczące spełniania warunków w postępowaniu i niepodleganiu wykluczenia z postępowania </w:t>
      </w:r>
    </w:p>
    <w:p w14:paraId="56915FC3" w14:textId="77777777" w:rsidR="001F0EA4" w:rsidRPr="003D0DFF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22139C20" w14:textId="77777777" w:rsidR="001F0EA4" w:rsidRPr="003D0DFF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65593AC2" w14:textId="77777777" w:rsidR="001F0EA4" w:rsidRPr="003D0DFF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3D0DFF">
        <w:rPr>
          <w:rFonts w:asciiTheme="minorHAnsi" w:hAnsiTheme="minorHAnsi" w:cstheme="minorHAnsi"/>
          <w:b/>
          <w:color w:val="000000"/>
        </w:rPr>
        <w:t>INFORMACJA DOTYCZĄCA WYKONAWCY:</w:t>
      </w:r>
    </w:p>
    <w:p w14:paraId="2B301B17" w14:textId="77777777" w:rsidR="001F0EA4" w:rsidRPr="003D0DFF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6F8C096F" w14:textId="77777777" w:rsidR="001F0EA4" w:rsidRPr="003D0DFF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3D0DFF">
        <w:rPr>
          <w:rFonts w:asciiTheme="minorHAnsi" w:hAnsiTheme="minorHAnsi" w:cstheme="minorHAnsi"/>
          <w:color w:val="000000"/>
        </w:rPr>
        <w:t xml:space="preserve">Oświadczam, że spełniam warunki udziału w postępowaniu określone przez zamawiającego </w:t>
      </w:r>
      <w:r w:rsidRPr="003D0DFF">
        <w:rPr>
          <w:rFonts w:asciiTheme="minorHAnsi" w:hAnsiTheme="minorHAnsi" w:cstheme="minorHAnsi"/>
          <w:color w:val="000000"/>
        </w:rPr>
        <w:br/>
        <w:t xml:space="preserve">w  Specyfikacji Warunków Zamówienia </w:t>
      </w:r>
    </w:p>
    <w:p w14:paraId="6A52DD7C" w14:textId="77777777" w:rsidR="001F0EA4" w:rsidRPr="003D0DFF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3D0DFF">
        <w:rPr>
          <w:rFonts w:asciiTheme="minorHAnsi" w:hAnsiTheme="minorHAnsi" w:cstheme="minorHAnsi"/>
          <w:color w:val="000000"/>
        </w:rPr>
        <w:t xml:space="preserve">…………….……. </w:t>
      </w:r>
      <w:r w:rsidRPr="003D0DFF">
        <w:rPr>
          <w:rFonts w:asciiTheme="minorHAnsi" w:hAnsiTheme="minorHAnsi" w:cstheme="minorHAnsi"/>
          <w:i/>
          <w:iCs/>
          <w:color w:val="000000"/>
        </w:rPr>
        <w:t>(miejscowość),</w:t>
      </w:r>
      <w:r w:rsidRPr="003D0DFF">
        <w:rPr>
          <w:rFonts w:asciiTheme="minorHAnsi" w:hAnsiTheme="minorHAnsi" w:cstheme="minorHAnsi"/>
          <w:color w:val="000000"/>
        </w:rPr>
        <w:t xml:space="preserve">dnia ………….……. r. </w:t>
      </w:r>
    </w:p>
    <w:p w14:paraId="0807C920" w14:textId="77777777" w:rsidR="001F0EA4" w:rsidRPr="003D0DFF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3D0DFF">
        <w:rPr>
          <w:rFonts w:asciiTheme="minorHAnsi" w:hAnsiTheme="minorHAnsi" w:cstheme="minorHAnsi"/>
          <w:color w:val="000000"/>
        </w:rPr>
        <w:tab/>
      </w:r>
      <w:r w:rsidRPr="003D0DFF">
        <w:rPr>
          <w:rFonts w:asciiTheme="minorHAnsi" w:hAnsiTheme="minorHAnsi" w:cstheme="minorHAnsi"/>
          <w:color w:val="000000"/>
        </w:rPr>
        <w:tab/>
      </w:r>
      <w:r w:rsidRPr="003D0DFF">
        <w:rPr>
          <w:rFonts w:asciiTheme="minorHAnsi" w:hAnsiTheme="minorHAnsi" w:cstheme="minorHAnsi"/>
          <w:color w:val="000000"/>
        </w:rPr>
        <w:tab/>
      </w:r>
      <w:r w:rsidRPr="003D0DFF">
        <w:rPr>
          <w:rFonts w:asciiTheme="minorHAnsi" w:hAnsiTheme="minorHAnsi" w:cstheme="minorHAnsi"/>
          <w:color w:val="000000"/>
        </w:rPr>
        <w:tab/>
      </w:r>
      <w:r w:rsidRPr="003D0DFF">
        <w:rPr>
          <w:rFonts w:asciiTheme="minorHAnsi" w:hAnsiTheme="minorHAnsi" w:cstheme="minorHAnsi"/>
          <w:color w:val="000000"/>
        </w:rPr>
        <w:tab/>
      </w:r>
      <w:r w:rsidRPr="003D0DFF">
        <w:rPr>
          <w:rFonts w:asciiTheme="minorHAnsi" w:hAnsiTheme="minorHAnsi" w:cstheme="minorHAnsi"/>
          <w:color w:val="000000"/>
        </w:rPr>
        <w:tab/>
      </w:r>
      <w:r w:rsidRPr="003D0DFF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14:paraId="2DBB7365" w14:textId="77777777" w:rsidR="001F0EA4" w:rsidRPr="003D0DFF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3D0DFF">
        <w:rPr>
          <w:rFonts w:asciiTheme="minorHAnsi" w:hAnsiTheme="minorHAnsi" w:cstheme="minorHAnsi"/>
          <w:i/>
          <w:iCs/>
          <w:color w:val="000000"/>
        </w:rPr>
        <w:t>(podpis)</w:t>
      </w:r>
    </w:p>
    <w:p w14:paraId="0B46A7F6" w14:textId="77777777" w:rsidR="00E77549" w:rsidRPr="003D0DFF" w:rsidRDefault="00E77549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30A639AC" w14:textId="77777777" w:rsidR="001F0EA4" w:rsidRPr="003D0DFF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3D0DFF">
        <w:rPr>
          <w:rFonts w:asciiTheme="minorHAnsi" w:hAnsiTheme="minorHAnsi" w:cstheme="minorHAnsi"/>
          <w:b/>
          <w:color w:val="000000"/>
        </w:rPr>
        <w:t>INFORMACJA W ZWIĄZKU Z POLEGANIEM NA ZASOBACH INNYCH PODMIOTÓW:</w:t>
      </w:r>
    </w:p>
    <w:p w14:paraId="73FF42E3" w14:textId="77777777" w:rsidR="001F0EA4" w:rsidRPr="003D0DFF" w:rsidRDefault="001F0EA4" w:rsidP="00645DB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3D0DFF">
        <w:rPr>
          <w:rFonts w:asciiTheme="minorHAnsi" w:hAnsiTheme="minorHAnsi" w:cstheme="minorHAnsi"/>
          <w:color w:val="000000"/>
        </w:rPr>
        <w:t>Oświadczam, że w celu wykazania spełniania warunków udziału w postępowaniu, określonych przez zamawiającego w  Specyfikacji Warunków Zamówienia, polegam na zasobach następującego/</w:t>
      </w:r>
      <w:proofErr w:type="spellStart"/>
      <w:r w:rsidRPr="003D0DFF">
        <w:rPr>
          <w:rFonts w:asciiTheme="minorHAnsi" w:hAnsiTheme="minorHAnsi" w:cstheme="minorHAnsi"/>
          <w:color w:val="000000"/>
        </w:rPr>
        <w:t>ych</w:t>
      </w:r>
      <w:proofErr w:type="spellEnd"/>
      <w:r w:rsidRPr="003D0DFF">
        <w:rPr>
          <w:rFonts w:asciiTheme="minorHAnsi" w:hAnsiTheme="minorHAnsi" w:cstheme="minorHAnsi"/>
          <w:color w:val="000000"/>
        </w:rPr>
        <w:t xml:space="preserve"> podmiotu/ów:</w:t>
      </w:r>
    </w:p>
    <w:p w14:paraId="22B602A4" w14:textId="77777777" w:rsidR="001F0EA4" w:rsidRPr="003D0DFF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3D0DFF">
        <w:rPr>
          <w:rFonts w:asciiTheme="minorHAnsi" w:hAnsiTheme="minorHAnsi" w:cstheme="minorHAnsi"/>
          <w:color w:val="000000"/>
        </w:rPr>
        <w:t>..……………………………………………………………………………………………………………….……………………………………..,w następującym zakresie: …………………………………………</w:t>
      </w:r>
    </w:p>
    <w:p w14:paraId="3B9010F0" w14:textId="77777777" w:rsidR="001F0EA4" w:rsidRPr="003D0DFF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3D0DFF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</w:t>
      </w:r>
      <w:r w:rsidRPr="003D0DFF">
        <w:rPr>
          <w:rFonts w:asciiTheme="minorHAnsi" w:hAnsiTheme="minorHAnsi" w:cstheme="minorHAnsi"/>
          <w:i/>
          <w:iCs/>
          <w:color w:val="000000"/>
        </w:rPr>
        <w:t xml:space="preserve">(wskazać podmiot i określić </w:t>
      </w:r>
      <w:r w:rsidRPr="003D0DFF">
        <w:rPr>
          <w:rFonts w:asciiTheme="minorHAnsi" w:hAnsiTheme="minorHAnsi" w:cstheme="minorHAnsi"/>
          <w:i/>
          <w:iCs/>
          <w:color w:val="000000"/>
        </w:rPr>
        <w:lastRenderedPageBreak/>
        <w:t xml:space="preserve">odpowiedni zakres dla wskazanego podmiotu). </w:t>
      </w:r>
    </w:p>
    <w:p w14:paraId="20E6AC58" w14:textId="77777777" w:rsidR="001F0EA4" w:rsidRPr="003D0DFF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3D0DFF">
        <w:rPr>
          <w:rFonts w:asciiTheme="minorHAnsi" w:hAnsiTheme="minorHAnsi" w:cstheme="minorHAnsi"/>
          <w:color w:val="000000"/>
        </w:rPr>
        <w:t xml:space="preserve">…………….……. </w:t>
      </w:r>
      <w:r w:rsidRPr="003D0DFF">
        <w:rPr>
          <w:rFonts w:asciiTheme="minorHAnsi" w:hAnsiTheme="minorHAnsi" w:cstheme="minorHAnsi"/>
          <w:i/>
          <w:iCs/>
          <w:color w:val="000000"/>
        </w:rPr>
        <w:t>(miejscowość),</w:t>
      </w:r>
      <w:r w:rsidRPr="003D0DFF">
        <w:rPr>
          <w:rFonts w:asciiTheme="minorHAnsi" w:hAnsiTheme="minorHAnsi" w:cstheme="minorHAnsi"/>
          <w:color w:val="000000"/>
        </w:rPr>
        <w:t xml:space="preserve">dnia ………….……. r. </w:t>
      </w:r>
    </w:p>
    <w:p w14:paraId="4C6E67B0" w14:textId="77777777" w:rsidR="001F0EA4" w:rsidRPr="003D0DFF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3D0DFF">
        <w:rPr>
          <w:rFonts w:asciiTheme="minorHAnsi" w:hAnsiTheme="minorHAnsi" w:cstheme="minorHAnsi"/>
          <w:color w:val="000000"/>
        </w:rPr>
        <w:tab/>
      </w:r>
      <w:r w:rsidRPr="003D0DFF">
        <w:rPr>
          <w:rFonts w:asciiTheme="minorHAnsi" w:hAnsiTheme="minorHAnsi" w:cstheme="minorHAnsi"/>
          <w:color w:val="000000"/>
        </w:rPr>
        <w:tab/>
      </w:r>
      <w:r w:rsidRPr="003D0DFF">
        <w:rPr>
          <w:rFonts w:asciiTheme="minorHAnsi" w:hAnsiTheme="minorHAnsi" w:cstheme="minorHAnsi"/>
          <w:color w:val="000000"/>
        </w:rPr>
        <w:tab/>
      </w:r>
      <w:r w:rsidRPr="003D0DFF">
        <w:rPr>
          <w:rFonts w:asciiTheme="minorHAnsi" w:hAnsiTheme="minorHAnsi" w:cstheme="minorHAnsi"/>
          <w:color w:val="000000"/>
        </w:rPr>
        <w:tab/>
      </w:r>
      <w:r w:rsidRPr="003D0DFF">
        <w:rPr>
          <w:rFonts w:asciiTheme="minorHAnsi" w:hAnsiTheme="minorHAnsi" w:cstheme="minorHAnsi"/>
          <w:color w:val="000000"/>
        </w:rPr>
        <w:tab/>
      </w:r>
      <w:r w:rsidRPr="003D0DFF">
        <w:rPr>
          <w:rFonts w:asciiTheme="minorHAnsi" w:hAnsiTheme="minorHAnsi" w:cstheme="minorHAnsi"/>
          <w:color w:val="000000"/>
        </w:rPr>
        <w:tab/>
      </w:r>
      <w:r w:rsidRPr="003D0DFF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14:paraId="428C9BDC" w14:textId="77777777" w:rsidR="001F0EA4" w:rsidRPr="003D0DFF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3D0DFF">
        <w:rPr>
          <w:rFonts w:asciiTheme="minorHAnsi" w:hAnsiTheme="minorHAnsi" w:cstheme="minorHAnsi"/>
          <w:i/>
          <w:iCs/>
          <w:color w:val="000000"/>
        </w:rPr>
        <w:t>(podpis)</w:t>
      </w:r>
    </w:p>
    <w:p w14:paraId="2744275B" w14:textId="77777777" w:rsidR="001F0EA4" w:rsidRPr="003D0DFF" w:rsidRDefault="001F0EA4" w:rsidP="001F0EA4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/>
        </w:rPr>
      </w:pPr>
    </w:p>
    <w:p w14:paraId="7CA69F21" w14:textId="77777777" w:rsidR="001F0EA4" w:rsidRPr="003D0DFF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3D0DFF">
        <w:rPr>
          <w:rFonts w:asciiTheme="minorHAnsi" w:hAnsiTheme="minorHAnsi" w:cstheme="minorHAnsi"/>
          <w:b/>
          <w:color w:val="000000"/>
        </w:rPr>
        <w:t>OŚWIADCZENIE DOTYCZĄCE PODANYCH INFORMACJI:</w:t>
      </w:r>
    </w:p>
    <w:p w14:paraId="1F33A35C" w14:textId="77777777" w:rsidR="001F0EA4" w:rsidRPr="003D0DFF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1B0EC954" w14:textId="77777777" w:rsidR="001F0EA4" w:rsidRPr="003D0DFF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3D0DFF">
        <w:rPr>
          <w:rFonts w:asciiTheme="minorHAnsi" w:hAnsiTheme="minorHAnsi" w:cstheme="minorHAnsi"/>
          <w:color w:val="000000"/>
        </w:rPr>
        <w:t>Oświadczam, że wszystkie informacje podane w powyższych oświadczeniach są zgodne z prawdą oraz zostały przedstawione z pełną świadomością konsekwencji wprowadzenia zamawiającego w błąd przy przedstawianiu informacji.</w:t>
      </w:r>
    </w:p>
    <w:p w14:paraId="214E6B3E" w14:textId="77777777" w:rsidR="001F0EA4" w:rsidRPr="003D0DFF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5874E730" w14:textId="77777777" w:rsidR="001F0EA4" w:rsidRPr="003D0DFF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3D0DFF">
        <w:rPr>
          <w:rFonts w:asciiTheme="minorHAnsi" w:hAnsiTheme="minorHAnsi" w:cstheme="minorHAnsi"/>
          <w:color w:val="000000"/>
        </w:rPr>
        <w:t xml:space="preserve">…………….……. </w:t>
      </w:r>
      <w:r w:rsidRPr="003D0DFF">
        <w:rPr>
          <w:rFonts w:asciiTheme="minorHAnsi" w:hAnsiTheme="minorHAnsi" w:cstheme="minorHAnsi"/>
          <w:i/>
          <w:iCs/>
          <w:color w:val="000000"/>
        </w:rPr>
        <w:t>(miejscowość),</w:t>
      </w:r>
      <w:r w:rsidRPr="003D0DFF">
        <w:rPr>
          <w:rFonts w:asciiTheme="minorHAnsi" w:hAnsiTheme="minorHAnsi" w:cstheme="minorHAnsi"/>
          <w:color w:val="000000"/>
        </w:rPr>
        <w:t xml:space="preserve">dnia ………….……. r. </w:t>
      </w:r>
    </w:p>
    <w:p w14:paraId="17D60916" w14:textId="77777777" w:rsidR="001F0EA4" w:rsidRPr="003D0DFF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09275302" w14:textId="77777777" w:rsidR="001F0EA4" w:rsidRPr="003D0DFF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3D0DFF">
        <w:rPr>
          <w:rFonts w:asciiTheme="minorHAnsi" w:hAnsiTheme="minorHAnsi" w:cstheme="minorHAnsi"/>
          <w:color w:val="000000"/>
        </w:rPr>
        <w:tab/>
      </w:r>
      <w:r w:rsidRPr="003D0DFF">
        <w:rPr>
          <w:rFonts w:asciiTheme="minorHAnsi" w:hAnsiTheme="minorHAnsi" w:cstheme="minorHAnsi"/>
          <w:color w:val="000000"/>
        </w:rPr>
        <w:tab/>
      </w:r>
      <w:r w:rsidRPr="003D0DFF">
        <w:rPr>
          <w:rFonts w:asciiTheme="minorHAnsi" w:hAnsiTheme="minorHAnsi" w:cstheme="minorHAnsi"/>
          <w:color w:val="000000"/>
        </w:rPr>
        <w:tab/>
      </w:r>
      <w:r w:rsidRPr="003D0DFF">
        <w:rPr>
          <w:rFonts w:asciiTheme="minorHAnsi" w:hAnsiTheme="minorHAnsi" w:cstheme="minorHAnsi"/>
          <w:color w:val="000000"/>
        </w:rPr>
        <w:tab/>
      </w:r>
      <w:r w:rsidRPr="003D0DFF">
        <w:rPr>
          <w:rFonts w:asciiTheme="minorHAnsi" w:hAnsiTheme="minorHAnsi" w:cstheme="minorHAnsi"/>
          <w:color w:val="000000"/>
        </w:rPr>
        <w:tab/>
      </w:r>
      <w:r w:rsidRPr="003D0DFF">
        <w:rPr>
          <w:rFonts w:asciiTheme="minorHAnsi" w:hAnsiTheme="minorHAnsi" w:cstheme="minorHAnsi"/>
          <w:color w:val="000000"/>
        </w:rPr>
        <w:tab/>
      </w:r>
      <w:r w:rsidRPr="003D0DFF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14:paraId="44A8282D" w14:textId="77777777" w:rsidR="001F0EA4" w:rsidRPr="003D0DFF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3D0DFF">
        <w:rPr>
          <w:rFonts w:asciiTheme="minorHAnsi" w:hAnsiTheme="minorHAnsi" w:cstheme="minorHAnsi"/>
          <w:i/>
          <w:iCs/>
          <w:color w:val="000000"/>
        </w:rPr>
        <w:t>(podpis)</w:t>
      </w:r>
    </w:p>
    <w:p w14:paraId="021A25E3" w14:textId="77777777" w:rsidR="001F0EA4" w:rsidRPr="003D0DFF" w:rsidRDefault="001F0EA4" w:rsidP="001F0EA4">
      <w:pPr>
        <w:rPr>
          <w:rFonts w:asciiTheme="minorHAnsi" w:hAnsiTheme="minorHAnsi" w:cstheme="minorHAnsi"/>
          <w:color w:val="000000"/>
        </w:rPr>
      </w:pPr>
    </w:p>
    <w:p w14:paraId="402C1948" w14:textId="77777777" w:rsidR="00E0788E" w:rsidRPr="003D0DFF" w:rsidRDefault="001F0EA4" w:rsidP="00E0788E">
      <w:pPr>
        <w:pStyle w:val="Style23"/>
        <w:shd w:val="clear" w:color="auto" w:fill="auto"/>
        <w:spacing w:before="0" w:after="0" w:line="276" w:lineRule="auto"/>
        <w:ind w:left="40" w:right="20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3D0DFF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>Oświadczam/my, że</w:t>
      </w:r>
      <w:r w:rsidRPr="003D0DFF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 xml:space="preserve"> nie podlegam wykluczeniu</w:t>
      </w:r>
      <w:r w:rsidRPr="003D0DFF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 xml:space="preserve"> z postępowania na podstawie art. 108 ust. 1 ustawy </w:t>
      </w:r>
      <w:proofErr w:type="spellStart"/>
      <w:r w:rsidRPr="003D0DFF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Pr="003D0DFF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>.</w:t>
      </w:r>
      <w:r w:rsidR="00E0788E" w:rsidRPr="003D0DF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oraz </w:t>
      </w:r>
      <w:bookmarkStart w:id="0" w:name="_Hlk103332631"/>
      <w:r w:rsidR="00E0788E" w:rsidRPr="003D0DF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art. 7 ust.1 ustawy o szczególnych rozwiązaniach w zakresie przeciwdziałania wspieraniu agresji na Ukrainę oraz służących ochronie bezpieczeństwa narodowego</w:t>
      </w:r>
    </w:p>
    <w:bookmarkEnd w:id="0"/>
    <w:p w14:paraId="76D2B240" w14:textId="77777777" w:rsidR="001F0EA4" w:rsidRPr="003D0DFF" w:rsidRDefault="001F0EA4" w:rsidP="002A309C">
      <w:pPr>
        <w:pStyle w:val="Style23"/>
        <w:shd w:val="clear" w:color="auto" w:fill="auto"/>
        <w:spacing w:before="0" w:after="0" w:line="276" w:lineRule="auto"/>
        <w:ind w:left="40" w:right="200"/>
        <w:rPr>
          <w:rFonts w:asciiTheme="minorHAnsi" w:hAnsiTheme="minorHAnsi" w:cstheme="minorHAnsi"/>
          <w:color w:val="000000"/>
          <w:sz w:val="24"/>
          <w:szCs w:val="24"/>
        </w:rPr>
      </w:pPr>
    </w:p>
    <w:p w14:paraId="0C0D42F4" w14:textId="77777777" w:rsidR="001F0EA4" w:rsidRPr="003D0DFF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3D0DFF">
        <w:rPr>
          <w:rFonts w:asciiTheme="minorHAnsi" w:hAnsiTheme="minorHAnsi" w:cstheme="minorHAnsi"/>
          <w:color w:val="000000"/>
        </w:rPr>
        <w:t>…………….…….</w:t>
      </w:r>
      <w:r w:rsidRPr="003D0DFF">
        <w:rPr>
          <w:rFonts w:asciiTheme="minorHAnsi" w:hAnsiTheme="minorHAnsi" w:cstheme="minorHAnsi"/>
          <w:i/>
          <w:iCs/>
          <w:color w:val="000000"/>
        </w:rPr>
        <w:t>(miejscowość),</w:t>
      </w:r>
      <w:r w:rsidRPr="003D0DFF">
        <w:rPr>
          <w:rFonts w:asciiTheme="minorHAnsi" w:hAnsiTheme="minorHAnsi" w:cstheme="minorHAnsi"/>
          <w:color w:val="000000"/>
        </w:rPr>
        <w:t>dnia ………….……. r.</w:t>
      </w:r>
    </w:p>
    <w:p w14:paraId="73CE4E4C" w14:textId="77777777" w:rsidR="001F0EA4" w:rsidRPr="003D0DFF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3D0DFF">
        <w:rPr>
          <w:rFonts w:asciiTheme="minorHAnsi" w:hAnsiTheme="minorHAnsi" w:cstheme="minorHAnsi"/>
          <w:color w:val="000000"/>
        </w:rPr>
        <w:tab/>
      </w:r>
      <w:r w:rsidRPr="003D0DFF">
        <w:rPr>
          <w:rFonts w:asciiTheme="minorHAnsi" w:hAnsiTheme="minorHAnsi" w:cstheme="minorHAnsi"/>
          <w:color w:val="000000"/>
        </w:rPr>
        <w:tab/>
      </w:r>
      <w:r w:rsidRPr="003D0DFF">
        <w:rPr>
          <w:rFonts w:asciiTheme="minorHAnsi" w:hAnsiTheme="minorHAnsi" w:cstheme="minorHAnsi"/>
          <w:color w:val="000000"/>
        </w:rPr>
        <w:tab/>
      </w:r>
      <w:r w:rsidRPr="003D0DFF">
        <w:rPr>
          <w:rFonts w:asciiTheme="minorHAnsi" w:hAnsiTheme="minorHAnsi" w:cstheme="minorHAnsi"/>
          <w:color w:val="000000"/>
        </w:rPr>
        <w:tab/>
      </w:r>
      <w:r w:rsidRPr="003D0DFF">
        <w:rPr>
          <w:rFonts w:asciiTheme="minorHAnsi" w:hAnsiTheme="minorHAnsi" w:cstheme="minorHAnsi"/>
          <w:color w:val="000000"/>
        </w:rPr>
        <w:tab/>
      </w:r>
      <w:r w:rsidRPr="003D0DFF">
        <w:rPr>
          <w:rFonts w:asciiTheme="minorHAnsi" w:hAnsiTheme="minorHAnsi" w:cstheme="minorHAnsi"/>
          <w:color w:val="000000"/>
        </w:rPr>
        <w:tab/>
      </w:r>
    </w:p>
    <w:p w14:paraId="4C9EBAA3" w14:textId="77777777" w:rsidR="001F0EA4" w:rsidRPr="003D0DFF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006AD0F7" w14:textId="77777777" w:rsidR="001F0EA4" w:rsidRPr="003D0DFF" w:rsidRDefault="001F0EA4" w:rsidP="001F0EA4">
      <w:pPr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3D0DFF">
        <w:rPr>
          <w:rFonts w:asciiTheme="minorHAnsi" w:hAnsiTheme="minorHAnsi" w:cstheme="minorHAnsi"/>
          <w:color w:val="000000"/>
        </w:rPr>
        <w:t>…………………………………………</w:t>
      </w:r>
    </w:p>
    <w:p w14:paraId="1CDF4DBA" w14:textId="77777777" w:rsidR="001F0EA4" w:rsidRPr="003D0DFF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3D0DFF">
        <w:rPr>
          <w:rFonts w:asciiTheme="minorHAnsi" w:hAnsiTheme="minorHAnsi" w:cstheme="minorHAnsi"/>
          <w:i/>
          <w:iCs/>
          <w:color w:val="000000"/>
        </w:rPr>
        <w:t>(podpis)</w:t>
      </w:r>
    </w:p>
    <w:p w14:paraId="3DB5A2AD" w14:textId="77777777" w:rsidR="001F0EA4" w:rsidRPr="003D0DFF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7C2E9E79" w14:textId="77777777" w:rsidR="001F0EA4" w:rsidRPr="003D0DFF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3D0DFF">
        <w:rPr>
          <w:rFonts w:asciiTheme="minorHAnsi" w:hAnsiTheme="minorHAnsi" w:cstheme="minorHAnsi"/>
          <w:color w:val="000000"/>
        </w:rPr>
        <w:t xml:space="preserve">Oświadczam, że zachodzą w stosunku do mnie podstawy wykluczenia z postępowania na podstawie art. …………. ustawy </w:t>
      </w:r>
      <w:proofErr w:type="spellStart"/>
      <w:r w:rsidRPr="003D0DFF">
        <w:rPr>
          <w:rFonts w:asciiTheme="minorHAnsi" w:hAnsiTheme="minorHAnsi" w:cstheme="minorHAnsi"/>
          <w:color w:val="000000"/>
        </w:rPr>
        <w:t>Pzp</w:t>
      </w:r>
      <w:proofErr w:type="spellEnd"/>
      <w:r w:rsidRPr="003D0DFF">
        <w:rPr>
          <w:rFonts w:asciiTheme="minorHAnsi" w:hAnsiTheme="minorHAnsi" w:cstheme="minorHAnsi"/>
          <w:i/>
          <w:iCs/>
          <w:color w:val="000000"/>
        </w:rPr>
        <w:t xml:space="preserve">(podać mającą zastosowanie podstawę wykluczenia spośród wymienionych w art. 108 ust. 1 pkt 1, 2, 5 i 6 ustawy </w:t>
      </w:r>
      <w:proofErr w:type="spellStart"/>
      <w:r w:rsidRPr="003D0DFF">
        <w:rPr>
          <w:rFonts w:asciiTheme="minorHAnsi" w:hAnsiTheme="minorHAnsi" w:cstheme="minorHAnsi"/>
          <w:i/>
          <w:iCs/>
          <w:color w:val="000000"/>
        </w:rPr>
        <w:t>Pzp</w:t>
      </w:r>
      <w:proofErr w:type="spellEnd"/>
      <w:r w:rsidRPr="003D0DFF">
        <w:rPr>
          <w:rFonts w:asciiTheme="minorHAnsi" w:hAnsiTheme="minorHAnsi" w:cstheme="minorHAnsi"/>
          <w:i/>
          <w:iCs/>
          <w:color w:val="000000"/>
        </w:rPr>
        <w:t xml:space="preserve">). </w:t>
      </w:r>
      <w:r w:rsidRPr="003D0DFF">
        <w:rPr>
          <w:rFonts w:asciiTheme="minorHAnsi" w:hAnsiTheme="minorHAnsi" w:cstheme="minorHAnsi"/>
          <w:color w:val="000000"/>
        </w:rPr>
        <w:t xml:space="preserve">Jednocześnie oświadczam, że w związku z ww. okolicznością, na podstawie art. 110 ust. 2 ustawy </w:t>
      </w:r>
      <w:proofErr w:type="spellStart"/>
      <w:r w:rsidRPr="003D0DFF">
        <w:rPr>
          <w:rFonts w:asciiTheme="minorHAnsi" w:hAnsiTheme="minorHAnsi" w:cstheme="minorHAnsi"/>
          <w:color w:val="000000"/>
        </w:rPr>
        <w:t>Pzp</w:t>
      </w:r>
      <w:proofErr w:type="spellEnd"/>
      <w:r w:rsidRPr="003D0DFF">
        <w:rPr>
          <w:rFonts w:asciiTheme="minorHAnsi" w:hAnsiTheme="minorHAnsi" w:cstheme="minorHAnsi"/>
          <w:color w:val="000000"/>
        </w:rPr>
        <w:t xml:space="preserve"> podjąłem następujące środki naprawcze:………………………………………….………………………………</w:t>
      </w:r>
    </w:p>
    <w:p w14:paraId="23828564" w14:textId="77777777" w:rsidR="001F0EA4" w:rsidRPr="003D0DFF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61440380" w14:textId="77777777" w:rsidR="001F0EA4" w:rsidRPr="003D0DFF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3D0DFF">
        <w:rPr>
          <w:rFonts w:asciiTheme="minorHAnsi" w:hAnsiTheme="minorHAnsi" w:cstheme="minorHAnsi"/>
          <w:color w:val="000000"/>
        </w:rPr>
        <w:lastRenderedPageBreak/>
        <w:t xml:space="preserve">…………….……. </w:t>
      </w:r>
      <w:r w:rsidRPr="003D0DFF">
        <w:rPr>
          <w:rFonts w:asciiTheme="minorHAnsi" w:hAnsiTheme="minorHAnsi" w:cstheme="minorHAnsi"/>
          <w:i/>
          <w:iCs/>
          <w:color w:val="000000"/>
        </w:rPr>
        <w:t xml:space="preserve">(miejscowość), </w:t>
      </w:r>
      <w:r w:rsidRPr="003D0DFF">
        <w:rPr>
          <w:rFonts w:asciiTheme="minorHAnsi" w:hAnsiTheme="minorHAnsi" w:cstheme="minorHAnsi"/>
          <w:color w:val="000000"/>
        </w:rPr>
        <w:t xml:space="preserve">dnia …………………. r. </w:t>
      </w:r>
    </w:p>
    <w:p w14:paraId="09472BDB" w14:textId="77777777" w:rsidR="001F0EA4" w:rsidRPr="003D0DFF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3D0DFF">
        <w:rPr>
          <w:rFonts w:asciiTheme="minorHAnsi" w:hAnsiTheme="minorHAnsi" w:cstheme="minorHAnsi"/>
          <w:color w:val="000000"/>
        </w:rPr>
        <w:tab/>
      </w:r>
      <w:r w:rsidRPr="003D0DFF">
        <w:rPr>
          <w:rFonts w:asciiTheme="minorHAnsi" w:hAnsiTheme="minorHAnsi" w:cstheme="minorHAnsi"/>
          <w:color w:val="000000"/>
        </w:rPr>
        <w:tab/>
      </w:r>
      <w:r w:rsidRPr="003D0DFF">
        <w:rPr>
          <w:rFonts w:asciiTheme="minorHAnsi" w:hAnsiTheme="minorHAnsi" w:cstheme="minorHAnsi"/>
          <w:color w:val="000000"/>
        </w:rPr>
        <w:tab/>
      </w:r>
      <w:r w:rsidRPr="003D0DFF">
        <w:rPr>
          <w:rFonts w:asciiTheme="minorHAnsi" w:hAnsiTheme="minorHAnsi" w:cstheme="minorHAnsi"/>
          <w:color w:val="000000"/>
        </w:rPr>
        <w:tab/>
      </w:r>
      <w:r w:rsidRPr="003D0DFF">
        <w:rPr>
          <w:rFonts w:asciiTheme="minorHAnsi" w:hAnsiTheme="minorHAnsi" w:cstheme="minorHAnsi"/>
          <w:color w:val="000000"/>
        </w:rPr>
        <w:tab/>
      </w:r>
      <w:r w:rsidRPr="003D0DFF">
        <w:rPr>
          <w:rFonts w:asciiTheme="minorHAnsi" w:hAnsiTheme="minorHAnsi" w:cstheme="minorHAnsi"/>
          <w:color w:val="000000"/>
        </w:rPr>
        <w:tab/>
      </w:r>
      <w:r w:rsidRPr="003D0DFF">
        <w:rPr>
          <w:rFonts w:asciiTheme="minorHAnsi" w:hAnsiTheme="minorHAnsi" w:cstheme="minorHAnsi"/>
          <w:color w:val="000000"/>
        </w:rPr>
        <w:tab/>
      </w:r>
    </w:p>
    <w:p w14:paraId="0A6A28AF" w14:textId="77777777" w:rsidR="001F0EA4" w:rsidRPr="003D0DFF" w:rsidRDefault="001F0EA4" w:rsidP="001F0EA4">
      <w:pPr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3D0DFF">
        <w:rPr>
          <w:rFonts w:asciiTheme="minorHAnsi" w:hAnsiTheme="minorHAnsi" w:cstheme="minorHAnsi"/>
          <w:color w:val="000000"/>
        </w:rPr>
        <w:t>…………………………………………</w:t>
      </w:r>
    </w:p>
    <w:p w14:paraId="25A776ED" w14:textId="77777777" w:rsidR="001F0EA4" w:rsidRPr="003D0DFF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3D0DFF">
        <w:rPr>
          <w:rFonts w:asciiTheme="minorHAnsi" w:hAnsiTheme="minorHAnsi" w:cstheme="minorHAnsi"/>
          <w:i/>
          <w:iCs/>
          <w:color w:val="000000"/>
        </w:rPr>
        <w:t>(podpis)</w:t>
      </w:r>
    </w:p>
    <w:p w14:paraId="248A222A" w14:textId="77777777" w:rsidR="001F0EA4" w:rsidRPr="003D0DFF" w:rsidRDefault="001F0EA4" w:rsidP="001F0EA4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/>
        </w:rPr>
      </w:pPr>
      <w:r w:rsidRPr="003D0DFF">
        <w:rPr>
          <w:rFonts w:asciiTheme="minorHAnsi" w:hAnsiTheme="minorHAnsi" w:cstheme="minorHAnsi"/>
          <w:color w:val="000000"/>
        </w:rPr>
        <w:tab/>
      </w:r>
      <w:r w:rsidRPr="003D0DFF">
        <w:rPr>
          <w:rFonts w:asciiTheme="minorHAnsi" w:hAnsiTheme="minorHAnsi" w:cstheme="minorHAnsi"/>
          <w:color w:val="000000"/>
        </w:rPr>
        <w:tab/>
      </w:r>
      <w:r w:rsidRPr="003D0DFF">
        <w:rPr>
          <w:rFonts w:asciiTheme="minorHAnsi" w:hAnsiTheme="minorHAnsi" w:cstheme="minorHAnsi"/>
          <w:color w:val="000000"/>
        </w:rPr>
        <w:tab/>
      </w:r>
    </w:p>
    <w:p w14:paraId="624D6458" w14:textId="77777777" w:rsidR="001F0EA4" w:rsidRPr="003D0DFF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3D0DFF">
        <w:rPr>
          <w:rFonts w:asciiTheme="minorHAnsi" w:hAnsiTheme="minorHAnsi" w:cstheme="minorHAnsi"/>
          <w:b/>
          <w:color w:val="000000"/>
        </w:rPr>
        <w:t>OŚWIADCZENIE DOTYCZĄCE PODANYCH INFORMACJI:</w:t>
      </w:r>
    </w:p>
    <w:p w14:paraId="4E0F81EC" w14:textId="77777777" w:rsidR="001F0EA4" w:rsidRPr="003D0DFF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43F82189" w14:textId="77777777" w:rsidR="001F0EA4" w:rsidRPr="003D0DFF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3D0DFF">
        <w:rPr>
          <w:rFonts w:asciiTheme="minorHAnsi" w:hAnsiTheme="minorHAnsi" w:cstheme="minorHAnsi"/>
          <w:color w:val="000000"/>
        </w:rPr>
        <w:t>Oświadczam, że wszystkie informacje podane w powyższych oświadczeniach są  zgodne z prawdą oraz zostały przedstawione z pełną świadomością konsekwencji wprowadzenia zamawiającego w błąd przy przedstawianiu informacji.</w:t>
      </w:r>
    </w:p>
    <w:p w14:paraId="212B66B4" w14:textId="77777777" w:rsidR="001F0EA4" w:rsidRPr="003D0DFF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190FCA61" w14:textId="77777777" w:rsidR="001F0EA4" w:rsidRPr="003D0DFF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0DD3AD8E" w14:textId="77777777" w:rsidR="001F0EA4" w:rsidRPr="003D0DFF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3D0DFF">
        <w:rPr>
          <w:rFonts w:asciiTheme="minorHAnsi" w:hAnsiTheme="minorHAnsi" w:cstheme="minorHAnsi"/>
          <w:color w:val="000000"/>
        </w:rPr>
        <w:t xml:space="preserve">…………….……. </w:t>
      </w:r>
      <w:r w:rsidRPr="003D0DFF">
        <w:rPr>
          <w:rFonts w:asciiTheme="minorHAnsi" w:hAnsiTheme="minorHAnsi" w:cstheme="minorHAnsi"/>
          <w:i/>
          <w:iCs/>
          <w:color w:val="000000"/>
        </w:rPr>
        <w:t>(miejscowość),</w:t>
      </w:r>
      <w:r w:rsidRPr="003D0DFF">
        <w:rPr>
          <w:rFonts w:asciiTheme="minorHAnsi" w:hAnsiTheme="minorHAnsi" w:cstheme="minorHAnsi"/>
          <w:color w:val="000000"/>
        </w:rPr>
        <w:t>dnia …………………. r.</w:t>
      </w:r>
    </w:p>
    <w:p w14:paraId="0CB5CA8D" w14:textId="77777777" w:rsidR="001F0EA4" w:rsidRPr="003D0DFF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3D0DFF">
        <w:rPr>
          <w:rFonts w:asciiTheme="minorHAnsi" w:hAnsiTheme="minorHAnsi" w:cstheme="minorHAnsi"/>
          <w:color w:val="000000"/>
        </w:rPr>
        <w:tab/>
      </w:r>
      <w:r w:rsidRPr="003D0DFF">
        <w:rPr>
          <w:rFonts w:asciiTheme="minorHAnsi" w:hAnsiTheme="minorHAnsi" w:cstheme="minorHAnsi"/>
          <w:color w:val="000000"/>
        </w:rPr>
        <w:tab/>
      </w:r>
      <w:r w:rsidRPr="003D0DFF">
        <w:rPr>
          <w:rFonts w:asciiTheme="minorHAnsi" w:hAnsiTheme="minorHAnsi" w:cstheme="minorHAnsi"/>
          <w:color w:val="000000"/>
        </w:rPr>
        <w:tab/>
      </w:r>
      <w:r w:rsidRPr="003D0DFF">
        <w:rPr>
          <w:rFonts w:asciiTheme="minorHAnsi" w:hAnsiTheme="minorHAnsi" w:cstheme="minorHAnsi"/>
          <w:color w:val="000000"/>
        </w:rPr>
        <w:tab/>
      </w:r>
      <w:r w:rsidRPr="003D0DFF">
        <w:rPr>
          <w:rFonts w:asciiTheme="minorHAnsi" w:hAnsiTheme="minorHAnsi" w:cstheme="minorHAnsi"/>
          <w:color w:val="000000"/>
        </w:rPr>
        <w:tab/>
      </w:r>
      <w:r w:rsidRPr="003D0DFF">
        <w:rPr>
          <w:rFonts w:asciiTheme="minorHAnsi" w:hAnsiTheme="minorHAnsi" w:cstheme="minorHAnsi"/>
          <w:color w:val="000000"/>
        </w:rPr>
        <w:tab/>
      </w:r>
      <w:r w:rsidRPr="003D0DFF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14:paraId="35282BE9" w14:textId="77777777" w:rsidR="001F0EA4" w:rsidRPr="003D0DFF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3D0DFF">
        <w:rPr>
          <w:rFonts w:asciiTheme="minorHAnsi" w:hAnsiTheme="minorHAnsi" w:cstheme="minorHAnsi"/>
          <w:i/>
          <w:iCs/>
          <w:color w:val="000000"/>
        </w:rPr>
        <w:t>(podpis)</w:t>
      </w:r>
    </w:p>
    <w:sectPr w:rsidR="001F0EA4" w:rsidRPr="003D0DFF" w:rsidSect="00A7637D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66A32" w14:textId="77777777" w:rsidR="000A216F" w:rsidRDefault="000A216F">
      <w:r>
        <w:separator/>
      </w:r>
    </w:p>
  </w:endnote>
  <w:endnote w:type="continuationSeparator" w:id="0">
    <w:p w14:paraId="6AD261E7" w14:textId="77777777" w:rsidR="000A216F" w:rsidRDefault="000A2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3CA99" w14:textId="77777777" w:rsidR="007B5132" w:rsidRDefault="00CD49D5" w:rsidP="00C62C84">
    <w:pPr>
      <w:pStyle w:val="Stopka"/>
      <w:jc w:val="center"/>
      <w:rPr>
        <w:rFonts w:ascii="Calibri" w:hAnsi="Calibri"/>
        <w:sz w:val="20"/>
        <w:szCs w:val="20"/>
      </w:rPr>
    </w:pPr>
    <w:r>
      <w:rPr>
        <w:rFonts w:ascii="Calibri" w:hAnsi="Calibri" w:cs="Calibri"/>
        <w:sz w:val="20"/>
        <w:szCs w:val="20"/>
      </w:rPr>
      <w:br/>
    </w:r>
    <w:r w:rsidR="007B5132" w:rsidRPr="00C62C84">
      <w:rPr>
        <w:rFonts w:ascii="Calibri" w:hAnsi="Calibri" w:cs="Calibri"/>
        <w:sz w:val="20"/>
        <w:szCs w:val="20"/>
      </w:rPr>
      <w:t xml:space="preserve">Strona </w:t>
    </w:r>
    <w:r w:rsidR="00AB0394" w:rsidRPr="00C62C84">
      <w:rPr>
        <w:rFonts w:ascii="Calibri" w:hAnsi="Calibri"/>
        <w:sz w:val="20"/>
        <w:szCs w:val="20"/>
      </w:rPr>
      <w:fldChar w:fldCharType="begin"/>
    </w:r>
    <w:r w:rsidR="007B5132" w:rsidRPr="00C62C84">
      <w:rPr>
        <w:rFonts w:ascii="Calibri" w:hAnsi="Calibri"/>
        <w:sz w:val="20"/>
        <w:szCs w:val="20"/>
      </w:rPr>
      <w:instrText xml:space="preserve"> PAGE </w:instrText>
    </w:r>
    <w:r w:rsidR="00AB0394" w:rsidRPr="00C62C84">
      <w:rPr>
        <w:rFonts w:ascii="Calibri" w:hAnsi="Calibri"/>
        <w:sz w:val="20"/>
        <w:szCs w:val="20"/>
      </w:rPr>
      <w:fldChar w:fldCharType="separate"/>
    </w:r>
    <w:r w:rsidR="004D30C0">
      <w:rPr>
        <w:rFonts w:ascii="Calibri" w:hAnsi="Calibri"/>
        <w:noProof/>
        <w:sz w:val="20"/>
        <w:szCs w:val="20"/>
      </w:rPr>
      <w:t>3</w:t>
    </w:r>
    <w:r w:rsidR="00AB0394" w:rsidRPr="00C62C84">
      <w:rPr>
        <w:rFonts w:ascii="Calibri" w:hAnsi="Calibri"/>
        <w:sz w:val="20"/>
        <w:szCs w:val="20"/>
      </w:rPr>
      <w:fldChar w:fldCharType="end"/>
    </w:r>
    <w:r w:rsidR="007B5132" w:rsidRPr="00C62C84">
      <w:rPr>
        <w:rFonts w:ascii="Calibri" w:hAnsi="Calibri" w:cs="Calibri"/>
        <w:sz w:val="20"/>
        <w:szCs w:val="20"/>
      </w:rPr>
      <w:t xml:space="preserve"> z </w:t>
    </w:r>
    <w:r w:rsidR="00AB0394" w:rsidRPr="00C62C84">
      <w:rPr>
        <w:rFonts w:ascii="Calibri" w:hAnsi="Calibri"/>
        <w:sz w:val="20"/>
        <w:szCs w:val="20"/>
      </w:rPr>
      <w:fldChar w:fldCharType="begin"/>
    </w:r>
    <w:r w:rsidR="007B5132" w:rsidRPr="00C62C84">
      <w:rPr>
        <w:rFonts w:ascii="Calibri" w:hAnsi="Calibri"/>
        <w:sz w:val="20"/>
        <w:szCs w:val="20"/>
      </w:rPr>
      <w:instrText xml:space="preserve"> NUMPAGES \*Arabic </w:instrText>
    </w:r>
    <w:r w:rsidR="00AB0394" w:rsidRPr="00C62C84">
      <w:rPr>
        <w:rFonts w:ascii="Calibri" w:hAnsi="Calibri"/>
        <w:sz w:val="20"/>
        <w:szCs w:val="20"/>
      </w:rPr>
      <w:fldChar w:fldCharType="separate"/>
    </w:r>
    <w:r w:rsidR="004D30C0">
      <w:rPr>
        <w:rFonts w:ascii="Calibri" w:hAnsi="Calibri"/>
        <w:noProof/>
        <w:sz w:val="20"/>
        <w:szCs w:val="20"/>
      </w:rPr>
      <w:t>3</w:t>
    </w:r>
    <w:r w:rsidR="00AB0394" w:rsidRPr="00C62C84">
      <w:rPr>
        <w:rFonts w:ascii="Calibri" w:hAnsi="Calibri"/>
        <w:sz w:val="20"/>
        <w:szCs w:val="20"/>
      </w:rPr>
      <w:fldChar w:fldCharType="end"/>
    </w:r>
  </w:p>
  <w:p w14:paraId="745025E6" w14:textId="77777777"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95552" w14:textId="77777777" w:rsidR="000A216F" w:rsidRDefault="000A216F">
      <w:r>
        <w:separator/>
      </w:r>
    </w:p>
  </w:footnote>
  <w:footnote w:type="continuationSeparator" w:id="0">
    <w:p w14:paraId="694E07E5" w14:textId="77777777" w:rsidR="000A216F" w:rsidRDefault="000A2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46653" w14:textId="77777777" w:rsidR="007B5132" w:rsidRPr="005A34D6" w:rsidRDefault="005A34D6" w:rsidP="005A34D6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551E910D" wp14:editId="10AF736C">
          <wp:extent cx="492125" cy="581233"/>
          <wp:effectExtent l="19050" t="0" r="3175" b="0"/>
          <wp:docPr id="2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______________</w:t>
    </w:r>
    <w:r w:rsidRPr="00041DE8">
      <w:rPr>
        <w:rFonts w:ascii="Calibri" w:hAnsi="Calibri" w:cs="Calibri"/>
        <w:u w:val="single"/>
      </w:rPr>
      <w:t>____</w:t>
    </w:r>
    <w:r>
      <w:rPr>
        <w:rFonts w:ascii="Calibri" w:hAnsi="Calibri" w:cs="Calibri"/>
        <w:u w:val="single"/>
      </w:rPr>
      <w:t>_____</w:t>
    </w:r>
    <w:r w:rsidRPr="00041DE8">
      <w:rPr>
        <w:rFonts w:ascii="Calibri" w:hAnsi="Calibri" w:cs="Calibri"/>
        <w:u w:val="single"/>
      </w:rPr>
      <w:t>________</w:t>
    </w:r>
    <w:r w:rsidR="00D4269C">
      <w:rPr>
        <w:rFonts w:ascii="Calibri" w:hAnsi="Calibri" w:cs="Calibri"/>
        <w:u w:val="single"/>
      </w:rPr>
      <w:t>_____</w:t>
    </w:r>
    <w:r>
      <w:rPr>
        <w:rFonts w:ascii="Calibri" w:hAnsi="Calibri" w:cs="Calibri"/>
        <w:u w:val="single"/>
      </w:rPr>
      <w:t>__</w:t>
    </w:r>
    <w:r w:rsidRPr="00041DE8">
      <w:rPr>
        <w:rFonts w:ascii="Calibri" w:hAnsi="Calibri" w:cs="Calibri"/>
        <w:u w:val="single"/>
      </w:rPr>
      <w:t>____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D4269C">
      <w:rPr>
        <w:rFonts w:ascii="Calibri" w:hAnsi="Calibri" w:cs="Calibri"/>
        <w:u w:val="single"/>
      </w:rPr>
      <w:t>1</w:t>
    </w:r>
    <w:r w:rsidR="004D30C0">
      <w:rPr>
        <w:rFonts w:ascii="Calibri" w:hAnsi="Calibri" w:cs="Calibri"/>
        <w:u w:val="single"/>
      </w:rPr>
      <w:t>7</w:t>
    </w:r>
    <w:r w:rsidRPr="00A97181">
      <w:rPr>
        <w:rFonts w:ascii="Calibri" w:hAnsi="Calibri" w:cs="Calibri"/>
        <w:u w:val="single"/>
      </w:rPr>
      <w:t>.202</w:t>
    </w:r>
    <w:r>
      <w:rPr>
        <w:rFonts w:ascii="Calibri" w:hAnsi="Calibri" w:cs="Calibri"/>
        <w:u w:val="singl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 w15:restartNumberingAfterBreak="0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 w15:restartNumberingAfterBreak="0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 w15:restartNumberingAfterBreak="0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 w15:restartNumberingAfterBreak="0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 w15:restartNumberingAfterBreak="0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 w15:restartNumberingAfterBreak="0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 w15:restartNumberingAfterBreak="0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 w15:restartNumberingAfterBreak="0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 w15:restartNumberingAfterBreak="0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 w15:restartNumberingAfterBreak="0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 w15:restartNumberingAfterBreak="0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 w15:restartNumberingAfterBreak="0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 w15:restartNumberingAfterBreak="0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 w15:restartNumberingAfterBreak="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 w15:restartNumberingAfterBreak="0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 w15:restartNumberingAfterBreak="0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 w15:restartNumberingAfterBreak="0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 w15:restartNumberingAfterBreak="0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 w15:restartNumberingAfterBreak="0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 w15:restartNumberingAfterBreak="0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 w15:restartNumberingAfterBreak="0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 w15:restartNumberingAfterBreak="0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 w15:restartNumberingAfterBreak="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 w15:restartNumberingAfterBreak="0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 w15:restartNumberingAfterBreak="0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 w15:restartNumberingAfterBreak="0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 w15:restartNumberingAfterBreak="0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 w15:restartNumberingAfterBreak="0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 w15:restartNumberingAfterBreak="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 w15:restartNumberingAfterBreak="0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 w15:restartNumberingAfterBreak="0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 w15:restartNumberingAfterBreak="0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 w15:restartNumberingAfterBreak="0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4279501">
    <w:abstractNumId w:val="102"/>
  </w:num>
  <w:num w:numId="2" w16cid:durableId="1745953885">
    <w:abstractNumId w:val="119"/>
  </w:num>
  <w:num w:numId="3" w16cid:durableId="1753893998">
    <w:abstractNumId w:val="94"/>
  </w:num>
  <w:num w:numId="4" w16cid:durableId="1245340686">
    <w:abstractNumId w:val="106"/>
  </w:num>
  <w:num w:numId="5" w16cid:durableId="1655177650">
    <w:abstractNumId w:val="116"/>
  </w:num>
  <w:num w:numId="6" w16cid:durableId="391582192">
    <w:abstractNumId w:val="128"/>
  </w:num>
  <w:num w:numId="7" w16cid:durableId="1245451273">
    <w:abstractNumId w:val="84"/>
  </w:num>
  <w:num w:numId="8" w16cid:durableId="516626644">
    <w:abstractNumId w:val="79"/>
  </w:num>
  <w:num w:numId="9" w16cid:durableId="1944190986">
    <w:abstractNumId w:val="74"/>
  </w:num>
  <w:num w:numId="10" w16cid:durableId="939794594">
    <w:abstractNumId w:val="113"/>
  </w:num>
  <w:num w:numId="11" w16cid:durableId="27295444">
    <w:abstractNumId w:val="98"/>
  </w:num>
  <w:num w:numId="12" w16cid:durableId="845096145">
    <w:abstractNumId w:val="105"/>
  </w:num>
  <w:num w:numId="13" w16cid:durableId="262299627">
    <w:abstractNumId w:val="99"/>
  </w:num>
  <w:num w:numId="14" w16cid:durableId="366493791">
    <w:abstractNumId w:val="118"/>
  </w:num>
  <w:num w:numId="15" w16cid:durableId="1138379631">
    <w:abstractNumId w:val="129"/>
  </w:num>
  <w:num w:numId="16" w16cid:durableId="1035809190">
    <w:abstractNumId w:val="69"/>
  </w:num>
  <w:num w:numId="17" w16cid:durableId="1872376521">
    <w:abstractNumId w:val="111"/>
  </w:num>
  <w:num w:numId="18" w16cid:durableId="831526130">
    <w:abstractNumId w:val="125"/>
  </w:num>
  <w:num w:numId="19" w16cid:durableId="815605702">
    <w:abstractNumId w:val="109"/>
  </w:num>
  <w:num w:numId="20" w16cid:durableId="522207038">
    <w:abstractNumId w:val="68"/>
  </w:num>
  <w:num w:numId="21" w16cid:durableId="555242249">
    <w:abstractNumId w:val="103"/>
  </w:num>
  <w:num w:numId="22" w16cid:durableId="604119276">
    <w:abstractNumId w:val="86"/>
  </w:num>
  <w:num w:numId="23" w16cid:durableId="645552144">
    <w:abstractNumId w:val="90"/>
  </w:num>
  <w:num w:numId="24" w16cid:durableId="1159541036">
    <w:abstractNumId w:val="101"/>
  </w:num>
  <w:num w:numId="25" w16cid:durableId="783426996">
    <w:abstractNumId w:val="127"/>
  </w:num>
  <w:num w:numId="26" w16cid:durableId="147327674">
    <w:abstractNumId w:val="108"/>
  </w:num>
  <w:num w:numId="27" w16cid:durableId="732121260">
    <w:abstractNumId w:val="72"/>
  </w:num>
  <w:num w:numId="28" w16cid:durableId="1668972473">
    <w:abstractNumId w:val="110"/>
  </w:num>
  <w:num w:numId="29" w16cid:durableId="1499154433">
    <w:abstractNumId w:val="114"/>
  </w:num>
  <w:num w:numId="30" w16cid:durableId="838621821">
    <w:abstractNumId w:val="2"/>
  </w:num>
  <w:num w:numId="31" w16cid:durableId="2098090098">
    <w:abstractNumId w:val="5"/>
  </w:num>
  <w:num w:numId="32" w16cid:durableId="2051569896">
    <w:abstractNumId w:val="8"/>
  </w:num>
  <w:num w:numId="33" w16cid:durableId="589431541">
    <w:abstractNumId w:val="76"/>
  </w:num>
  <w:num w:numId="34" w16cid:durableId="239337794">
    <w:abstractNumId w:val="124"/>
  </w:num>
  <w:num w:numId="35" w16cid:durableId="1903783770">
    <w:abstractNumId w:val="87"/>
  </w:num>
  <w:num w:numId="36" w16cid:durableId="1874926071">
    <w:abstractNumId w:val="80"/>
  </w:num>
  <w:num w:numId="37" w16cid:durableId="1111972984">
    <w:abstractNumId w:val="107"/>
  </w:num>
  <w:num w:numId="38" w16cid:durableId="784470806">
    <w:abstractNumId w:val="73"/>
  </w:num>
  <w:num w:numId="39" w16cid:durableId="1074736974">
    <w:abstractNumId w:val="92"/>
  </w:num>
  <w:num w:numId="40" w16cid:durableId="191190988">
    <w:abstractNumId w:val="104"/>
  </w:num>
  <w:num w:numId="41" w16cid:durableId="1759863607">
    <w:abstractNumId w:val="130"/>
  </w:num>
  <w:num w:numId="42" w16cid:durableId="1868058203">
    <w:abstractNumId w:val="82"/>
  </w:num>
  <w:num w:numId="43" w16cid:durableId="441993938">
    <w:abstractNumId w:val="85"/>
  </w:num>
  <w:num w:numId="44" w16cid:durableId="593822424">
    <w:abstractNumId w:val="123"/>
  </w:num>
  <w:num w:numId="45" w16cid:durableId="477458216">
    <w:abstractNumId w:val="97"/>
  </w:num>
  <w:num w:numId="46" w16cid:durableId="1078553672">
    <w:abstractNumId w:val="126"/>
  </w:num>
  <w:num w:numId="47" w16cid:durableId="2122383388">
    <w:abstractNumId w:val="81"/>
  </w:num>
  <w:num w:numId="48" w16cid:durableId="1531412239">
    <w:abstractNumId w:val="100"/>
  </w:num>
  <w:num w:numId="49" w16cid:durableId="74863080">
    <w:abstractNumId w:val="78"/>
  </w:num>
  <w:num w:numId="50" w16cid:durableId="1505625665">
    <w:abstractNumId w:val="75"/>
  </w:num>
  <w:num w:numId="51" w16cid:durableId="939293975">
    <w:abstractNumId w:val="88"/>
  </w:num>
  <w:num w:numId="52" w16cid:durableId="1891989345">
    <w:abstractNumId w:val="91"/>
  </w:num>
  <w:num w:numId="53" w16cid:durableId="1404570120">
    <w:abstractNumId w:val="120"/>
  </w:num>
  <w:num w:numId="54" w16cid:durableId="754059241">
    <w:abstractNumId w:val="70"/>
  </w:num>
  <w:num w:numId="55" w16cid:durableId="100880814">
    <w:abstractNumId w:val="89"/>
  </w:num>
  <w:num w:numId="56" w16cid:durableId="2003660851">
    <w:abstractNumId w:val="122"/>
  </w:num>
  <w:num w:numId="57" w16cid:durableId="1025447048">
    <w:abstractNumId w:val="29"/>
  </w:num>
  <w:num w:numId="58" w16cid:durableId="265584069">
    <w:abstractNumId w:val="71"/>
  </w:num>
  <w:num w:numId="59" w16cid:durableId="335037238">
    <w:abstractNumId w:val="96"/>
  </w:num>
  <w:num w:numId="60" w16cid:durableId="1117721212">
    <w:abstractNumId w:val="93"/>
  </w:num>
  <w:num w:numId="61" w16cid:durableId="1058825470">
    <w:abstractNumId w:val="83"/>
  </w:num>
  <w:num w:numId="62" w16cid:durableId="83573347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A216F"/>
    <w:rsid w:val="000B00B3"/>
    <w:rsid w:val="000B1EC0"/>
    <w:rsid w:val="000B3BE4"/>
    <w:rsid w:val="000C26FD"/>
    <w:rsid w:val="000C2B7F"/>
    <w:rsid w:val="000C6903"/>
    <w:rsid w:val="000D1240"/>
    <w:rsid w:val="000D1353"/>
    <w:rsid w:val="000D3B48"/>
    <w:rsid w:val="000D639A"/>
    <w:rsid w:val="000E4492"/>
    <w:rsid w:val="000E5641"/>
    <w:rsid w:val="000E772D"/>
    <w:rsid w:val="000E794D"/>
    <w:rsid w:val="000F33A3"/>
    <w:rsid w:val="000F6B20"/>
    <w:rsid w:val="000F7AA0"/>
    <w:rsid w:val="000F7C2E"/>
    <w:rsid w:val="00104085"/>
    <w:rsid w:val="00106E41"/>
    <w:rsid w:val="001132D8"/>
    <w:rsid w:val="001133D1"/>
    <w:rsid w:val="001178D2"/>
    <w:rsid w:val="001200F5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4BD"/>
    <w:rsid w:val="001A15E5"/>
    <w:rsid w:val="001A4661"/>
    <w:rsid w:val="001A67BB"/>
    <w:rsid w:val="001A6BC5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37A3A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94615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0DFF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06DF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5C7"/>
    <w:rsid w:val="004C495B"/>
    <w:rsid w:val="004C6E90"/>
    <w:rsid w:val="004D03A4"/>
    <w:rsid w:val="004D30C0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502C"/>
    <w:rsid w:val="005670BF"/>
    <w:rsid w:val="005706B3"/>
    <w:rsid w:val="00572841"/>
    <w:rsid w:val="00572D54"/>
    <w:rsid w:val="005823A6"/>
    <w:rsid w:val="00585556"/>
    <w:rsid w:val="005868A4"/>
    <w:rsid w:val="0059054A"/>
    <w:rsid w:val="00592A7F"/>
    <w:rsid w:val="00592EB6"/>
    <w:rsid w:val="005946AB"/>
    <w:rsid w:val="00596CB3"/>
    <w:rsid w:val="005A34D6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E6F37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52B3"/>
    <w:rsid w:val="00736B06"/>
    <w:rsid w:val="007378B6"/>
    <w:rsid w:val="00752DEA"/>
    <w:rsid w:val="0075661B"/>
    <w:rsid w:val="007660FC"/>
    <w:rsid w:val="00772CAA"/>
    <w:rsid w:val="007731D7"/>
    <w:rsid w:val="0077543E"/>
    <w:rsid w:val="00783A12"/>
    <w:rsid w:val="00784E44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56670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0394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9D5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269C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5DF9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2BE9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77549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0024"/>
    <w:rsid w:val="00EC19F1"/>
    <w:rsid w:val="00EC1FAE"/>
    <w:rsid w:val="00ED2ECB"/>
    <w:rsid w:val="00ED63B2"/>
    <w:rsid w:val="00EE3CDA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4576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C3C63E7"/>
  <w15:docId w15:val="{C771F929-A492-44F9-9518-F2305D1B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37A3A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37A3A"/>
  </w:style>
  <w:style w:type="character" w:customStyle="1" w:styleId="WW8Num1z1">
    <w:name w:val="WW8Num1z1"/>
    <w:rsid w:val="00237A3A"/>
  </w:style>
  <w:style w:type="character" w:customStyle="1" w:styleId="WW8Num1z2">
    <w:name w:val="WW8Num1z2"/>
    <w:rsid w:val="00237A3A"/>
  </w:style>
  <w:style w:type="character" w:customStyle="1" w:styleId="WW8Num1z3">
    <w:name w:val="WW8Num1z3"/>
    <w:rsid w:val="00237A3A"/>
  </w:style>
  <w:style w:type="character" w:customStyle="1" w:styleId="WW8Num1z4">
    <w:name w:val="WW8Num1z4"/>
    <w:rsid w:val="00237A3A"/>
  </w:style>
  <w:style w:type="character" w:customStyle="1" w:styleId="WW8Num1z5">
    <w:name w:val="WW8Num1z5"/>
    <w:rsid w:val="00237A3A"/>
  </w:style>
  <w:style w:type="character" w:customStyle="1" w:styleId="WW8Num1z6">
    <w:name w:val="WW8Num1z6"/>
    <w:rsid w:val="00237A3A"/>
  </w:style>
  <w:style w:type="character" w:customStyle="1" w:styleId="WW8Num1z7">
    <w:name w:val="WW8Num1z7"/>
    <w:rsid w:val="00237A3A"/>
  </w:style>
  <w:style w:type="character" w:customStyle="1" w:styleId="WW8Num1z8">
    <w:name w:val="WW8Num1z8"/>
    <w:rsid w:val="00237A3A"/>
  </w:style>
  <w:style w:type="character" w:customStyle="1" w:styleId="WW8Num2z0">
    <w:name w:val="WW8Num2z0"/>
    <w:rsid w:val="00237A3A"/>
    <w:rPr>
      <w:rFonts w:eastAsia="Times New Roman"/>
      <w:b/>
      <w:i w:val="0"/>
    </w:rPr>
  </w:style>
  <w:style w:type="character" w:customStyle="1" w:styleId="WW8Num2z1">
    <w:name w:val="WW8Num2z1"/>
    <w:rsid w:val="00237A3A"/>
  </w:style>
  <w:style w:type="character" w:customStyle="1" w:styleId="WW8Num2z2">
    <w:name w:val="WW8Num2z2"/>
    <w:rsid w:val="00237A3A"/>
  </w:style>
  <w:style w:type="character" w:customStyle="1" w:styleId="WW8Num2z3">
    <w:name w:val="WW8Num2z3"/>
    <w:rsid w:val="00237A3A"/>
  </w:style>
  <w:style w:type="character" w:customStyle="1" w:styleId="WW8Num2z4">
    <w:name w:val="WW8Num2z4"/>
    <w:rsid w:val="00237A3A"/>
  </w:style>
  <w:style w:type="character" w:customStyle="1" w:styleId="WW8Num2z5">
    <w:name w:val="WW8Num2z5"/>
    <w:rsid w:val="00237A3A"/>
  </w:style>
  <w:style w:type="character" w:customStyle="1" w:styleId="WW8Num2z6">
    <w:name w:val="WW8Num2z6"/>
    <w:rsid w:val="00237A3A"/>
  </w:style>
  <w:style w:type="character" w:customStyle="1" w:styleId="WW8Num2z7">
    <w:name w:val="WW8Num2z7"/>
    <w:rsid w:val="00237A3A"/>
  </w:style>
  <w:style w:type="character" w:customStyle="1" w:styleId="WW8Num2z8">
    <w:name w:val="WW8Num2z8"/>
    <w:rsid w:val="00237A3A"/>
  </w:style>
  <w:style w:type="character" w:customStyle="1" w:styleId="WW8Num3z0">
    <w:name w:val="WW8Num3z0"/>
    <w:rsid w:val="00237A3A"/>
    <w:rPr>
      <w:lang w:val="de-DE"/>
    </w:rPr>
  </w:style>
  <w:style w:type="character" w:customStyle="1" w:styleId="WW8Num3z1">
    <w:name w:val="WW8Num3z1"/>
    <w:rsid w:val="00237A3A"/>
  </w:style>
  <w:style w:type="character" w:customStyle="1" w:styleId="WW8Num3z2">
    <w:name w:val="WW8Num3z2"/>
    <w:rsid w:val="00237A3A"/>
  </w:style>
  <w:style w:type="character" w:customStyle="1" w:styleId="WW8Num3z3">
    <w:name w:val="WW8Num3z3"/>
    <w:rsid w:val="00237A3A"/>
  </w:style>
  <w:style w:type="character" w:customStyle="1" w:styleId="WW8Num3z4">
    <w:name w:val="WW8Num3z4"/>
    <w:rsid w:val="00237A3A"/>
  </w:style>
  <w:style w:type="character" w:customStyle="1" w:styleId="WW8Num3z5">
    <w:name w:val="WW8Num3z5"/>
    <w:rsid w:val="00237A3A"/>
  </w:style>
  <w:style w:type="character" w:customStyle="1" w:styleId="WW8Num3z6">
    <w:name w:val="WW8Num3z6"/>
    <w:rsid w:val="00237A3A"/>
  </w:style>
  <w:style w:type="character" w:customStyle="1" w:styleId="WW8Num3z7">
    <w:name w:val="WW8Num3z7"/>
    <w:rsid w:val="00237A3A"/>
  </w:style>
  <w:style w:type="character" w:customStyle="1" w:styleId="WW8Num3z8">
    <w:name w:val="WW8Num3z8"/>
    <w:rsid w:val="00237A3A"/>
  </w:style>
  <w:style w:type="character" w:customStyle="1" w:styleId="WW8Num4z0">
    <w:name w:val="WW8Num4z0"/>
    <w:rsid w:val="00237A3A"/>
    <w:rPr>
      <w:rFonts w:ascii="Calibri" w:eastAsia="Times New Roman" w:hAnsi="Calibri" w:cs="Calibri"/>
    </w:rPr>
  </w:style>
  <w:style w:type="character" w:customStyle="1" w:styleId="WW8Num4z1">
    <w:name w:val="WW8Num4z1"/>
    <w:rsid w:val="00237A3A"/>
  </w:style>
  <w:style w:type="character" w:customStyle="1" w:styleId="WW8Num4z2">
    <w:name w:val="WW8Num4z2"/>
    <w:rsid w:val="00237A3A"/>
  </w:style>
  <w:style w:type="character" w:customStyle="1" w:styleId="WW8Num4z3">
    <w:name w:val="WW8Num4z3"/>
    <w:rsid w:val="00237A3A"/>
  </w:style>
  <w:style w:type="character" w:customStyle="1" w:styleId="WW8Num4z4">
    <w:name w:val="WW8Num4z4"/>
    <w:rsid w:val="00237A3A"/>
  </w:style>
  <w:style w:type="character" w:customStyle="1" w:styleId="WW8Num4z5">
    <w:name w:val="WW8Num4z5"/>
    <w:rsid w:val="00237A3A"/>
  </w:style>
  <w:style w:type="character" w:customStyle="1" w:styleId="WW8Num4z6">
    <w:name w:val="WW8Num4z6"/>
    <w:rsid w:val="00237A3A"/>
  </w:style>
  <w:style w:type="character" w:customStyle="1" w:styleId="WW8Num4z7">
    <w:name w:val="WW8Num4z7"/>
    <w:rsid w:val="00237A3A"/>
  </w:style>
  <w:style w:type="character" w:customStyle="1" w:styleId="WW8Num4z8">
    <w:name w:val="WW8Num4z8"/>
    <w:rsid w:val="00237A3A"/>
  </w:style>
  <w:style w:type="character" w:customStyle="1" w:styleId="WW8Num5z0">
    <w:name w:val="WW8Num5z0"/>
    <w:rsid w:val="00237A3A"/>
    <w:rPr>
      <w:rFonts w:ascii="Calibri" w:eastAsia="Times New Roman" w:hAnsi="Calibri" w:cs="Calibri"/>
    </w:rPr>
  </w:style>
  <w:style w:type="character" w:customStyle="1" w:styleId="WW8Num5z1">
    <w:name w:val="WW8Num5z1"/>
    <w:rsid w:val="00237A3A"/>
  </w:style>
  <w:style w:type="character" w:customStyle="1" w:styleId="WW8Num5z2">
    <w:name w:val="WW8Num5z2"/>
    <w:rsid w:val="00237A3A"/>
  </w:style>
  <w:style w:type="character" w:customStyle="1" w:styleId="WW8Num5z3">
    <w:name w:val="WW8Num5z3"/>
    <w:rsid w:val="00237A3A"/>
  </w:style>
  <w:style w:type="character" w:customStyle="1" w:styleId="WW8Num5z4">
    <w:name w:val="WW8Num5z4"/>
    <w:rsid w:val="00237A3A"/>
  </w:style>
  <w:style w:type="character" w:customStyle="1" w:styleId="WW8Num5z5">
    <w:name w:val="WW8Num5z5"/>
    <w:rsid w:val="00237A3A"/>
  </w:style>
  <w:style w:type="character" w:customStyle="1" w:styleId="WW8Num5z6">
    <w:name w:val="WW8Num5z6"/>
    <w:rsid w:val="00237A3A"/>
  </w:style>
  <w:style w:type="character" w:customStyle="1" w:styleId="WW8Num5z7">
    <w:name w:val="WW8Num5z7"/>
    <w:rsid w:val="00237A3A"/>
  </w:style>
  <w:style w:type="character" w:customStyle="1" w:styleId="WW8Num5z8">
    <w:name w:val="WW8Num5z8"/>
    <w:rsid w:val="00237A3A"/>
  </w:style>
  <w:style w:type="character" w:customStyle="1" w:styleId="WW8Num6z0">
    <w:name w:val="WW8Num6z0"/>
    <w:rsid w:val="00237A3A"/>
    <w:rPr>
      <w:rFonts w:ascii="Calibri" w:eastAsia="Times New Roman" w:hAnsi="Calibri" w:cs="Calibri"/>
    </w:rPr>
  </w:style>
  <w:style w:type="character" w:customStyle="1" w:styleId="WW8Num6z1">
    <w:name w:val="WW8Num6z1"/>
    <w:rsid w:val="00237A3A"/>
  </w:style>
  <w:style w:type="character" w:customStyle="1" w:styleId="WW8Num6z2">
    <w:name w:val="WW8Num6z2"/>
    <w:rsid w:val="00237A3A"/>
  </w:style>
  <w:style w:type="character" w:customStyle="1" w:styleId="WW8Num6z3">
    <w:name w:val="WW8Num6z3"/>
    <w:rsid w:val="00237A3A"/>
  </w:style>
  <w:style w:type="character" w:customStyle="1" w:styleId="WW8Num6z4">
    <w:name w:val="WW8Num6z4"/>
    <w:rsid w:val="00237A3A"/>
  </w:style>
  <w:style w:type="character" w:customStyle="1" w:styleId="WW8Num6z5">
    <w:name w:val="WW8Num6z5"/>
    <w:rsid w:val="00237A3A"/>
  </w:style>
  <w:style w:type="character" w:customStyle="1" w:styleId="WW8Num6z6">
    <w:name w:val="WW8Num6z6"/>
    <w:rsid w:val="00237A3A"/>
  </w:style>
  <w:style w:type="character" w:customStyle="1" w:styleId="WW8Num6z7">
    <w:name w:val="WW8Num6z7"/>
    <w:rsid w:val="00237A3A"/>
  </w:style>
  <w:style w:type="character" w:customStyle="1" w:styleId="WW8Num6z8">
    <w:name w:val="WW8Num6z8"/>
    <w:rsid w:val="00237A3A"/>
  </w:style>
  <w:style w:type="character" w:customStyle="1" w:styleId="WW8Num7z0">
    <w:name w:val="WW8Num7z0"/>
    <w:rsid w:val="00237A3A"/>
    <w:rPr>
      <w:rFonts w:ascii="Calibri" w:eastAsia="Times New Roman" w:hAnsi="Calibri" w:cs="Calibri"/>
    </w:rPr>
  </w:style>
  <w:style w:type="character" w:customStyle="1" w:styleId="WW8Num7z1">
    <w:name w:val="WW8Num7z1"/>
    <w:rsid w:val="00237A3A"/>
  </w:style>
  <w:style w:type="character" w:customStyle="1" w:styleId="WW8Num7z2">
    <w:name w:val="WW8Num7z2"/>
    <w:rsid w:val="00237A3A"/>
  </w:style>
  <w:style w:type="character" w:customStyle="1" w:styleId="WW8Num7z3">
    <w:name w:val="WW8Num7z3"/>
    <w:rsid w:val="00237A3A"/>
  </w:style>
  <w:style w:type="character" w:customStyle="1" w:styleId="WW8Num7z4">
    <w:name w:val="WW8Num7z4"/>
    <w:rsid w:val="00237A3A"/>
  </w:style>
  <w:style w:type="character" w:customStyle="1" w:styleId="WW8Num7z5">
    <w:name w:val="WW8Num7z5"/>
    <w:rsid w:val="00237A3A"/>
  </w:style>
  <w:style w:type="character" w:customStyle="1" w:styleId="WW8Num7z6">
    <w:name w:val="WW8Num7z6"/>
    <w:rsid w:val="00237A3A"/>
  </w:style>
  <w:style w:type="character" w:customStyle="1" w:styleId="WW8Num7z7">
    <w:name w:val="WW8Num7z7"/>
    <w:rsid w:val="00237A3A"/>
  </w:style>
  <w:style w:type="character" w:customStyle="1" w:styleId="WW8Num7z8">
    <w:name w:val="WW8Num7z8"/>
    <w:rsid w:val="00237A3A"/>
  </w:style>
  <w:style w:type="character" w:customStyle="1" w:styleId="WW8Num8z0">
    <w:name w:val="WW8Num8z0"/>
    <w:rsid w:val="00237A3A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37A3A"/>
  </w:style>
  <w:style w:type="character" w:customStyle="1" w:styleId="WW8Num8z2">
    <w:name w:val="WW8Num8z2"/>
    <w:rsid w:val="00237A3A"/>
  </w:style>
  <w:style w:type="character" w:customStyle="1" w:styleId="WW8Num8z3">
    <w:name w:val="WW8Num8z3"/>
    <w:rsid w:val="00237A3A"/>
  </w:style>
  <w:style w:type="character" w:customStyle="1" w:styleId="WW8Num8z4">
    <w:name w:val="WW8Num8z4"/>
    <w:rsid w:val="00237A3A"/>
  </w:style>
  <w:style w:type="character" w:customStyle="1" w:styleId="WW8Num8z5">
    <w:name w:val="WW8Num8z5"/>
    <w:rsid w:val="00237A3A"/>
  </w:style>
  <w:style w:type="character" w:customStyle="1" w:styleId="WW8Num8z6">
    <w:name w:val="WW8Num8z6"/>
    <w:rsid w:val="00237A3A"/>
  </w:style>
  <w:style w:type="character" w:customStyle="1" w:styleId="WW8Num8z7">
    <w:name w:val="WW8Num8z7"/>
    <w:rsid w:val="00237A3A"/>
  </w:style>
  <w:style w:type="character" w:customStyle="1" w:styleId="WW8Num8z8">
    <w:name w:val="WW8Num8z8"/>
    <w:rsid w:val="00237A3A"/>
  </w:style>
  <w:style w:type="character" w:customStyle="1" w:styleId="WW8Num9z0">
    <w:name w:val="WW8Num9z0"/>
    <w:rsid w:val="00237A3A"/>
    <w:rPr>
      <w:rFonts w:ascii="Calibri" w:hAnsi="Calibri" w:cs="Calibri"/>
      <w:b w:val="0"/>
    </w:rPr>
  </w:style>
  <w:style w:type="character" w:customStyle="1" w:styleId="WW8Num9z1">
    <w:name w:val="WW8Num9z1"/>
    <w:rsid w:val="00237A3A"/>
  </w:style>
  <w:style w:type="character" w:customStyle="1" w:styleId="WW8Num9z2">
    <w:name w:val="WW8Num9z2"/>
    <w:rsid w:val="00237A3A"/>
  </w:style>
  <w:style w:type="character" w:customStyle="1" w:styleId="WW8Num9z3">
    <w:name w:val="WW8Num9z3"/>
    <w:rsid w:val="00237A3A"/>
  </w:style>
  <w:style w:type="character" w:customStyle="1" w:styleId="WW8Num9z4">
    <w:name w:val="WW8Num9z4"/>
    <w:rsid w:val="00237A3A"/>
  </w:style>
  <w:style w:type="character" w:customStyle="1" w:styleId="WW8Num9z5">
    <w:name w:val="WW8Num9z5"/>
    <w:rsid w:val="00237A3A"/>
  </w:style>
  <w:style w:type="character" w:customStyle="1" w:styleId="WW8Num9z6">
    <w:name w:val="WW8Num9z6"/>
    <w:rsid w:val="00237A3A"/>
  </w:style>
  <w:style w:type="character" w:customStyle="1" w:styleId="WW8Num9z7">
    <w:name w:val="WW8Num9z7"/>
    <w:rsid w:val="00237A3A"/>
  </w:style>
  <w:style w:type="character" w:customStyle="1" w:styleId="WW8Num9z8">
    <w:name w:val="WW8Num9z8"/>
    <w:rsid w:val="00237A3A"/>
  </w:style>
  <w:style w:type="character" w:customStyle="1" w:styleId="WW8Num10z0">
    <w:name w:val="WW8Num10z0"/>
    <w:rsid w:val="00237A3A"/>
    <w:rPr>
      <w:rFonts w:eastAsia="Times New Roman"/>
      <w:b w:val="0"/>
      <w:i w:val="0"/>
    </w:rPr>
  </w:style>
  <w:style w:type="character" w:customStyle="1" w:styleId="WW8Num10z1">
    <w:name w:val="WW8Num10z1"/>
    <w:rsid w:val="00237A3A"/>
  </w:style>
  <w:style w:type="character" w:customStyle="1" w:styleId="WW8Num10z2">
    <w:name w:val="WW8Num10z2"/>
    <w:rsid w:val="00237A3A"/>
  </w:style>
  <w:style w:type="character" w:customStyle="1" w:styleId="WW8Num10z3">
    <w:name w:val="WW8Num10z3"/>
    <w:rsid w:val="00237A3A"/>
  </w:style>
  <w:style w:type="character" w:customStyle="1" w:styleId="WW8Num10z4">
    <w:name w:val="WW8Num10z4"/>
    <w:rsid w:val="00237A3A"/>
  </w:style>
  <w:style w:type="character" w:customStyle="1" w:styleId="WW8Num10z5">
    <w:name w:val="WW8Num10z5"/>
    <w:rsid w:val="00237A3A"/>
  </w:style>
  <w:style w:type="character" w:customStyle="1" w:styleId="WW8Num10z6">
    <w:name w:val="WW8Num10z6"/>
    <w:rsid w:val="00237A3A"/>
  </w:style>
  <w:style w:type="character" w:customStyle="1" w:styleId="WW8Num10z7">
    <w:name w:val="WW8Num10z7"/>
    <w:rsid w:val="00237A3A"/>
  </w:style>
  <w:style w:type="character" w:customStyle="1" w:styleId="WW8Num10z8">
    <w:name w:val="WW8Num10z8"/>
    <w:rsid w:val="00237A3A"/>
  </w:style>
  <w:style w:type="character" w:customStyle="1" w:styleId="WW8Num11z0">
    <w:name w:val="WW8Num11z0"/>
    <w:rsid w:val="00237A3A"/>
    <w:rPr>
      <w:rFonts w:hint="default"/>
    </w:rPr>
  </w:style>
  <w:style w:type="character" w:customStyle="1" w:styleId="WW8Num11z3">
    <w:name w:val="WW8Num11z3"/>
    <w:rsid w:val="00237A3A"/>
    <w:rPr>
      <w:rFonts w:hint="default"/>
      <w:b/>
      <w:sz w:val="28"/>
      <w:szCs w:val="28"/>
    </w:rPr>
  </w:style>
  <w:style w:type="character" w:customStyle="1" w:styleId="WW8Num12z0">
    <w:name w:val="WW8Num12z0"/>
    <w:rsid w:val="00237A3A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37A3A"/>
  </w:style>
  <w:style w:type="character" w:customStyle="1" w:styleId="WW8Num12z2">
    <w:name w:val="WW8Num12z2"/>
    <w:rsid w:val="00237A3A"/>
  </w:style>
  <w:style w:type="character" w:customStyle="1" w:styleId="WW8Num12z3">
    <w:name w:val="WW8Num12z3"/>
    <w:rsid w:val="00237A3A"/>
  </w:style>
  <w:style w:type="character" w:customStyle="1" w:styleId="WW8Num12z4">
    <w:name w:val="WW8Num12z4"/>
    <w:rsid w:val="00237A3A"/>
  </w:style>
  <w:style w:type="character" w:customStyle="1" w:styleId="WW8Num12z5">
    <w:name w:val="WW8Num12z5"/>
    <w:rsid w:val="00237A3A"/>
  </w:style>
  <w:style w:type="character" w:customStyle="1" w:styleId="WW8Num12z6">
    <w:name w:val="WW8Num12z6"/>
    <w:rsid w:val="00237A3A"/>
  </w:style>
  <w:style w:type="character" w:customStyle="1" w:styleId="WW8Num12z7">
    <w:name w:val="WW8Num12z7"/>
    <w:rsid w:val="00237A3A"/>
  </w:style>
  <w:style w:type="character" w:customStyle="1" w:styleId="WW8Num12z8">
    <w:name w:val="WW8Num12z8"/>
    <w:rsid w:val="00237A3A"/>
  </w:style>
  <w:style w:type="character" w:customStyle="1" w:styleId="WW8Num13z0">
    <w:name w:val="WW8Num13z0"/>
    <w:rsid w:val="00237A3A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37A3A"/>
  </w:style>
  <w:style w:type="character" w:customStyle="1" w:styleId="WW8Num13z2">
    <w:name w:val="WW8Num13z2"/>
    <w:rsid w:val="00237A3A"/>
  </w:style>
  <w:style w:type="character" w:customStyle="1" w:styleId="WW8Num13z3">
    <w:name w:val="WW8Num13z3"/>
    <w:rsid w:val="00237A3A"/>
  </w:style>
  <w:style w:type="character" w:customStyle="1" w:styleId="WW8Num13z4">
    <w:name w:val="WW8Num13z4"/>
    <w:rsid w:val="00237A3A"/>
  </w:style>
  <w:style w:type="character" w:customStyle="1" w:styleId="WW8Num13z5">
    <w:name w:val="WW8Num13z5"/>
    <w:rsid w:val="00237A3A"/>
  </w:style>
  <w:style w:type="character" w:customStyle="1" w:styleId="WW8Num13z6">
    <w:name w:val="WW8Num13z6"/>
    <w:rsid w:val="00237A3A"/>
  </w:style>
  <w:style w:type="character" w:customStyle="1" w:styleId="WW8Num13z7">
    <w:name w:val="WW8Num13z7"/>
    <w:rsid w:val="00237A3A"/>
  </w:style>
  <w:style w:type="character" w:customStyle="1" w:styleId="WW8Num13z8">
    <w:name w:val="WW8Num13z8"/>
    <w:rsid w:val="00237A3A"/>
  </w:style>
  <w:style w:type="character" w:customStyle="1" w:styleId="WW8Num14z0">
    <w:name w:val="WW8Num14z0"/>
    <w:rsid w:val="00237A3A"/>
    <w:rPr>
      <w:rFonts w:ascii="OpenSymbol" w:hAnsi="OpenSymbol" w:cs="OpenSymbol"/>
    </w:rPr>
  </w:style>
  <w:style w:type="character" w:customStyle="1" w:styleId="WW8Num14z1">
    <w:name w:val="WW8Num14z1"/>
    <w:rsid w:val="00237A3A"/>
  </w:style>
  <w:style w:type="character" w:customStyle="1" w:styleId="WW8Num14z2">
    <w:name w:val="WW8Num14z2"/>
    <w:rsid w:val="00237A3A"/>
  </w:style>
  <w:style w:type="character" w:customStyle="1" w:styleId="WW8Num14z3">
    <w:name w:val="WW8Num14z3"/>
    <w:rsid w:val="00237A3A"/>
  </w:style>
  <w:style w:type="character" w:customStyle="1" w:styleId="WW8Num14z4">
    <w:name w:val="WW8Num14z4"/>
    <w:rsid w:val="00237A3A"/>
  </w:style>
  <w:style w:type="character" w:customStyle="1" w:styleId="WW8Num14z5">
    <w:name w:val="WW8Num14z5"/>
    <w:rsid w:val="00237A3A"/>
  </w:style>
  <w:style w:type="character" w:customStyle="1" w:styleId="WW8Num14z6">
    <w:name w:val="WW8Num14z6"/>
    <w:rsid w:val="00237A3A"/>
  </w:style>
  <w:style w:type="character" w:customStyle="1" w:styleId="WW8Num14z7">
    <w:name w:val="WW8Num14z7"/>
    <w:rsid w:val="00237A3A"/>
  </w:style>
  <w:style w:type="character" w:customStyle="1" w:styleId="WW8Num14z8">
    <w:name w:val="WW8Num14z8"/>
    <w:rsid w:val="00237A3A"/>
  </w:style>
  <w:style w:type="character" w:customStyle="1" w:styleId="WW8Num15z0">
    <w:name w:val="WW8Num15z0"/>
    <w:rsid w:val="00237A3A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37A3A"/>
  </w:style>
  <w:style w:type="character" w:customStyle="1" w:styleId="WW8Num15z2">
    <w:name w:val="WW8Num15z2"/>
    <w:rsid w:val="00237A3A"/>
  </w:style>
  <w:style w:type="character" w:customStyle="1" w:styleId="WW8Num15z3">
    <w:name w:val="WW8Num15z3"/>
    <w:rsid w:val="00237A3A"/>
  </w:style>
  <w:style w:type="character" w:customStyle="1" w:styleId="WW8Num15z4">
    <w:name w:val="WW8Num15z4"/>
    <w:rsid w:val="00237A3A"/>
  </w:style>
  <w:style w:type="character" w:customStyle="1" w:styleId="WW8Num15z5">
    <w:name w:val="WW8Num15z5"/>
    <w:rsid w:val="00237A3A"/>
  </w:style>
  <w:style w:type="character" w:customStyle="1" w:styleId="WW8Num15z6">
    <w:name w:val="WW8Num15z6"/>
    <w:rsid w:val="00237A3A"/>
  </w:style>
  <w:style w:type="character" w:customStyle="1" w:styleId="WW8Num15z7">
    <w:name w:val="WW8Num15z7"/>
    <w:rsid w:val="00237A3A"/>
  </w:style>
  <w:style w:type="character" w:customStyle="1" w:styleId="WW8Num15z8">
    <w:name w:val="WW8Num15z8"/>
    <w:rsid w:val="00237A3A"/>
  </w:style>
  <w:style w:type="character" w:customStyle="1" w:styleId="WW8Num16z0">
    <w:name w:val="WW8Num16z0"/>
    <w:rsid w:val="00237A3A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37A3A"/>
  </w:style>
  <w:style w:type="character" w:customStyle="1" w:styleId="WW8Num16z2">
    <w:name w:val="WW8Num16z2"/>
    <w:rsid w:val="00237A3A"/>
  </w:style>
  <w:style w:type="character" w:customStyle="1" w:styleId="WW8Num16z3">
    <w:name w:val="WW8Num16z3"/>
    <w:rsid w:val="00237A3A"/>
  </w:style>
  <w:style w:type="character" w:customStyle="1" w:styleId="WW8Num16z4">
    <w:name w:val="WW8Num16z4"/>
    <w:rsid w:val="00237A3A"/>
  </w:style>
  <w:style w:type="character" w:customStyle="1" w:styleId="WW8Num16z5">
    <w:name w:val="WW8Num16z5"/>
    <w:rsid w:val="00237A3A"/>
  </w:style>
  <w:style w:type="character" w:customStyle="1" w:styleId="WW8Num16z6">
    <w:name w:val="WW8Num16z6"/>
    <w:rsid w:val="00237A3A"/>
  </w:style>
  <w:style w:type="character" w:customStyle="1" w:styleId="WW8Num16z7">
    <w:name w:val="WW8Num16z7"/>
    <w:rsid w:val="00237A3A"/>
  </w:style>
  <w:style w:type="character" w:customStyle="1" w:styleId="WW8Num16z8">
    <w:name w:val="WW8Num16z8"/>
    <w:rsid w:val="00237A3A"/>
  </w:style>
  <w:style w:type="character" w:customStyle="1" w:styleId="WW8Num17z0">
    <w:name w:val="WW8Num17z0"/>
    <w:rsid w:val="00237A3A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37A3A"/>
  </w:style>
  <w:style w:type="character" w:customStyle="1" w:styleId="WW8Num17z2">
    <w:name w:val="WW8Num17z2"/>
    <w:rsid w:val="00237A3A"/>
  </w:style>
  <w:style w:type="character" w:customStyle="1" w:styleId="WW8Num17z3">
    <w:name w:val="WW8Num17z3"/>
    <w:rsid w:val="00237A3A"/>
  </w:style>
  <w:style w:type="character" w:customStyle="1" w:styleId="WW8Num17z4">
    <w:name w:val="WW8Num17z4"/>
    <w:rsid w:val="00237A3A"/>
  </w:style>
  <w:style w:type="character" w:customStyle="1" w:styleId="WW8Num17z5">
    <w:name w:val="WW8Num17z5"/>
    <w:rsid w:val="00237A3A"/>
  </w:style>
  <w:style w:type="character" w:customStyle="1" w:styleId="WW8Num17z6">
    <w:name w:val="WW8Num17z6"/>
    <w:rsid w:val="00237A3A"/>
  </w:style>
  <w:style w:type="character" w:customStyle="1" w:styleId="WW8Num17z7">
    <w:name w:val="WW8Num17z7"/>
    <w:rsid w:val="00237A3A"/>
  </w:style>
  <w:style w:type="character" w:customStyle="1" w:styleId="WW8Num17z8">
    <w:name w:val="WW8Num17z8"/>
    <w:rsid w:val="00237A3A"/>
  </w:style>
  <w:style w:type="character" w:customStyle="1" w:styleId="WW8Num18z0">
    <w:name w:val="WW8Num18z0"/>
    <w:rsid w:val="00237A3A"/>
    <w:rPr>
      <w:b w:val="0"/>
      <w:i w:val="0"/>
    </w:rPr>
  </w:style>
  <w:style w:type="character" w:customStyle="1" w:styleId="WW8Num18z1">
    <w:name w:val="WW8Num18z1"/>
    <w:rsid w:val="00237A3A"/>
  </w:style>
  <w:style w:type="character" w:customStyle="1" w:styleId="WW8Num18z2">
    <w:name w:val="WW8Num18z2"/>
    <w:rsid w:val="00237A3A"/>
  </w:style>
  <w:style w:type="character" w:customStyle="1" w:styleId="WW8Num18z3">
    <w:name w:val="WW8Num18z3"/>
    <w:rsid w:val="00237A3A"/>
  </w:style>
  <w:style w:type="character" w:customStyle="1" w:styleId="WW8Num18z4">
    <w:name w:val="WW8Num18z4"/>
    <w:rsid w:val="00237A3A"/>
  </w:style>
  <w:style w:type="character" w:customStyle="1" w:styleId="WW8Num18z5">
    <w:name w:val="WW8Num18z5"/>
    <w:rsid w:val="00237A3A"/>
  </w:style>
  <w:style w:type="character" w:customStyle="1" w:styleId="WW8Num18z6">
    <w:name w:val="WW8Num18z6"/>
    <w:rsid w:val="00237A3A"/>
  </w:style>
  <w:style w:type="character" w:customStyle="1" w:styleId="WW8Num18z7">
    <w:name w:val="WW8Num18z7"/>
    <w:rsid w:val="00237A3A"/>
  </w:style>
  <w:style w:type="character" w:customStyle="1" w:styleId="WW8Num18z8">
    <w:name w:val="WW8Num18z8"/>
    <w:rsid w:val="00237A3A"/>
  </w:style>
  <w:style w:type="character" w:customStyle="1" w:styleId="WW8Num19z0">
    <w:name w:val="WW8Num19z0"/>
    <w:rsid w:val="00237A3A"/>
  </w:style>
  <w:style w:type="character" w:customStyle="1" w:styleId="WW8Num19z1">
    <w:name w:val="WW8Num19z1"/>
    <w:rsid w:val="00237A3A"/>
  </w:style>
  <w:style w:type="character" w:customStyle="1" w:styleId="WW8Num19z2">
    <w:name w:val="WW8Num19z2"/>
    <w:rsid w:val="00237A3A"/>
  </w:style>
  <w:style w:type="character" w:customStyle="1" w:styleId="WW8Num19z3">
    <w:name w:val="WW8Num19z3"/>
    <w:rsid w:val="00237A3A"/>
  </w:style>
  <w:style w:type="character" w:customStyle="1" w:styleId="WW8Num19z4">
    <w:name w:val="WW8Num19z4"/>
    <w:rsid w:val="00237A3A"/>
  </w:style>
  <w:style w:type="character" w:customStyle="1" w:styleId="WW8Num19z5">
    <w:name w:val="WW8Num19z5"/>
    <w:rsid w:val="00237A3A"/>
  </w:style>
  <w:style w:type="character" w:customStyle="1" w:styleId="WW8Num19z6">
    <w:name w:val="WW8Num19z6"/>
    <w:rsid w:val="00237A3A"/>
  </w:style>
  <w:style w:type="character" w:customStyle="1" w:styleId="WW8Num19z7">
    <w:name w:val="WW8Num19z7"/>
    <w:rsid w:val="00237A3A"/>
  </w:style>
  <w:style w:type="character" w:customStyle="1" w:styleId="WW8Num19z8">
    <w:name w:val="WW8Num19z8"/>
    <w:rsid w:val="00237A3A"/>
  </w:style>
  <w:style w:type="character" w:customStyle="1" w:styleId="WW8Num20z0">
    <w:name w:val="WW8Num20z0"/>
    <w:rsid w:val="00237A3A"/>
    <w:rPr>
      <w:rFonts w:ascii="Calibri" w:hAnsi="Calibri" w:cs="Calibri"/>
      <w:b w:val="0"/>
    </w:rPr>
  </w:style>
  <w:style w:type="character" w:customStyle="1" w:styleId="WW8Num20z1">
    <w:name w:val="WW8Num20z1"/>
    <w:rsid w:val="00237A3A"/>
  </w:style>
  <w:style w:type="character" w:customStyle="1" w:styleId="WW8Num20z2">
    <w:name w:val="WW8Num20z2"/>
    <w:rsid w:val="00237A3A"/>
  </w:style>
  <w:style w:type="character" w:customStyle="1" w:styleId="WW8Num20z3">
    <w:name w:val="WW8Num20z3"/>
    <w:rsid w:val="00237A3A"/>
  </w:style>
  <w:style w:type="character" w:customStyle="1" w:styleId="WW8Num20z4">
    <w:name w:val="WW8Num20z4"/>
    <w:rsid w:val="00237A3A"/>
  </w:style>
  <w:style w:type="character" w:customStyle="1" w:styleId="WW8Num20z5">
    <w:name w:val="WW8Num20z5"/>
    <w:rsid w:val="00237A3A"/>
  </w:style>
  <w:style w:type="character" w:customStyle="1" w:styleId="WW8Num20z6">
    <w:name w:val="WW8Num20z6"/>
    <w:rsid w:val="00237A3A"/>
  </w:style>
  <w:style w:type="character" w:customStyle="1" w:styleId="WW8Num20z7">
    <w:name w:val="WW8Num20z7"/>
    <w:rsid w:val="00237A3A"/>
  </w:style>
  <w:style w:type="character" w:customStyle="1" w:styleId="WW8Num20z8">
    <w:name w:val="WW8Num20z8"/>
    <w:rsid w:val="00237A3A"/>
  </w:style>
  <w:style w:type="character" w:customStyle="1" w:styleId="WW8Num21z0">
    <w:name w:val="WW8Num21z0"/>
    <w:rsid w:val="00237A3A"/>
  </w:style>
  <w:style w:type="character" w:customStyle="1" w:styleId="WW8Num21z1">
    <w:name w:val="WW8Num21z1"/>
    <w:rsid w:val="00237A3A"/>
  </w:style>
  <w:style w:type="character" w:customStyle="1" w:styleId="WW8Num21z2">
    <w:name w:val="WW8Num21z2"/>
    <w:rsid w:val="00237A3A"/>
  </w:style>
  <w:style w:type="character" w:customStyle="1" w:styleId="WW8Num21z3">
    <w:name w:val="WW8Num21z3"/>
    <w:rsid w:val="00237A3A"/>
  </w:style>
  <w:style w:type="character" w:customStyle="1" w:styleId="WW8Num21z4">
    <w:name w:val="WW8Num21z4"/>
    <w:rsid w:val="00237A3A"/>
  </w:style>
  <w:style w:type="character" w:customStyle="1" w:styleId="WW8Num21z5">
    <w:name w:val="WW8Num21z5"/>
    <w:rsid w:val="00237A3A"/>
  </w:style>
  <w:style w:type="character" w:customStyle="1" w:styleId="WW8Num21z6">
    <w:name w:val="WW8Num21z6"/>
    <w:rsid w:val="00237A3A"/>
  </w:style>
  <w:style w:type="character" w:customStyle="1" w:styleId="WW8Num21z7">
    <w:name w:val="WW8Num21z7"/>
    <w:rsid w:val="00237A3A"/>
  </w:style>
  <w:style w:type="character" w:customStyle="1" w:styleId="WW8Num21z8">
    <w:name w:val="WW8Num21z8"/>
    <w:rsid w:val="00237A3A"/>
  </w:style>
  <w:style w:type="character" w:customStyle="1" w:styleId="WW8Num22z0">
    <w:name w:val="WW8Num22z0"/>
    <w:rsid w:val="00237A3A"/>
    <w:rPr>
      <w:i w:val="0"/>
    </w:rPr>
  </w:style>
  <w:style w:type="character" w:customStyle="1" w:styleId="WW8Num22z1">
    <w:name w:val="WW8Num22z1"/>
    <w:rsid w:val="00237A3A"/>
  </w:style>
  <w:style w:type="character" w:customStyle="1" w:styleId="WW8Num22z2">
    <w:name w:val="WW8Num22z2"/>
    <w:rsid w:val="00237A3A"/>
  </w:style>
  <w:style w:type="character" w:customStyle="1" w:styleId="WW8Num22z3">
    <w:name w:val="WW8Num22z3"/>
    <w:rsid w:val="00237A3A"/>
  </w:style>
  <w:style w:type="character" w:customStyle="1" w:styleId="WW8Num22z4">
    <w:name w:val="WW8Num22z4"/>
    <w:rsid w:val="00237A3A"/>
  </w:style>
  <w:style w:type="character" w:customStyle="1" w:styleId="WW8Num22z5">
    <w:name w:val="WW8Num22z5"/>
    <w:rsid w:val="00237A3A"/>
  </w:style>
  <w:style w:type="character" w:customStyle="1" w:styleId="WW8Num22z6">
    <w:name w:val="WW8Num22z6"/>
    <w:rsid w:val="00237A3A"/>
  </w:style>
  <w:style w:type="character" w:customStyle="1" w:styleId="WW8Num22z7">
    <w:name w:val="WW8Num22z7"/>
    <w:rsid w:val="00237A3A"/>
  </w:style>
  <w:style w:type="character" w:customStyle="1" w:styleId="WW8Num22z8">
    <w:name w:val="WW8Num22z8"/>
    <w:rsid w:val="00237A3A"/>
  </w:style>
  <w:style w:type="character" w:customStyle="1" w:styleId="WW8Num23z0">
    <w:name w:val="WW8Num23z0"/>
    <w:rsid w:val="00237A3A"/>
  </w:style>
  <w:style w:type="character" w:customStyle="1" w:styleId="WW8Num23z1">
    <w:name w:val="WW8Num23z1"/>
    <w:rsid w:val="00237A3A"/>
  </w:style>
  <w:style w:type="character" w:customStyle="1" w:styleId="WW8Num23z2">
    <w:name w:val="WW8Num23z2"/>
    <w:rsid w:val="00237A3A"/>
  </w:style>
  <w:style w:type="character" w:customStyle="1" w:styleId="WW8Num23z3">
    <w:name w:val="WW8Num23z3"/>
    <w:rsid w:val="00237A3A"/>
  </w:style>
  <w:style w:type="character" w:customStyle="1" w:styleId="WW8Num23z4">
    <w:name w:val="WW8Num23z4"/>
    <w:rsid w:val="00237A3A"/>
  </w:style>
  <w:style w:type="character" w:customStyle="1" w:styleId="WW8Num23z5">
    <w:name w:val="WW8Num23z5"/>
    <w:rsid w:val="00237A3A"/>
  </w:style>
  <w:style w:type="character" w:customStyle="1" w:styleId="WW8Num23z6">
    <w:name w:val="WW8Num23z6"/>
    <w:rsid w:val="00237A3A"/>
  </w:style>
  <w:style w:type="character" w:customStyle="1" w:styleId="WW8Num23z7">
    <w:name w:val="WW8Num23z7"/>
    <w:rsid w:val="00237A3A"/>
  </w:style>
  <w:style w:type="character" w:customStyle="1" w:styleId="WW8Num23z8">
    <w:name w:val="WW8Num23z8"/>
    <w:rsid w:val="00237A3A"/>
  </w:style>
  <w:style w:type="character" w:customStyle="1" w:styleId="WW8Num24z0">
    <w:name w:val="WW8Num24z0"/>
    <w:rsid w:val="00237A3A"/>
  </w:style>
  <w:style w:type="character" w:customStyle="1" w:styleId="WW8Num24z1">
    <w:name w:val="WW8Num24z1"/>
    <w:rsid w:val="00237A3A"/>
  </w:style>
  <w:style w:type="character" w:customStyle="1" w:styleId="WW8Num24z2">
    <w:name w:val="WW8Num24z2"/>
    <w:rsid w:val="00237A3A"/>
  </w:style>
  <w:style w:type="character" w:customStyle="1" w:styleId="WW8Num24z3">
    <w:name w:val="WW8Num24z3"/>
    <w:rsid w:val="00237A3A"/>
  </w:style>
  <w:style w:type="character" w:customStyle="1" w:styleId="WW8Num24z4">
    <w:name w:val="WW8Num24z4"/>
    <w:rsid w:val="00237A3A"/>
  </w:style>
  <w:style w:type="character" w:customStyle="1" w:styleId="WW8Num24z5">
    <w:name w:val="WW8Num24z5"/>
    <w:rsid w:val="00237A3A"/>
  </w:style>
  <w:style w:type="character" w:customStyle="1" w:styleId="WW8Num24z6">
    <w:name w:val="WW8Num24z6"/>
    <w:rsid w:val="00237A3A"/>
  </w:style>
  <w:style w:type="character" w:customStyle="1" w:styleId="WW8Num24z7">
    <w:name w:val="WW8Num24z7"/>
    <w:rsid w:val="00237A3A"/>
  </w:style>
  <w:style w:type="character" w:customStyle="1" w:styleId="WW8Num24z8">
    <w:name w:val="WW8Num24z8"/>
    <w:rsid w:val="00237A3A"/>
  </w:style>
  <w:style w:type="character" w:customStyle="1" w:styleId="WW8Num25z0">
    <w:name w:val="WW8Num25z0"/>
    <w:rsid w:val="00237A3A"/>
  </w:style>
  <w:style w:type="character" w:customStyle="1" w:styleId="WW8Num25z1">
    <w:name w:val="WW8Num25z1"/>
    <w:rsid w:val="00237A3A"/>
  </w:style>
  <w:style w:type="character" w:customStyle="1" w:styleId="WW8Num25z2">
    <w:name w:val="WW8Num25z2"/>
    <w:rsid w:val="00237A3A"/>
  </w:style>
  <w:style w:type="character" w:customStyle="1" w:styleId="WW8Num25z3">
    <w:name w:val="WW8Num25z3"/>
    <w:rsid w:val="00237A3A"/>
  </w:style>
  <w:style w:type="character" w:customStyle="1" w:styleId="WW8Num25z4">
    <w:name w:val="WW8Num25z4"/>
    <w:rsid w:val="00237A3A"/>
  </w:style>
  <w:style w:type="character" w:customStyle="1" w:styleId="WW8Num25z5">
    <w:name w:val="WW8Num25z5"/>
    <w:rsid w:val="00237A3A"/>
  </w:style>
  <w:style w:type="character" w:customStyle="1" w:styleId="WW8Num25z6">
    <w:name w:val="WW8Num25z6"/>
    <w:rsid w:val="00237A3A"/>
  </w:style>
  <w:style w:type="character" w:customStyle="1" w:styleId="WW8Num25z7">
    <w:name w:val="WW8Num25z7"/>
    <w:rsid w:val="00237A3A"/>
  </w:style>
  <w:style w:type="character" w:customStyle="1" w:styleId="WW8Num25z8">
    <w:name w:val="WW8Num25z8"/>
    <w:rsid w:val="00237A3A"/>
  </w:style>
  <w:style w:type="character" w:customStyle="1" w:styleId="WW8Num26z0">
    <w:name w:val="WW8Num26z0"/>
    <w:rsid w:val="00237A3A"/>
  </w:style>
  <w:style w:type="character" w:customStyle="1" w:styleId="WW8Num26z1">
    <w:name w:val="WW8Num26z1"/>
    <w:rsid w:val="00237A3A"/>
  </w:style>
  <w:style w:type="character" w:customStyle="1" w:styleId="WW8Num26z2">
    <w:name w:val="WW8Num26z2"/>
    <w:rsid w:val="00237A3A"/>
  </w:style>
  <w:style w:type="character" w:customStyle="1" w:styleId="WW8Num26z3">
    <w:name w:val="WW8Num26z3"/>
    <w:rsid w:val="00237A3A"/>
  </w:style>
  <w:style w:type="character" w:customStyle="1" w:styleId="WW8Num26z4">
    <w:name w:val="WW8Num26z4"/>
    <w:rsid w:val="00237A3A"/>
  </w:style>
  <w:style w:type="character" w:customStyle="1" w:styleId="WW8Num26z5">
    <w:name w:val="WW8Num26z5"/>
    <w:rsid w:val="00237A3A"/>
  </w:style>
  <w:style w:type="character" w:customStyle="1" w:styleId="WW8Num26z6">
    <w:name w:val="WW8Num26z6"/>
    <w:rsid w:val="00237A3A"/>
  </w:style>
  <w:style w:type="character" w:customStyle="1" w:styleId="WW8Num26z7">
    <w:name w:val="WW8Num26z7"/>
    <w:rsid w:val="00237A3A"/>
  </w:style>
  <w:style w:type="character" w:customStyle="1" w:styleId="WW8Num26z8">
    <w:name w:val="WW8Num26z8"/>
    <w:rsid w:val="00237A3A"/>
  </w:style>
  <w:style w:type="character" w:customStyle="1" w:styleId="WW8Num27z0">
    <w:name w:val="WW8Num27z0"/>
    <w:rsid w:val="00237A3A"/>
    <w:rPr>
      <w:rFonts w:ascii="Calibri" w:hAnsi="Calibri" w:cs="Calibri" w:hint="default"/>
    </w:rPr>
  </w:style>
  <w:style w:type="character" w:customStyle="1" w:styleId="WW8Num28z0">
    <w:name w:val="WW8Num28z0"/>
    <w:rsid w:val="00237A3A"/>
    <w:rPr>
      <w:rFonts w:ascii="Symbol" w:hAnsi="Symbol" w:cs="Symbol"/>
    </w:rPr>
  </w:style>
  <w:style w:type="character" w:customStyle="1" w:styleId="WW8Num28z1">
    <w:name w:val="WW8Num28z1"/>
    <w:rsid w:val="00237A3A"/>
  </w:style>
  <w:style w:type="character" w:customStyle="1" w:styleId="WW8Num28z2">
    <w:name w:val="WW8Num28z2"/>
    <w:rsid w:val="00237A3A"/>
  </w:style>
  <w:style w:type="character" w:customStyle="1" w:styleId="WW8Num28z3">
    <w:name w:val="WW8Num28z3"/>
    <w:rsid w:val="00237A3A"/>
  </w:style>
  <w:style w:type="character" w:customStyle="1" w:styleId="WW8Num28z4">
    <w:name w:val="WW8Num28z4"/>
    <w:rsid w:val="00237A3A"/>
  </w:style>
  <w:style w:type="character" w:customStyle="1" w:styleId="WW8Num28z5">
    <w:name w:val="WW8Num28z5"/>
    <w:rsid w:val="00237A3A"/>
  </w:style>
  <w:style w:type="character" w:customStyle="1" w:styleId="WW8Num28z6">
    <w:name w:val="WW8Num28z6"/>
    <w:rsid w:val="00237A3A"/>
  </w:style>
  <w:style w:type="character" w:customStyle="1" w:styleId="WW8Num28z7">
    <w:name w:val="WW8Num28z7"/>
    <w:rsid w:val="00237A3A"/>
  </w:style>
  <w:style w:type="character" w:customStyle="1" w:styleId="WW8Num28z8">
    <w:name w:val="WW8Num28z8"/>
    <w:rsid w:val="00237A3A"/>
  </w:style>
  <w:style w:type="character" w:customStyle="1" w:styleId="WW8Num29z0">
    <w:name w:val="WW8Num29z0"/>
    <w:rsid w:val="00237A3A"/>
    <w:rPr>
      <w:rFonts w:ascii="Symbol" w:hAnsi="Symbol" w:cs="Symbol"/>
    </w:rPr>
  </w:style>
  <w:style w:type="character" w:customStyle="1" w:styleId="WW8Num29z1">
    <w:name w:val="WW8Num29z1"/>
    <w:rsid w:val="00237A3A"/>
  </w:style>
  <w:style w:type="character" w:customStyle="1" w:styleId="WW8Num29z2">
    <w:name w:val="WW8Num29z2"/>
    <w:rsid w:val="00237A3A"/>
  </w:style>
  <w:style w:type="character" w:customStyle="1" w:styleId="WW8Num29z3">
    <w:name w:val="WW8Num29z3"/>
    <w:rsid w:val="00237A3A"/>
  </w:style>
  <w:style w:type="character" w:customStyle="1" w:styleId="WW8Num29z4">
    <w:name w:val="WW8Num29z4"/>
    <w:rsid w:val="00237A3A"/>
  </w:style>
  <w:style w:type="character" w:customStyle="1" w:styleId="WW8Num29z5">
    <w:name w:val="WW8Num29z5"/>
    <w:rsid w:val="00237A3A"/>
  </w:style>
  <w:style w:type="character" w:customStyle="1" w:styleId="WW8Num29z6">
    <w:name w:val="WW8Num29z6"/>
    <w:rsid w:val="00237A3A"/>
  </w:style>
  <w:style w:type="character" w:customStyle="1" w:styleId="WW8Num29z7">
    <w:name w:val="WW8Num29z7"/>
    <w:rsid w:val="00237A3A"/>
  </w:style>
  <w:style w:type="character" w:customStyle="1" w:styleId="WW8Num29z8">
    <w:name w:val="WW8Num29z8"/>
    <w:rsid w:val="00237A3A"/>
  </w:style>
  <w:style w:type="character" w:customStyle="1" w:styleId="WW8Num30z0">
    <w:name w:val="WW8Num30z0"/>
    <w:rsid w:val="00237A3A"/>
    <w:rPr>
      <w:rFonts w:ascii="Calibri" w:hAnsi="Calibri" w:cs="Calibri"/>
      <w:b/>
      <w:bCs/>
    </w:rPr>
  </w:style>
  <w:style w:type="character" w:customStyle="1" w:styleId="WW8Num30z1">
    <w:name w:val="WW8Num30z1"/>
    <w:rsid w:val="00237A3A"/>
  </w:style>
  <w:style w:type="character" w:customStyle="1" w:styleId="WW8Num30z2">
    <w:name w:val="WW8Num30z2"/>
    <w:rsid w:val="00237A3A"/>
  </w:style>
  <w:style w:type="character" w:customStyle="1" w:styleId="WW8Num30z3">
    <w:name w:val="WW8Num30z3"/>
    <w:rsid w:val="00237A3A"/>
  </w:style>
  <w:style w:type="character" w:customStyle="1" w:styleId="WW8Num30z4">
    <w:name w:val="WW8Num30z4"/>
    <w:rsid w:val="00237A3A"/>
  </w:style>
  <w:style w:type="character" w:customStyle="1" w:styleId="WW8Num30z5">
    <w:name w:val="WW8Num30z5"/>
    <w:rsid w:val="00237A3A"/>
  </w:style>
  <w:style w:type="character" w:customStyle="1" w:styleId="WW8Num30z6">
    <w:name w:val="WW8Num30z6"/>
    <w:rsid w:val="00237A3A"/>
  </w:style>
  <w:style w:type="character" w:customStyle="1" w:styleId="WW8Num30z7">
    <w:name w:val="WW8Num30z7"/>
    <w:rsid w:val="00237A3A"/>
  </w:style>
  <w:style w:type="character" w:customStyle="1" w:styleId="WW8Num30z8">
    <w:name w:val="WW8Num30z8"/>
    <w:rsid w:val="00237A3A"/>
  </w:style>
  <w:style w:type="character" w:customStyle="1" w:styleId="WW8Num31z0">
    <w:name w:val="WW8Num31z0"/>
    <w:rsid w:val="00237A3A"/>
    <w:rPr>
      <w:i w:val="0"/>
      <w:shd w:val="clear" w:color="auto" w:fill="FFFF00"/>
    </w:rPr>
  </w:style>
  <w:style w:type="character" w:customStyle="1" w:styleId="WW8Num31z1">
    <w:name w:val="WW8Num31z1"/>
    <w:rsid w:val="00237A3A"/>
  </w:style>
  <w:style w:type="character" w:customStyle="1" w:styleId="WW8Num31z2">
    <w:name w:val="WW8Num31z2"/>
    <w:rsid w:val="00237A3A"/>
  </w:style>
  <w:style w:type="character" w:customStyle="1" w:styleId="WW8Num31z3">
    <w:name w:val="WW8Num31z3"/>
    <w:rsid w:val="00237A3A"/>
  </w:style>
  <w:style w:type="character" w:customStyle="1" w:styleId="WW8Num31z4">
    <w:name w:val="WW8Num31z4"/>
    <w:rsid w:val="00237A3A"/>
  </w:style>
  <w:style w:type="character" w:customStyle="1" w:styleId="WW8Num31z5">
    <w:name w:val="WW8Num31z5"/>
    <w:rsid w:val="00237A3A"/>
  </w:style>
  <w:style w:type="character" w:customStyle="1" w:styleId="WW8Num31z6">
    <w:name w:val="WW8Num31z6"/>
    <w:rsid w:val="00237A3A"/>
  </w:style>
  <w:style w:type="character" w:customStyle="1" w:styleId="WW8Num31z7">
    <w:name w:val="WW8Num31z7"/>
    <w:rsid w:val="00237A3A"/>
  </w:style>
  <w:style w:type="character" w:customStyle="1" w:styleId="WW8Num31z8">
    <w:name w:val="WW8Num31z8"/>
    <w:rsid w:val="00237A3A"/>
  </w:style>
  <w:style w:type="character" w:customStyle="1" w:styleId="WW8Num32z0">
    <w:name w:val="WW8Num32z0"/>
    <w:rsid w:val="00237A3A"/>
  </w:style>
  <w:style w:type="character" w:customStyle="1" w:styleId="WW8Num32z1">
    <w:name w:val="WW8Num32z1"/>
    <w:rsid w:val="00237A3A"/>
  </w:style>
  <w:style w:type="character" w:customStyle="1" w:styleId="WW8Num32z2">
    <w:name w:val="WW8Num32z2"/>
    <w:rsid w:val="00237A3A"/>
  </w:style>
  <w:style w:type="character" w:customStyle="1" w:styleId="WW8Num32z3">
    <w:name w:val="WW8Num32z3"/>
    <w:rsid w:val="00237A3A"/>
  </w:style>
  <w:style w:type="character" w:customStyle="1" w:styleId="WW8Num32z4">
    <w:name w:val="WW8Num32z4"/>
    <w:rsid w:val="00237A3A"/>
  </w:style>
  <w:style w:type="character" w:customStyle="1" w:styleId="WW8Num32z5">
    <w:name w:val="WW8Num32z5"/>
    <w:rsid w:val="00237A3A"/>
  </w:style>
  <w:style w:type="character" w:customStyle="1" w:styleId="WW8Num32z6">
    <w:name w:val="WW8Num32z6"/>
    <w:rsid w:val="00237A3A"/>
  </w:style>
  <w:style w:type="character" w:customStyle="1" w:styleId="WW8Num32z7">
    <w:name w:val="WW8Num32z7"/>
    <w:rsid w:val="00237A3A"/>
  </w:style>
  <w:style w:type="character" w:customStyle="1" w:styleId="WW8Num32z8">
    <w:name w:val="WW8Num32z8"/>
    <w:rsid w:val="00237A3A"/>
  </w:style>
  <w:style w:type="character" w:customStyle="1" w:styleId="WW8Num33z0">
    <w:name w:val="WW8Num33z0"/>
    <w:rsid w:val="00237A3A"/>
  </w:style>
  <w:style w:type="character" w:customStyle="1" w:styleId="WW8Num33z1">
    <w:name w:val="WW8Num33z1"/>
    <w:rsid w:val="00237A3A"/>
  </w:style>
  <w:style w:type="character" w:customStyle="1" w:styleId="WW8Num33z2">
    <w:name w:val="WW8Num33z2"/>
    <w:rsid w:val="00237A3A"/>
  </w:style>
  <w:style w:type="character" w:customStyle="1" w:styleId="WW8Num33z3">
    <w:name w:val="WW8Num33z3"/>
    <w:rsid w:val="00237A3A"/>
  </w:style>
  <w:style w:type="character" w:customStyle="1" w:styleId="WW8Num33z4">
    <w:name w:val="WW8Num33z4"/>
    <w:rsid w:val="00237A3A"/>
  </w:style>
  <w:style w:type="character" w:customStyle="1" w:styleId="WW8Num33z5">
    <w:name w:val="WW8Num33z5"/>
    <w:rsid w:val="00237A3A"/>
  </w:style>
  <w:style w:type="character" w:customStyle="1" w:styleId="WW8Num33z6">
    <w:name w:val="WW8Num33z6"/>
    <w:rsid w:val="00237A3A"/>
  </w:style>
  <w:style w:type="character" w:customStyle="1" w:styleId="WW8Num33z7">
    <w:name w:val="WW8Num33z7"/>
    <w:rsid w:val="00237A3A"/>
  </w:style>
  <w:style w:type="character" w:customStyle="1" w:styleId="WW8Num33z8">
    <w:name w:val="WW8Num33z8"/>
    <w:rsid w:val="00237A3A"/>
  </w:style>
  <w:style w:type="character" w:customStyle="1" w:styleId="WW8Num34z0">
    <w:name w:val="WW8Num34z0"/>
    <w:rsid w:val="00237A3A"/>
    <w:rPr>
      <w:rFonts w:ascii="Symbol" w:hAnsi="Symbol" w:cs="Symbol"/>
    </w:rPr>
  </w:style>
  <w:style w:type="character" w:customStyle="1" w:styleId="WW8Num34z1">
    <w:name w:val="WW8Num34z1"/>
    <w:rsid w:val="00237A3A"/>
  </w:style>
  <w:style w:type="character" w:customStyle="1" w:styleId="WW8Num34z2">
    <w:name w:val="WW8Num34z2"/>
    <w:rsid w:val="00237A3A"/>
  </w:style>
  <w:style w:type="character" w:customStyle="1" w:styleId="WW8Num34z3">
    <w:name w:val="WW8Num34z3"/>
    <w:rsid w:val="00237A3A"/>
  </w:style>
  <w:style w:type="character" w:customStyle="1" w:styleId="WW8Num34z4">
    <w:name w:val="WW8Num34z4"/>
    <w:rsid w:val="00237A3A"/>
  </w:style>
  <w:style w:type="character" w:customStyle="1" w:styleId="WW8Num34z5">
    <w:name w:val="WW8Num34z5"/>
    <w:rsid w:val="00237A3A"/>
  </w:style>
  <w:style w:type="character" w:customStyle="1" w:styleId="WW8Num34z6">
    <w:name w:val="WW8Num34z6"/>
    <w:rsid w:val="00237A3A"/>
  </w:style>
  <w:style w:type="character" w:customStyle="1" w:styleId="WW8Num34z7">
    <w:name w:val="WW8Num34z7"/>
    <w:rsid w:val="00237A3A"/>
  </w:style>
  <w:style w:type="character" w:customStyle="1" w:styleId="WW8Num34z8">
    <w:name w:val="WW8Num34z8"/>
    <w:rsid w:val="00237A3A"/>
  </w:style>
  <w:style w:type="character" w:customStyle="1" w:styleId="WW8Num35z0">
    <w:name w:val="WW8Num35z0"/>
    <w:rsid w:val="00237A3A"/>
    <w:rPr>
      <w:rFonts w:ascii="Calibri" w:eastAsia="Times New Roman" w:hAnsi="Calibri" w:cs="Calibri"/>
    </w:rPr>
  </w:style>
  <w:style w:type="character" w:customStyle="1" w:styleId="WW8Num35z1">
    <w:name w:val="WW8Num35z1"/>
    <w:rsid w:val="00237A3A"/>
  </w:style>
  <w:style w:type="character" w:customStyle="1" w:styleId="WW8Num35z2">
    <w:name w:val="WW8Num35z2"/>
    <w:rsid w:val="00237A3A"/>
  </w:style>
  <w:style w:type="character" w:customStyle="1" w:styleId="WW8Num35z3">
    <w:name w:val="WW8Num35z3"/>
    <w:rsid w:val="00237A3A"/>
  </w:style>
  <w:style w:type="character" w:customStyle="1" w:styleId="WW8Num35z4">
    <w:name w:val="WW8Num35z4"/>
    <w:rsid w:val="00237A3A"/>
  </w:style>
  <w:style w:type="character" w:customStyle="1" w:styleId="WW8Num35z5">
    <w:name w:val="WW8Num35z5"/>
    <w:rsid w:val="00237A3A"/>
  </w:style>
  <w:style w:type="character" w:customStyle="1" w:styleId="WW8Num35z6">
    <w:name w:val="WW8Num35z6"/>
    <w:rsid w:val="00237A3A"/>
  </w:style>
  <w:style w:type="character" w:customStyle="1" w:styleId="WW8Num35z7">
    <w:name w:val="WW8Num35z7"/>
    <w:rsid w:val="00237A3A"/>
  </w:style>
  <w:style w:type="character" w:customStyle="1" w:styleId="WW8Num35z8">
    <w:name w:val="WW8Num35z8"/>
    <w:rsid w:val="00237A3A"/>
  </w:style>
  <w:style w:type="character" w:customStyle="1" w:styleId="WW8Num36z0">
    <w:name w:val="WW8Num36z0"/>
    <w:rsid w:val="00237A3A"/>
  </w:style>
  <w:style w:type="character" w:customStyle="1" w:styleId="WW8Num36z1">
    <w:name w:val="WW8Num36z1"/>
    <w:rsid w:val="00237A3A"/>
  </w:style>
  <w:style w:type="character" w:customStyle="1" w:styleId="WW8Num36z2">
    <w:name w:val="WW8Num36z2"/>
    <w:rsid w:val="00237A3A"/>
  </w:style>
  <w:style w:type="character" w:customStyle="1" w:styleId="WW8Num36z3">
    <w:name w:val="WW8Num36z3"/>
    <w:rsid w:val="00237A3A"/>
  </w:style>
  <w:style w:type="character" w:customStyle="1" w:styleId="WW8Num36z4">
    <w:name w:val="WW8Num36z4"/>
    <w:rsid w:val="00237A3A"/>
  </w:style>
  <w:style w:type="character" w:customStyle="1" w:styleId="WW8Num36z5">
    <w:name w:val="WW8Num36z5"/>
    <w:rsid w:val="00237A3A"/>
  </w:style>
  <w:style w:type="character" w:customStyle="1" w:styleId="WW8Num36z6">
    <w:name w:val="WW8Num36z6"/>
    <w:rsid w:val="00237A3A"/>
  </w:style>
  <w:style w:type="character" w:customStyle="1" w:styleId="WW8Num36z7">
    <w:name w:val="WW8Num36z7"/>
    <w:rsid w:val="00237A3A"/>
  </w:style>
  <w:style w:type="character" w:customStyle="1" w:styleId="WW8Num36z8">
    <w:name w:val="WW8Num36z8"/>
    <w:rsid w:val="00237A3A"/>
  </w:style>
  <w:style w:type="character" w:customStyle="1" w:styleId="WW8Num37z0">
    <w:name w:val="WW8Num37z0"/>
    <w:rsid w:val="00237A3A"/>
  </w:style>
  <w:style w:type="character" w:customStyle="1" w:styleId="WW8Num37z1">
    <w:name w:val="WW8Num37z1"/>
    <w:rsid w:val="00237A3A"/>
  </w:style>
  <w:style w:type="character" w:customStyle="1" w:styleId="WW8Num37z2">
    <w:name w:val="WW8Num37z2"/>
    <w:rsid w:val="00237A3A"/>
  </w:style>
  <w:style w:type="character" w:customStyle="1" w:styleId="WW8Num37z3">
    <w:name w:val="WW8Num37z3"/>
    <w:rsid w:val="00237A3A"/>
  </w:style>
  <w:style w:type="character" w:customStyle="1" w:styleId="WW8Num37z4">
    <w:name w:val="WW8Num37z4"/>
    <w:rsid w:val="00237A3A"/>
  </w:style>
  <w:style w:type="character" w:customStyle="1" w:styleId="WW8Num37z5">
    <w:name w:val="WW8Num37z5"/>
    <w:rsid w:val="00237A3A"/>
  </w:style>
  <w:style w:type="character" w:customStyle="1" w:styleId="WW8Num37z6">
    <w:name w:val="WW8Num37z6"/>
    <w:rsid w:val="00237A3A"/>
  </w:style>
  <w:style w:type="character" w:customStyle="1" w:styleId="WW8Num37z7">
    <w:name w:val="WW8Num37z7"/>
    <w:rsid w:val="00237A3A"/>
  </w:style>
  <w:style w:type="character" w:customStyle="1" w:styleId="WW8Num37z8">
    <w:name w:val="WW8Num37z8"/>
    <w:rsid w:val="00237A3A"/>
  </w:style>
  <w:style w:type="character" w:customStyle="1" w:styleId="WW8Num38z0">
    <w:name w:val="WW8Num38z0"/>
    <w:rsid w:val="00237A3A"/>
  </w:style>
  <w:style w:type="character" w:customStyle="1" w:styleId="WW8Num38z1">
    <w:name w:val="WW8Num38z1"/>
    <w:rsid w:val="00237A3A"/>
  </w:style>
  <w:style w:type="character" w:customStyle="1" w:styleId="WW8Num38z2">
    <w:name w:val="WW8Num38z2"/>
    <w:rsid w:val="00237A3A"/>
  </w:style>
  <w:style w:type="character" w:customStyle="1" w:styleId="WW8Num38z3">
    <w:name w:val="WW8Num38z3"/>
    <w:rsid w:val="00237A3A"/>
  </w:style>
  <w:style w:type="character" w:customStyle="1" w:styleId="WW8Num38z4">
    <w:name w:val="WW8Num38z4"/>
    <w:rsid w:val="00237A3A"/>
  </w:style>
  <w:style w:type="character" w:customStyle="1" w:styleId="WW8Num38z5">
    <w:name w:val="WW8Num38z5"/>
    <w:rsid w:val="00237A3A"/>
  </w:style>
  <w:style w:type="character" w:customStyle="1" w:styleId="WW8Num38z6">
    <w:name w:val="WW8Num38z6"/>
    <w:rsid w:val="00237A3A"/>
  </w:style>
  <w:style w:type="character" w:customStyle="1" w:styleId="WW8Num38z7">
    <w:name w:val="WW8Num38z7"/>
    <w:rsid w:val="00237A3A"/>
  </w:style>
  <w:style w:type="character" w:customStyle="1" w:styleId="WW8Num38z8">
    <w:name w:val="WW8Num38z8"/>
    <w:rsid w:val="00237A3A"/>
  </w:style>
  <w:style w:type="character" w:customStyle="1" w:styleId="WW8Num39z0">
    <w:name w:val="WW8Num39z0"/>
    <w:rsid w:val="00237A3A"/>
    <w:rPr>
      <w:rFonts w:ascii="Calibri" w:hAnsi="Calibri" w:cs="Calibri"/>
    </w:rPr>
  </w:style>
  <w:style w:type="character" w:customStyle="1" w:styleId="WW8Num39z1">
    <w:name w:val="WW8Num39z1"/>
    <w:rsid w:val="00237A3A"/>
  </w:style>
  <w:style w:type="character" w:customStyle="1" w:styleId="WW8Num39z2">
    <w:name w:val="WW8Num39z2"/>
    <w:rsid w:val="00237A3A"/>
  </w:style>
  <w:style w:type="character" w:customStyle="1" w:styleId="WW8Num39z3">
    <w:name w:val="WW8Num39z3"/>
    <w:rsid w:val="00237A3A"/>
  </w:style>
  <w:style w:type="character" w:customStyle="1" w:styleId="WW8Num39z4">
    <w:name w:val="WW8Num39z4"/>
    <w:rsid w:val="00237A3A"/>
  </w:style>
  <w:style w:type="character" w:customStyle="1" w:styleId="WW8Num39z5">
    <w:name w:val="WW8Num39z5"/>
    <w:rsid w:val="00237A3A"/>
  </w:style>
  <w:style w:type="character" w:customStyle="1" w:styleId="WW8Num39z6">
    <w:name w:val="WW8Num39z6"/>
    <w:rsid w:val="00237A3A"/>
  </w:style>
  <w:style w:type="character" w:customStyle="1" w:styleId="WW8Num39z7">
    <w:name w:val="WW8Num39z7"/>
    <w:rsid w:val="00237A3A"/>
  </w:style>
  <w:style w:type="character" w:customStyle="1" w:styleId="WW8Num39z8">
    <w:name w:val="WW8Num39z8"/>
    <w:rsid w:val="00237A3A"/>
  </w:style>
  <w:style w:type="character" w:customStyle="1" w:styleId="WW8Num40z0">
    <w:name w:val="WW8Num40z0"/>
    <w:rsid w:val="00237A3A"/>
  </w:style>
  <w:style w:type="character" w:customStyle="1" w:styleId="WW8Num40z1">
    <w:name w:val="WW8Num40z1"/>
    <w:rsid w:val="00237A3A"/>
  </w:style>
  <w:style w:type="character" w:customStyle="1" w:styleId="WW8Num40z2">
    <w:name w:val="WW8Num40z2"/>
    <w:rsid w:val="00237A3A"/>
  </w:style>
  <w:style w:type="character" w:customStyle="1" w:styleId="WW8Num40z3">
    <w:name w:val="WW8Num40z3"/>
    <w:rsid w:val="00237A3A"/>
  </w:style>
  <w:style w:type="character" w:customStyle="1" w:styleId="WW8Num40z4">
    <w:name w:val="WW8Num40z4"/>
    <w:rsid w:val="00237A3A"/>
  </w:style>
  <w:style w:type="character" w:customStyle="1" w:styleId="WW8Num40z5">
    <w:name w:val="WW8Num40z5"/>
    <w:rsid w:val="00237A3A"/>
  </w:style>
  <w:style w:type="character" w:customStyle="1" w:styleId="WW8Num40z6">
    <w:name w:val="WW8Num40z6"/>
    <w:rsid w:val="00237A3A"/>
  </w:style>
  <w:style w:type="character" w:customStyle="1" w:styleId="WW8Num40z7">
    <w:name w:val="WW8Num40z7"/>
    <w:rsid w:val="00237A3A"/>
  </w:style>
  <w:style w:type="character" w:customStyle="1" w:styleId="WW8Num40z8">
    <w:name w:val="WW8Num40z8"/>
    <w:rsid w:val="00237A3A"/>
  </w:style>
  <w:style w:type="character" w:customStyle="1" w:styleId="WW8Num41z0">
    <w:name w:val="WW8Num41z0"/>
    <w:rsid w:val="00237A3A"/>
  </w:style>
  <w:style w:type="character" w:customStyle="1" w:styleId="WW8Num41z1">
    <w:name w:val="WW8Num41z1"/>
    <w:rsid w:val="00237A3A"/>
  </w:style>
  <w:style w:type="character" w:customStyle="1" w:styleId="WW8Num41z2">
    <w:name w:val="WW8Num41z2"/>
    <w:rsid w:val="00237A3A"/>
  </w:style>
  <w:style w:type="character" w:customStyle="1" w:styleId="WW8Num41z3">
    <w:name w:val="WW8Num41z3"/>
    <w:rsid w:val="00237A3A"/>
  </w:style>
  <w:style w:type="character" w:customStyle="1" w:styleId="WW8Num41z4">
    <w:name w:val="WW8Num41z4"/>
    <w:rsid w:val="00237A3A"/>
  </w:style>
  <w:style w:type="character" w:customStyle="1" w:styleId="WW8Num41z5">
    <w:name w:val="WW8Num41z5"/>
    <w:rsid w:val="00237A3A"/>
  </w:style>
  <w:style w:type="character" w:customStyle="1" w:styleId="WW8Num41z6">
    <w:name w:val="WW8Num41z6"/>
    <w:rsid w:val="00237A3A"/>
  </w:style>
  <w:style w:type="character" w:customStyle="1" w:styleId="WW8Num41z7">
    <w:name w:val="WW8Num41z7"/>
    <w:rsid w:val="00237A3A"/>
  </w:style>
  <w:style w:type="character" w:customStyle="1" w:styleId="WW8Num41z8">
    <w:name w:val="WW8Num41z8"/>
    <w:rsid w:val="00237A3A"/>
  </w:style>
  <w:style w:type="character" w:customStyle="1" w:styleId="WW8Num42z0">
    <w:name w:val="WW8Num42z0"/>
    <w:rsid w:val="00237A3A"/>
    <w:rPr>
      <w:rFonts w:ascii="Calibri" w:hAnsi="Calibri" w:cs="Calibri"/>
    </w:rPr>
  </w:style>
  <w:style w:type="character" w:customStyle="1" w:styleId="WW8Num42z1">
    <w:name w:val="WW8Num42z1"/>
    <w:rsid w:val="00237A3A"/>
  </w:style>
  <w:style w:type="character" w:customStyle="1" w:styleId="WW8Num42z2">
    <w:name w:val="WW8Num42z2"/>
    <w:rsid w:val="00237A3A"/>
  </w:style>
  <w:style w:type="character" w:customStyle="1" w:styleId="WW8Num42z3">
    <w:name w:val="WW8Num42z3"/>
    <w:rsid w:val="00237A3A"/>
  </w:style>
  <w:style w:type="character" w:customStyle="1" w:styleId="WW8Num42z4">
    <w:name w:val="WW8Num42z4"/>
    <w:rsid w:val="00237A3A"/>
  </w:style>
  <w:style w:type="character" w:customStyle="1" w:styleId="WW8Num42z5">
    <w:name w:val="WW8Num42z5"/>
    <w:rsid w:val="00237A3A"/>
  </w:style>
  <w:style w:type="character" w:customStyle="1" w:styleId="WW8Num42z6">
    <w:name w:val="WW8Num42z6"/>
    <w:rsid w:val="00237A3A"/>
  </w:style>
  <w:style w:type="character" w:customStyle="1" w:styleId="WW8Num42z7">
    <w:name w:val="WW8Num42z7"/>
    <w:rsid w:val="00237A3A"/>
  </w:style>
  <w:style w:type="character" w:customStyle="1" w:styleId="WW8Num42z8">
    <w:name w:val="WW8Num42z8"/>
    <w:rsid w:val="00237A3A"/>
  </w:style>
  <w:style w:type="character" w:customStyle="1" w:styleId="WW8Num43z0">
    <w:name w:val="WW8Num43z0"/>
    <w:rsid w:val="00237A3A"/>
  </w:style>
  <w:style w:type="character" w:customStyle="1" w:styleId="WW8Num43z1">
    <w:name w:val="WW8Num43z1"/>
    <w:rsid w:val="00237A3A"/>
  </w:style>
  <w:style w:type="character" w:customStyle="1" w:styleId="WW8Num43z2">
    <w:name w:val="WW8Num43z2"/>
    <w:rsid w:val="00237A3A"/>
  </w:style>
  <w:style w:type="character" w:customStyle="1" w:styleId="WW8Num43z3">
    <w:name w:val="WW8Num43z3"/>
    <w:rsid w:val="00237A3A"/>
  </w:style>
  <w:style w:type="character" w:customStyle="1" w:styleId="WW8Num43z4">
    <w:name w:val="WW8Num43z4"/>
    <w:rsid w:val="00237A3A"/>
  </w:style>
  <w:style w:type="character" w:customStyle="1" w:styleId="WW8Num43z5">
    <w:name w:val="WW8Num43z5"/>
    <w:rsid w:val="00237A3A"/>
  </w:style>
  <w:style w:type="character" w:customStyle="1" w:styleId="WW8Num43z6">
    <w:name w:val="WW8Num43z6"/>
    <w:rsid w:val="00237A3A"/>
  </w:style>
  <w:style w:type="character" w:customStyle="1" w:styleId="WW8Num43z7">
    <w:name w:val="WW8Num43z7"/>
    <w:rsid w:val="00237A3A"/>
  </w:style>
  <w:style w:type="character" w:customStyle="1" w:styleId="WW8Num43z8">
    <w:name w:val="WW8Num43z8"/>
    <w:rsid w:val="00237A3A"/>
  </w:style>
  <w:style w:type="character" w:customStyle="1" w:styleId="WW8Num44z0">
    <w:name w:val="WW8Num44z0"/>
    <w:rsid w:val="00237A3A"/>
    <w:rPr>
      <w:rFonts w:ascii="Calibri" w:hAnsi="Calibri" w:cs="Calibri"/>
    </w:rPr>
  </w:style>
  <w:style w:type="character" w:customStyle="1" w:styleId="WW8Num44z1">
    <w:name w:val="WW8Num44z1"/>
    <w:rsid w:val="00237A3A"/>
  </w:style>
  <w:style w:type="character" w:customStyle="1" w:styleId="WW8Num44z2">
    <w:name w:val="WW8Num44z2"/>
    <w:rsid w:val="00237A3A"/>
  </w:style>
  <w:style w:type="character" w:customStyle="1" w:styleId="WW8Num44z3">
    <w:name w:val="WW8Num44z3"/>
    <w:rsid w:val="00237A3A"/>
  </w:style>
  <w:style w:type="character" w:customStyle="1" w:styleId="WW8Num44z4">
    <w:name w:val="WW8Num44z4"/>
    <w:rsid w:val="00237A3A"/>
  </w:style>
  <w:style w:type="character" w:customStyle="1" w:styleId="WW8Num44z5">
    <w:name w:val="WW8Num44z5"/>
    <w:rsid w:val="00237A3A"/>
  </w:style>
  <w:style w:type="character" w:customStyle="1" w:styleId="WW8Num44z6">
    <w:name w:val="WW8Num44z6"/>
    <w:rsid w:val="00237A3A"/>
  </w:style>
  <w:style w:type="character" w:customStyle="1" w:styleId="WW8Num44z7">
    <w:name w:val="WW8Num44z7"/>
    <w:rsid w:val="00237A3A"/>
  </w:style>
  <w:style w:type="character" w:customStyle="1" w:styleId="WW8Num44z8">
    <w:name w:val="WW8Num44z8"/>
    <w:rsid w:val="00237A3A"/>
  </w:style>
  <w:style w:type="character" w:customStyle="1" w:styleId="WW8Num45z0">
    <w:name w:val="WW8Num45z0"/>
    <w:rsid w:val="00237A3A"/>
  </w:style>
  <w:style w:type="character" w:customStyle="1" w:styleId="WW8Num45z1">
    <w:name w:val="WW8Num45z1"/>
    <w:rsid w:val="00237A3A"/>
  </w:style>
  <w:style w:type="character" w:customStyle="1" w:styleId="WW8Num45z2">
    <w:name w:val="WW8Num45z2"/>
    <w:rsid w:val="00237A3A"/>
  </w:style>
  <w:style w:type="character" w:customStyle="1" w:styleId="WW8Num45z3">
    <w:name w:val="WW8Num45z3"/>
    <w:rsid w:val="00237A3A"/>
  </w:style>
  <w:style w:type="character" w:customStyle="1" w:styleId="WW8Num45z4">
    <w:name w:val="WW8Num45z4"/>
    <w:rsid w:val="00237A3A"/>
  </w:style>
  <w:style w:type="character" w:customStyle="1" w:styleId="WW8Num45z5">
    <w:name w:val="WW8Num45z5"/>
    <w:rsid w:val="00237A3A"/>
  </w:style>
  <w:style w:type="character" w:customStyle="1" w:styleId="WW8Num45z6">
    <w:name w:val="WW8Num45z6"/>
    <w:rsid w:val="00237A3A"/>
  </w:style>
  <w:style w:type="character" w:customStyle="1" w:styleId="WW8Num45z7">
    <w:name w:val="WW8Num45z7"/>
    <w:rsid w:val="00237A3A"/>
  </w:style>
  <w:style w:type="character" w:customStyle="1" w:styleId="WW8Num45z8">
    <w:name w:val="WW8Num45z8"/>
    <w:rsid w:val="00237A3A"/>
  </w:style>
  <w:style w:type="character" w:customStyle="1" w:styleId="WW8Num46z0">
    <w:name w:val="WW8Num46z0"/>
    <w:rsid w:val="00237A3A"/>
  </w:style>
  <w:style w:type="character" w:customStyle="1" w:styleId="WW8Num46z1">
    <w:name w:val="WW8Num46z1"/>
    <w:rsid w:val="00237A3A"/>
  </w:style>
  <w:style w:type="character" w:customStyle="1" w:styleId="WW8Num46z2">
    <w:name w:val="WW8Num46z2"/>
    <w:rsid w:val="00237A3A"/>
  </w:style>
  <w:style w:type="character" w:customStyle="1" w:styleId="WW8Num46z3">
    <w:name w:val="WW8Num46z3"/>
    <w:rsid w:val="00237A3A"/>
  </w:style>
  <w:style w:type="character" w:customStyle="1" w:styleId="WW8Num46z4">
    <w:name w:val="WW8Num46z4"/>
    <w:rsid w:val="00237A3A"/>
  </w:style>
  <w:style w:type="character" w:customStyle="1" w:styleId="WW8Num46z5">
    <w:name w:val="WW8Num46z5"/>
    <w:rsid w:val="00237A3A"/>
  </w:style>
  <w:style w:type="character" w:customStyle="1" w:styleId="WW8Num46z6">
    <w:name w:val="WW8Num46z6"/>
    <w:rsid w:val="00237A3A"/>
  </w:style>
  <w:style w:type="character" w:customStyle="1" w:styleId="WW8Num46z7">
    <w:name w:val="WW8Num46z7"/>
    <w:rsid w:val="00237A3A"/>
  </w:style>
  <w:style w:type="character" w:customStyle="1" w:styleId="WW8Num46z8">
    <w:name w:val="WW8Num46z8"/>
    <w:rsid w:val="00237A3A"/>
  </w:style>
  <w:style w:type="character" w:customStyle="1" w:styleId="WW8Num47z0">
    <w:name w:val="WW8Num47z0"/>
    <w:rsid w:val="00237A3A"/>
    <w:rPr>
      <w:b/>
    </w:rPr>
  </w:style>
  <w:style w:type="character" w:customStyle="1" w:styleId="WW8Num47z1">
    <w:name w:val="WW8Num47z1"/>
    <w:rsid w:val="00237A3A"/>
  </w:style>
  <w:style w:type="character" w:customStyle="1" w:styleId="WW8Num47z2">
    <w:name w:val="WW8Num47z2"/>
    <w:rsid w:val="00237A3A"/>
  </w:style>
  <w:style w:type="character" w:customStyle="1" w:styleId="WW8Num47z3">
    <w:name w:val="WW8Num47z3"/>
    <w:rsid w:val="00237A3A"/>
  </w:style>
  <w:style w:type="character" w:customStyle="1" w:styleId="WW8Num47z4">
    <w:name w:val="WW8Num47z4"/>
    <w:rsid w:val="00237A3A"/>
  </w:style>
  <w:style w:type="character" w:customStyle="1" w:styleId="WW8Num47z5">
    <w:name w:val="WW8Num47z5"/>
    <w:rsid w:val="00237A3A"/>
  </w:style>
  <w:style w:type="character" w:customStyle="1" w:styleId="WW8Num47z6">
    <w:name w:val="WW8Num47z6"/>
    <w:rsid w:val="00237A3A"/>
  </w:style>
  <w:style w:type="character" w:customStyle="1" w:styleId="WW8Num47z7">
    <w:name w:val="WW8Num47z7"/>
    <w:rsid w:val="00237A3A"/>
  </w:style>
  <w:style w:type="character" w:customStyle="1" w:styleId="WW8Num47z8">
    <w:name w:val="WW8Num47z8"/>
    <w:rsid w:val="00237A3A"/>
  </w:style>
  <w:style w:type="character" w:customStyle="1" w:styleId="WW8Num48z0">
    <w:name w:val="WW8Num48z0"/>
    <w:rsid w:val="00237A3A"/>
  </w:style>
  <w:style w:type="character" w:customStyle="1" w:styleId="WW8Num48z1">
    <w:name w:val="WW8Num48z1"/>
    <w:rsid w:val="00237A3A"/>
  </w:style>
  <w:style w:type="character" w:customStyle="1" w:styleId="WW8Num48z2">
    <w:name w:val="WW8Num48z2"/>
    <w:rsid w:val="00237A3A"/>
  </w:style>
  <w:style w:type="character" w:customStyle="1" w:styleId="WW8Num48z3">
    <w:name w:val="WW8Num48z3"/>
    <w:rsid w:val="00237A3A"/>
  </w:style>
  <w:style w:type="character" w:customStyle="1" w:styleId="WW8Num48z4">
    <w:name w:val="WW8Num48z4"/>
    <w:rsid w:val="00237A3A"/>
  </w:style>
  <w:style w:type="character" w:customStyle="1" w:styleId="WW8Num48z5">
    <w:name w:val="WW8Num48z5"/>
    <w:rsid w:val="00237A3A"/>
  </w:style>
  <w:style w:type="character" w:customStyle="1" w:styleId="WW8Num48z6">
    <w:name w:val="WW8Num48z6"/>
    <w:rsid w:val="00237A3A"/>
  </w:style>
  <w:style w:type="character" w:customStyle="1" w:styleId="WW8Num48z7">
    <w:name w:val="WW8Num48z7"/>
    <w:rsid w:val="00237A3A"/>
  </w:style>
  <w:style w:type="character" w:customStyle="1" w:styleId="WW8Num48z8">
    <w:name w:val="WW8Num48z8"/>
    <w:rsid w:val="00237A3A"/>
  </w:style>
  <w:style w:type="character" w:customStyle="1" w:styleId="WW8Num49z0">
    <w:name w:val="WW8Num49z0"/>
    <w:rsid w:val="00237A3A"/>
  </w:style>
  <w:style w:type="character" w:customStyle="1" w:styleId="WW8Num49z1">
    <w:name w:val="WW8Num49z1"/>
    <w:rsid w:val="00237A3A"/>
  </w:style>
  <w:style w:type="character" w:customStyle="1" w:styleId="WW8Num49z2">
    <w:name w:val="WW8Num49z2"/>
    <w:rsid w:val="00237A3A"/>
  </w:style>
  <w:style w:type="character" w:customStyle="1" w:styleId="WW8Num49z3">
    <w:name w:val="WW8Num49z3"/>
    <w:rsid w:val="00237A3A"/>
  </w:style>
  <w:style w:type="character" w:customStyle="1" w:styleId="WW8Num49z4">
    <w:name w:val="WW8Num49z4"/>
    <w:rsid w:val="00237A3A"/>
  </w:style>
  <w:style w:type="character" w:customStyle="1" w:styleId="WW8Num49z5">
    <w:name w:val="WW8Num49z5"/>
    <w:rsid w:val="00237A3A"/>
  </w:style>
  <w:style w:type="character" w:customStyle="1" w:styleId="WW8Num49z6">
    <w:name w:val="WW8Num49z6"/>
    <w:rsid w:val="00237A3A"/>
  </w:style>
  <w:style w:type="character" w:customStyle="1" w:styleId="WW8Num49z7">
    <w:name w:val="WW8Num49z7"/>
    <w:rsid w:val="00237A3A"/>
  </w:style>
  <w:style w:type="character" w:customStyle="1" w:styleId="WW8Num49z8">
    <w:name w:val="WW8Num49z8"/>
    <w:rsid w:val="00237A3A"/>
  </w:style>
  <w:style w:type="character" w:customStyle="1" w:styleId="WW8Num50z0">
    <w:name w:val="WW8Num50z0"/>
    <w:rsid w:val="00237A3A"/>
    <w:rPr>
      <w:rFonts w:ascii="OpenSymbol" w:hAnsi="OpenSymbol" w:cs="OpenSymbol"/>
    </w:rPr>
  </w:style>
  <w:style w:type="character" w:customStyle="1" w:styleId="WW8Num50z1">
    <w:name w:val="WW8Num50z1"/>
    <w:rsid w:val="00237A3A"/>
    <w:rPr>
      <w:rFonts w:ascii="Courier New" w:hAnsi="Courier New" w:cs="Courier New"/>
    </w:rPr>
  </w:style>
  <w:style w:type="character" w:customStyle="1" w:styleId="WW8Num50z2">
    <w:name w:val="WW8Num50z2"/>
    <w:rsid w:val="00237A3A"/>
    <w:rPr>
      <w:rFonts w:ascii="Wingdings" w:hAnsi="Wingdings" w:cs="Wingdings"/>
    </w:rPr>
  </w:style>
  <w:style w:type="character" w:customStyle="1" w:styleId="WW8Num50z3">
    <w:name w:val="WW8Num50z3"/>
    <w:rsid w:val="00237A3A"/>
    <w:rPr>
      <w:rFonts w:ascii="Symbol" w:hAnsi="Symbol" w:cs="Symbol"/>
    </w:rPr>
  </w:style>
  <w:style w:type="character" w:customStyle="1" w:styleId="WW8Num51z0">
    <w:name w:val="WW8Num51z0"/>
    <w:rsid w:val="00237A3A"/>
    <w:rPr>
      <w:sz w:val="24"/>
      <w:szCs w:val="24"/>
    </w:rPr>
  </w:style>
  <w:style w:type="character" w:customStyle="1" w:styleId="WW8Num51z1">
    <w:name w:val="WW8Num51z1"/>
    <w:rsid w:val="00237A3A"/>
  </w:style>
  <w:style w:type="character" w:customStyle="1" w:styleId="WW8Num51z2">
    <w:name w:val="WW8Num51z2"/>
    <w:rsid w:val="00237A3A"/>
  </w:style>
  <w:style w:type="character" w:customStyle="1" w:styleId="WW8Num51z3">
    <w:name w:val="WW8Num51z3"/>
    <w:rsid w:val="00237A3A"/>
  </w:style>
  <w:style w:type="character" w:customStyle="1" w:styleId="WW8Num51z4">
    <w:name w:val="WW8Num51z4"/>
    <w:rsid w:val="00237A3A"/>
  </w:style>
  <w:style w:type="character" w:customStyle="1" w:styleId="WW8Num51z5">
    <w:name w:val="WW8Num51z5"/>
    <w:rsid w:val="00237A3A"/>
  </w:style>
  <w:style w:type="character" w:customStyle="1" w:styleId="WW8Num51z6">
    <w:name w:val="WW8Num51z6"/>
    <w:rsid w:val="00237A3A"/>
  </w:style>
  <w:style w:type="character" w:customStyle="1" w:styleId="WW8Num51z7">
    <w:name w:val="WW8Num51z7"/>
    <w:rsid w:val="00237A3A"/>
  </w:style>
  <w:style w:type="character" w:customStyle="1" w:styleId="WW8Num51z8">
    <w:name w:val="WW8Num51z8"/>
    <w:rsid w:val="00237A3A"/>
  </w:style>
  <w:style w:type="character" w:customStyle="1" w:styleId="WW8Num52z0">
    <w:name w:val="WW8Num52z0"/>
    <w:rsid w:val="00237A3A"/>
    <w:rPr>
      <w:sz w:val="24"/>
      <w:szCs w:val="24"/>
    </w:rPr>
  </w:style>
  <w:style w:type="character" w:customStyle="1" w:styleId="WW8Num52z1">
    <w:name w:val="WW8Num52z1"/>
    <w:rsid w:val="00237A3A"/>
  </w:style>
  <w:style w:type="character" w:customStyle="1" w:styleId="WW8Num52z2">
    <w:name w:val="WW8Num52z2"/>
    <w:rsid w:val="00237A3A"/>
  </w:style>
  <w:style w:type="character" w:customStyle="1" w:styleId="WW8Num52z3">
    <w:name w:val="WW8Num52z3"/>
    <w:rsid w:val="00237A3A"/>
  </w:style>
  <w:style w:type="character" w:customStyle="1" w:styleId="WW8Num52z4">
    <w:name w:val="WW8Num52z4"/>
    <w:rsid w:val="00237A3A"/>
  </w:style>
  <w:style w:type="character" w:customStyle="1" w:styleId="WW8Num52z5">
    <w:name w:val="WW8Num52z5"/>
    <w:rsid w:val="00237A3A"/>
  </w:style>
  <w:style w:type="character" w:customStyle="1" w:styleId="WW8Num52z6">
    <w:name w:val="WW8Num52z6"/>
    <w:rsid w:val="00237A3A"/>
  </w:style>
  <w:style w:type="character" w:customStyle="1" w:styleId="WW8Num52z7">
    <w:name w:val="WW8Num52z7"/>
    <w:rsid w:val="00237A3A"/>
  </w:style>
  <w:style w:type="character" w:customStyle="1" w:styleId="WW8Num52z8">
    <w:name w:val="WW8Num52z8"/>
    <w:rsid w:val="00237A3A"/>
  </w:style>
  <w:style w:type="character" w:customStyle="1" w:styleId="WW8Num53z0">
    <w:name w:val="WW8Num53z0"/>
    <w:rsid w:val="00237A3A"/>
    <w:rPr>
      <w:sz w:val="24"/>
      <w:szCs w:val="24"/>
    </w:rPr>
  </w:style>
  <w:style w:type="character" w:customStyle="1" w:styleId="WW8Num53z1">
    <w:name w:val="WW8Num53z1"/>
    <w:rsid w:val="00237A3A"/>
  </w:style>
  <w:style w:type="character" w:customStyle="1" w:styleId="WW8Num53z2">
    <w:name w:val="WW8Num53z2"/>
    <w:rsid w:val="00237A3A"/>
  </w:style>
  <w:style w:type="character" w:customStyle="1" w:styleId="WW8Num53z3">
    <w:name w:val="WW8Num53z3"/>
    <w:rsid w:val="00237A3A"/>
  </w:style>
  <w:style w:type="character" w:customStyle="1" w:styleId="WW8Num53z4">
    <w:name w:val="WW8Num53z4"/>
    <w:rsid w:val="00237A3A"/>
  </w:style>
  <w:style w:type="character" w:customStyle="1" w:styleId="WW8Num53z5">
    <w:name w:val="WW8Num53z5"/>
    <w:rsid w:val="00237A3A"/>
  </w:style>
  <w:style w:type="character" w:customStyle="1" w:styleId="WW8Num53z6">
    <w:name w:val="WW8Num53z6"/>
    <w:rsid w:val="00237A3A"/>
  </w:style>
  <w:style w:type="character" w:customStyle="1" w:styleId="WW8Num53z7">
    <w:name w:val="WW8Num53z7"/>
    <w:rsid w:val="00237A3A"/>
  </w:style>
  <w:style w:type="character" w:customStyle="1" w:styleId="WW8Num53z8">
    <w:name w:val="WW8Num53z8"/>
    <w:rsid w:val="00237A3A"/>
  </w:style>
  <w:style w:type="character" w:customStyle="1" w:styleId="WW8Num54z0">
    <w:name w:val="WW8Num54z0"/>
    <w:rsid w:val="00237A3A"/>
  </w:style>
  <w:style w:type="character" w:customStyle="1" w:styleId="WW8Num54z1">
    <w:name w:val="WW8Num54z1"/>
    <w:rsid w:val="00237A3A"/>
  </w:style>
  <w:style w:type="character" w:customStyle="1" w:styleId="WW8Num54z2">
    <w:name w:val="WW8Num54z2"/>
    <w:rsid w:val="00237A3A"/>
  </w:style>
  <w:style w:type="character" w:customStyle="1" w:styleId="WW8Num54z3">
    <w:name w:val="WW8Num54z3"/>
    <w:rsid w:val="00237A3A"/>
  </w:style>
  <w:style w:type="character" w:customStyle="1" w:styleId="WW8Num54z4">
    <w:name w:val="WW8Num54z4"/>
    <w:rsid w:val="00237A3A"/>
  </w:style>
  <w:style w:type="character" w:customStyle="1" w:styleId="WW8Num54z5">
    <w:name w:val="WW8Num54z5"/>
    <w:rsid w:val="00237A3A"/>
  </w:style>
  <w:style w:type="character" w:customStyle="1" w:styleId="WW8Num54z6">
    <w:name w:val="WW8Num54z6"/>
    <w:rsid w:val="00237A3A"/>
  </w:style>
  <w:style w:type="character" w:customStyle="1" w:styleId="WW8Num54z7">
    <w:name w:val="WW8Num54z7"/>
    <w:rsid w:val="00237A3A"/>
  </w:style>
  <w:style w:type="character" w:customStyle="1" w:styleId="WW8Num54z8">
    <w:name w:val="WW8Num54z8"/>
    <w:rsid w:val="00237A3A"/>
  </w:style>
  <w:style w:type="character" w:customStyle="1" w:styleId="WW8Num55z0">
    <w:name w:val="WW8Num55z0"/>
    <w:rsid w:val="00237A3A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37A3A"/>
    <w:rPr>
      <w:rFonts w:ascii="Courier New" w:hAnsi="Courier New" w:cs="Courier New"/>
    </w:rPr>
  </w:style>
  <w:style w:type="character" w:customStyle="1" w:styleId="WW8Num55z2">
    <w:name w:val="WW8Num55z2"/>
    <w:rsid w:val="00237A3A"/>
    <w:rPr>
      <w:rFonts w:ascii="Wingdings" w:hAnsi="Wingdings" w:cs="Wingdings"/>
    </w:rPr>
  </w:style>
  <w:style w:type="character" w:customStyle="1" w:styleId="WW8Num55z3">
    <w:name w:val="WW8Num55z3"/>
    <w:rsid w:val="00237A3A"/>
    <w:rPr>
      <w:rFonts w:ascii="Symbol" w:hAnsi="Symbol" w:cs="Symbol"/>
    </w:rPr>
  </w:style>
  <w:style w:type="character" w:customStyle="1" w:styleId="WW8Num56z0">
    <w:name w:val="WW8Num56z0"/>
    <w:rsid w:val="00237A3A"/>
    <w:rPr>
      <w:b/>
    </w:rPr>
  </w:style>
  <w:style w:type="character" w:customStyle="1" w:styleId="WW8Num56z1">
    <w:name w:val="WW8Num56z1"/>
    <w:rsid w:val="00237A3A"/>
  </w:style>
  <w:style w:type="character" w:customStyle="1" w:styleId="WW8Num56z2">
    <w:name w:val="WW8Num56z2"/>
    <w:rsid w:val="00237A3A"/>
  </w:style>
  <w:style w:type="character" w:customStyle="1" w:styleId="WW8Num56z3">
    <w:name w:val="WW8Num56z3"/>
    <w:rsid w:val="00237A3A"/>
  </w:style>
  <w:style w:type="character" w:customStyle="1" w:styleId="WW8Num56z4">
    <w:name w:val="WW8Num56z4"/>
    <w:rsid w:val="00237A3A"/>
  </w:style>
  <w:style w:type="character" w:customStyle="1" w:styleId="WW8Num56z5">
    <w:name w:val="WW8Num56z5"/>
    <w:rsid w:val="00237A3A"/>
  </w:style>
  <w:style w:type="character" w:customStyle="1" w:styleId="WW8Num56z6">
    <w:name w:val="WW8Num56z6"/>
    <w:rsid w:val="00237A3A"/>
  </w:style>
  <w:style w:type="character" w:customStyle="1" w:styleId="WW8Num56z7">
    <w:name w:val="WW8Num56z7"/>
    <w:rsid w:val="00237A3A"/>
  </w:style>
  <w:style w:type="character" w:customStyle="1" w:styleId="WW8Num56z8">
    <w:name w:val="WW8Num56z8"/>
    <w:rsid w:val="00237A3A"/>
  </w:style>
  <w:style w:type="character" w:customStyle="1" w:styleId="WW8Num57z0">
    <w:name w:val="WW8Num57z0"/>
    <w:rsid w:val="00237A3A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37A3A"/>
  </w:style>
  <w:style w:type="character" w:customStyle="1" w:styleId="WW8Num57z2">
    <w:name w:val="WW8Num57z2"/>
    <w:rsid w:val="00237A3A"/>
  </w:style>
  <w:style w:type="character" w:customStyle="1" w:styleId="WW8Num57z3">
    <w:name w:val="WW8Num57z3"/>
    <w:rsid w:val="00237A3A"/>
  </w:style>
  <w:style w:type="character" w:customStyle="1" w:styleId="WW8Num57z4">
    <w:name w:val="WW8Num57z4"/>
    <w:rsid w:val="00237A3A"/>
  </w:style>
  <w:style w:type="character" w:customStyle="1" w:styleId="WW8Num57z5">
    <w:name w:val="WW8Num57z5"/>
    <w:rsid w:val="00237A3A"/>
  </w:style>
  <w:style w:type="character" w:customStyle="1" w:styleId="WW8Num57z6">
    <w:name w:val="WW8Num57z6"/>
    <w:rsid w:val="00237A3A"/>
  </w:style>
  <w:style w:type="character" w:customStyle="1" w:styleId="WW8Num57z7">
    <w:name w:val="WW8Num57z7"/>
    <w:rsid w:val="00237A3A"/>
  </w:style>
  <w:style w:type="character" w:customStyle="1" w:styleId="WW8Num57z8">
    <w:name w:val="WW8Num57z8"/>
    <w:rsid w:val="00237A3A"/>
  </w:style>
  <w:style w:type="character" w:customStyle="1" w:styleId="WW8Num58z0">
    <w:name w:val="WW8Num58z0"/>
    <w:rsid w:val="00237A3A"/>
    <w:rPr>
      <w:rFonts w:cs="Calibri"/>
      <w:sz w:val="24"/>
      <w:szCs w:val="24"/>
    </w:rPr>
  </w:style>
  <w:style w:type="character" w:customStyle="1" w:styleId="WW8Num58z1">
    <w:name w:val="WW8Num58z1"/>
    <w:rsid w:val="00237A3A"/>
  </w:style>
  <w:style w:type="character" w:customStyle="1" w:styleId="WW8Num58z2">
    <w:name w:val="WW8Num58z2"/>
    <w:rsid w:val="00237A3A"/>
  </w:style>
  <w:style w:type="character" w:customStyle="1" w:styleId="WW8Num58z3">
    <w:name w:val="WW8Num58z3"/>
    <w:rsid w:val="00237A3A"/>
  </w:style>
  <w:style w:type="character" w:customStyle="1" w:styleId="WW8Num58z4">
    <w:name w:val="WW8Num58z4"/>
    <w:rsid w:val="00237A3A"/>
  </w:style>
  <w:style w:type="character" w:customStyle="1" w:styleId="WW8Num58z5">
    <w:name w:val="WW8Num58z5"/>
    <w:rsid w:val="00237A3A"/>
  </w:style>
  <w:style w:type="character" w:customStyle="1" w:styleId="WW8Num58z6">
    <w:name w:val="WW8Num58z6"/>
    <w:rsid w:val="00237A3A"/>
  </w:style>
  <w:style w:type="character" w:customStyle="1" w:styleId="WW8Num58z7">
    <w:name w:val="WW8Num58z7"/>
    <w:rsid w:val="00237A3A"/>
  </w:style>
  <w:style w:type="character" w:customStyle="1" w:styleId="WW8Num58z8">
    <w:name w:val="WW8Num58z8"/>
    <w:rsid w:val="00237A3A"/>
  </w:style>
  <w:style w:type="character" w:customStyle="1" w:styleId="WW8Num59z0">
    <w:name w:val="WW8Num59z0"/>
    <w:rsid w:val="00237A3A"/>
  </w:style>
  <w:style w:type="character" w:customStyle="1" w:styleId="WW8Num59z1">
    <w:name w:val="WW8Num59z1"/>
    <w:rsid w:val="00237A3A"/>
  </w:style>
  <w:style w:type="character" w:customStyle="1" w:styleId="WW8Num59z2">
    <w:name w:val="WW8Num59z2"/>
    <w:rsid w:val="00237A3A"/>
  </w:style>
  <w:style w:type="character" w:customStyle="1" w:styleId="WW8Num59z3">
    <w:name w:val="WW8Num59z3"/>
    <w:rsid w:val="00237A3A"/>
  </w:style>
  <w:style w:type="character" w:customStyle="1" w:styleId="WW8Num59z4">
    <w:name w:val="WW8Num59z4"/>
    <w:rsid w:val="00237A3A"/>
  </w:style>
  <w:style w:type="character" w:customStyle="1" w:styleId="WW8Num59z5">
    <w:name w:val="WW8Num59z5"/>
    <w:rsid w:val="00237A3A"/>
  </w:style>
  <w:style w:type="character" w:customStyle="1" w:styleId="WW8Num59z6">
    <w:name w:val="WW8Num59z6"/>
    <w:rsid w:val="00237A3A"/>
  </w:style>
  <w:style w:type="character" w:customStyle="1" w:styleId="WW8Num59z7">
    <w:name w:val="WW8Num59z7"/>
    <w:rsid w:val="00237A3A"/>
  </w:style>
  <w:style w:type="character" w:customStyle="1" w:styleId="WW8Num59z8">
    <w:name w:val="WW8Num59z8"/>
    <w:rsid w:val="00237A3A"/>
  </w:style>
  <w:style w:type="character" w:customStyle="1" w:styleId="WW8Num60z0">
    <w:name w:val="WW8Num60z0"/>
    <w:rsid w:val="00237A3A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37A3A"/>
  </w:style>
  <w:style w:type="character" w:customStyle="1" w:styleId="WW8Num60z2">
    <w:name w:val="WW8Num60z2"/>
    <w:rsid w:val="00237A3A"/>
  </w:style>
  <w:style w:type="character" w:customStyle="1" w:styleId="WW8Num60z3">
    <w:name w:val="WW8Num60z3"/>
    <w:rsid w:val="00237A3A"/>
  </w:style>
  <w:style w:type="character" w:customStyle="1" w:styleId="WW8Num60z4">
    <w:name w:val="WW8Num60z4"/>
    <w:rsid w:val="00237A3A"/>
  </w:style>
  <w:style w:type="character" w:customStyle="1" w:styleId="WW8Num60z5">
    <w:name w:val="WW8Num60z5"/>
    <w:rsid w:val="00237A3A"/>
  </w:style>
  <w:style w:type="character" w:customStyle="1" w:styleId="WW8Num60z6">
    <w:name w:val="WW8Num60z6"/>
    <w:rsid w:val="00237A3A"/>
  </w:style>
  <w:style w:type="character" w:customStyle="1" w:styleId="WW8Num60z7">
    <w:name w:val="WW8Num60z7"/>
    <w:rsid w:val="00237A3A"/>
  </w:style>
  <w:style w:type="character" w:customStyle="1" w:styleId="WW8Num60z8">
    <w:name w:val="WW8Num60z8"/>
    <w:rsid w:val="00237A3A"/>
  </w:style>
  <w:style w:type="character" w:customStyle="1" w:styleId="WW8Num61z0">
    <w:name w:val="WW8Num61z0"/>
    <w:rsid w:val="00237A3A"/>
    <w:rPr>
      <w:color w:val="000000"/>
    </w:rPr>
  </w:style>
  <w:style w:type="character" w:customStyle="1" w:styleId="WW8Num61z1">
    <w:name w:val="WW8Num61z1"/>
    <w:rsid w:val="00237A3A"/>
  </w:style>
  <w:style w:type="character" w:customStyle="1" w:styleId="WW8Num61z2">
    <w:name w:val="WW8Num61z2"/>
    <w:rsid w:val="00237A3A"/>
  </w:style>
  <w:style w:type="character" w:customStyle="1" w:styleId="WW8Num61z3">
    <w:name w:val="WW8Num61z3"/>
    <w:rsid w:val="00237A3A"/>
  </w:style>
  <w:style w:type="character" w:customStyle="1" w:styleId="WW8Num61z4">
    <w:name w:val="WW8Num61z4"/>
    <w:rsid w:val="00237A3A"/>
  </w:style>
  <w:style w:type="character" w:customStyle="1" w:styleId="WW8Num61z5">
    <w:name w:val="WW8Num61z5"/>
    <w:rsid w:val="00237A3A"/>
  </w:style>
  <w:style w:type="character" w:customStyle="1" w:styleId="WW8Num61z6">
    <w:name w:val="WW8Num61z6"/>
    <w:rsid w:val="00237A3A"/>
  </w:style>
  <w:style w:type="character" w:customStyle="1" w:styleId="WW8Num61z7">
    <w:name w:val="WW8Num61z7"/>
    <w:rsid w:val="00237A3A"/>
  </w:style>
  <w:style w:type="character" w:customStyle="1" w:styleId="WW8Num61z8">
    <w:name w:val="WW8Num61z8"/>
    <w:rsid w:val="00237A3A"/>
  </w:style>
  <w:style w:type="character" w:customStyle="1" w:styleId="WW8Num62z0">
    <w:name w:val="WW8Num62z0"/>
    <w:rsid w:val="00237A3A"/>
    <w:rPr>
      <w:rFonts w:ascii="Calibri" w:hAnsi="Calibri" w:cs="Calibri"/>
      <w:bCs/>
      <w:iCs/>
    </w:rPr>
  </w:style>
  <w:style w:type="character" w:customStyle="1" w:styleId="WW8Num62z1">
    <w:name w:val="WW8Num62z1"/>
    <w:rsid w:val="00237A3A"/>
  </w:style>
  <w:style w:type="character" w:customStyle="1" w:styleId="WW8Num62z2">
    <w:name w:val="WW8Num62z2"/>
    <w:rsid w:val="00237A3A"/>
  </w:style>
  <w:style w:type="character" w:customStyle="1" w:styleId="WW8Num62z3">
    <w:name w:val="WW8Num62z3"/>
    <w:rsid w:val="00237A3A"/>
  </w:style>
  <w:style w:type="character" w:customStyle="1" w:styleId="WW8Num62z4">
    <w:name w:val="WW8Num62z4"/>
    <w:rsid w:val="00237A3A"/>
  </w:style>
  <w:style w:type="character" w:customStyle="1" w:styleId="WW8Num62z5">
    <w:name w:val="WW8Num62z5"/>
    <w:rsid w:val="00237A3A"/>
  </w:style>
  <w:style w:type="character" w:customStyle="1" w:styleId="WW8Num62z6">
    <w:name w:val="WW8Num62z6"/>
    <w:rsid w:val="00237A3A"/>
  </w:style>
  <w:style w:type="character" w:customStyle="1" w:styleId="WW8Num62z7">
    <w:name w:val="WW8Num62z7"/>
    <w:rsid w:val="00237A3A"/>
  </w:style>
  <w:style w:type="character" w:customStyle="1" w:styleId="WW8Num62z8">
    <w:name w:val="WW8Num62z8"/>
    <w:rsid w:val="00237A3A"/>
  </w:style>
  <w:style w:type="character" w:customStyle="1" w:styleId="WW8Num63z0">
    <w:name w:val="WW8Num63z0"/>
    <w:rsid w:val="00237A3A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37A3A"/>
  </w:style>
  <w:style w:type="character" w:customStyle="1" w:styleId="WW8Num63z2">
    <w:name w:val="WW8Num63z2"/>
    <w:rsid w:val="00237A3A"/>
  </w:style>
  <w:style w:type="character" w:customStyle="1" w:styleId="WW8Num63z3">
    <w:name w:val="WW8Num63z3"/>
    <w:rsid w:val="00237A3A"/>
  </w:style>
  <w:style w:type="character" w:customStyle="1" w:styleId="WW8Num63z4">
    <w:name w:val="WW8Num63z4"/>
    <w:rsid w:val="00237A3A"/>
  </w:style>
  <w:style w:type="character" w:customStyle="1" w:styleId="WW8Num63z5">
    <w:name w:val="WW8Num63z5"/>
    <w:rsid w:val="00237A3A"/>
  </w:style>
  <w:style w:type="character" w:customStyle="1" w:styleId="WW8Num63z6">
    <w:name w:val="WW8Num63z6"/>
    <w:rsid w:val="00237A3A"/>
  </w:style>
  <w:style w:type="character" w:customStyle="1" w:styleId="WW8Num63z7">
    <w:name w:val="WW8Num63z7"/>
    <w:rsid w:val="00237A3A"/>
  </w:style>
  <w:style w:type="character" w:customStyle="1" w:styleId="WW8Num63z8">
    <w:name w:val="WW8Num63z8"/>
    <w:rsid w:val="00237A3A"/>
  </w:style>
  <w:style w:type="character" w:customStyle="1" w:styleId="WW8Num64z0">
    <w:name w:val="WW8Num64z0"/>
    <w:rsid w:val="00237A3A"/>
    <w:rPr>
      <w:rFonts w:cs="Calibri"/>
      <w:b w:val="0"/>
      <w:sz w:val="24"/>
      <w:szCs w:val="24"/>
    </w:rPr>
  </w:style>
  <w:style w:type="character" w:customStyle="1" w:styleId="WW8Num64z1">
    <w:name w:val="WW8Num64z1"/>
    <w:rsid w:val="00237A3A"/>
  </w:style>
  <w:style w:type="character" w:customStyle="1" w:styleId="WW8Num64z2">
    <w:name w:val="WW8Num64z2"/>
    <w:rsid w:val="00237A3A"/>
  </w:style>
  <w:style w:type="character" w:customStyle="1" w:styleId="WW8Num64z3">
    <w:name w:val="WW8Num64z3"/>
    <w:rsid w:val="00237A3A"/>
  </w:style>
  <w:style w:type="character" w:customStyle="1" w:styleId="WW8Num64z4">
    <w:name w:val="WW8Num64z4"/>
    <w:rsid w:val="00237A3A"/>
  </w:style>
  <w:style w:type="character" w:customStyle="1" w:styleId="WW8Num64z5">
    <w:name w:val="WW8Num64z5"/>
    <w:rsid w:val="00237A3A"/>
  </w:style>
  <w:style w:type="character" w:customStyle="1" w:styleId="WW8Num64z6">
    <w:name w:val="WW8Num64z6"/>
    <w:rsid w:val="00237A3A"/>
  </w:style>
  <w:style w:type="character" w:customStyle="1" w:styleId="WW8Num64z7">
    <w:name w:val="WW8Num64z7"/>
    <w:rsid w:val="00237A3A"/>
  </w:style>
  <w:style w:type="character" w:customStyle="1" w:styleId="WW8Num64z8">
    <w:name w:val="WW8Num64z8"/>
    <w:rsid w:val="00237A3A"/>
  </w:style>
  <w:style w:type="character" w:customStyle="1" w:styleId="WW8Num65z0">
    <w:name w:val="WW8Num65z0"/>
    <w:rsid w:val="00237A3A"/>
  </w:style>
  <w:style w:type="character" w:customStyle="1" w:styleId="WW8Num65z1">
    <w:name w:val="WW8Num65z1"/>
    <w:rsid w:val="00237A3A"/>
  </w:style>
  <w:style w:type="character" w:customStyle="1" w:styleId="WW8Num65z2">
    <w:name w:val="WW8Num65z2"/>
    <w:rsid w:val="00237A3A"/>
  </w:style>
  <w:style w:type="character" w:customStyle="1" w:styleId="WW8Num65z3">
    <w:name w:val="WW8Num65z3"/>
    <w:rsid w:val="00237A3A"/>
  </w:style>
  <w:style w:type="character" w:customStyle="1" w:styleId="WW8Num65z4">
    <w:name w:val="WW8Num65z4"/>
    <w:rsid w:val="00237A3A"/>
  </w:style>
  <w:style w:type="character" w:customStyle="1" w:styleId="WW8Num65z5">
    <w:name w:val="WW8Num65z5"/>
    <w:rsid w:val="00237A3A"/>
  </w:style>
  <w:style w:type="character" w:customStyle="1" w:styleId="WW8Num65z6">
    <w:name w:val="WW8Num65z6"/>
    <w:rsid w:val="00237A3A"/>
  </w:style>
  <w:style w:type="character" w:customStyle="1" w:styleId="WW8Num65z7">
    <w:name w:val="WW8Num65z7"/>
    <w:rsid w:val="00237A3A"/>
  </w:style>
  <w:style w:type="character" w:customStyle="1" w:styleId="WW8Num65z8">
    <w:name w:val="WW8Num65z8"/>
    <w:rsid w:val="00237A3A"/>
  </w:style>
  <w:style w:type="character" w:customStyle="1" w:styleId="WW8Num66z0">
    <w:name w:val="WW8Num66z0"/>
    <w:rsid w:val="00237A3A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37A3A"/>
  </w:style>
  <w:style w:type="character" w:customStyle="1" w:styleId="WW8Num66z2">
    <w:name w:val="WW8Num66z2"/>
    <w:rsid w:val="00237A3A"/>
  </w:style>
  <w:style w:type="character" w:customStyle="1" w:styleId="WW8Num66z3">
    <w:name w:val="WW8Num66z3"/>
    <w:rsid w:val="00237A3A"/>
  </w:style>
  <w:style w:type="character" w:customStyle="1" w:styleId="WW8Num66z4">
    <w:name w:val="WW8Num66z4"/>
    <w:rsid w:val="00237A3A"/>
  </w:style>
  <w:style w:type="character" w:customStyle="1" w:styleId="WW8Num66z5">
    <w:name w:val="WW8Num66z5"/>
    <w:rsid w:val="00237A3A"/>
  </w:style>
  <w:style w:type="character" w:customStyle="1" w:styleId="WW8Num66z6">
    <w:name w:val="WW8Num66z6"/>
    <w:rsid w:val="00237A3A"/>
  </w:style>
  <w:style w:type="character" w:customStyle="1" w:styleId="WW8Num66z7">
    <w:name w:val="WW8Num66z7"/>
    <w:rsid w:val="00237A3A"/>
  </w:style>
  <w:style w:type="character" w:customStyle="1" w:styleId="WW8Num66z8">
    <w:name w:val="WW8Num66z8"/>
    <w:rsid w:val="00237A3A"/>
  </w:style>
  <w:style w:type="character" w:customStyle="1" w:styleId="WW8Num67z0">
    <w:name w:val="WW8Num67z0"/>
    <w:rsid w:val="00237A3A"/>
    <w:rPr>
      <w:rFonts w:cs="Calibri"/>
      <w:sz w:val="24"/>
      <w:szCs w:val="24"/>
    </w:rPr>
  </w:style>
  <w:style w:type="character" w:customStyle="1" w:styleId="WW8Num67z1">
    <w:name w:val="WW8Num67z1"/>
    <w:rsid w:val="00237A3A"/>
  </w:style>
  <w:style w:type="character" w:customStyle="1" w:styleId="WW8Num67z2">
    <w:name w:val="WW8Num67z2"/>
    <w:rsid w:val="00237A3A"/>
  </w:style>
  <w:style w:type="character" w:customStyle="1" w:styleId="WW8Num67z3">
    <w:name w:val="WW8Num67z3"/>
    <w:rsid w:val="00237A3A"/>
  </w:style>
  <w:style w:type="character" w:customStyle="1" w:styleId="WW8Num67z4">
    <w:name w:val="WW8Num67z4"/>
    <w:rsid w:val="00237A3A"/>
  </w:style>
  <w:style w:type="character" w:customStyle="1" w:styleId="WW8Num67z5">
    <w:name w:val="WW8Num67z5"/>
    <w:rsid w:val="00237A3A"/>
  </w:style>
  <w:style w:type="character" w:customStyle="1" w:styleId="WW8Num67z6">
    <w:name w:val="WW8Num67z6"/>
    <w:rsid w:val="00237A3A"/>
  </w:style>
  <w:style w:type="character" w:customStyle="1" w:styleId="WW8Num67z7">
    <w:name w:val="WW8Num67z7"/>
    <w:rsid w:val="00237A3A"/>
  </w:style>
  <w:style w:type="character" w:customStyle="1" w:styleId="WW8Num67z8">
    <w:name w:val="WW8Num67z8"/>
    <w:rsid w:val="00237A3A"/>
  </w:style>
  <w:style w:type="character" w:customStyle="1" w:styleId="WW8Num68z0">
    <w:name w:val="WW8Num68z0"/>
    <w:rsid w:val="00237A3A"/>
  </w:style>
  <w:style w:type="character" w:customStyle="1" w:styleId="WW8Num68z1">
    <w:name w:val="WW8Num68z1"/>
    <w:rsid w:val="00237A3A"/>
  </w:style>
  <w:style w:type="character" w:customStyle="1" w:styleId="WW8Num68z2">
    <w:name w:val="WW8Num68z2"/>
    <w:rsid w:val="00237A3A"/>
  </w:style>
  <w:style w:type="character" w:customStyle="1" w:styleId="WW8Num68z3">
    <w:name w:val="WW8Num68z3"/>
    <w:rsid w:val="00237A3A"/>
  </w:style>
  <w:style w:type="character" w:customStyle="1" w:styleId="WW8Num68z4">
    <w:name w:val="WW8Num68z4"/>
    <w:rsid w:val="00237A3A"/>
  </w:style>
  <w:style w:type="character" w:customStyle="1" w:styleId="WW8Num68z5">
    <w:name w:val="WW8Num68z5"/>
    <w:rsid w:val="00237A3A"/>
  </w:style>
  <w:style w:type="character" w:customStyle="1" w:styleId="WW8Num68z6">
    <w:name w:val="WW8Num68z6"/>
    <w:rsid w:val="00237A3A"/>
  </w:style>
  <w:style w:type="character" w:customStyle="1" w:styleId="WW8Num68z7">
    <w:name w:val="WW8Num68z7"/>
    <w:rsid w:val="00237A3A"/>
  </w:style>
  <w:style w:type="character" w:customStyle="1" w:styleId="WW8Num68z8">
    <w:name w:val="WW8Num68z8"/>
    <w:rsid w:val="00237A3A"/>
  </w:style>
  <w:style w:type="character" w:customStyle="1" w:styleId="WW8Num69z0">
    <w:name w:val="WW8Num69z0"/>
    <w:rsid w:val="00237A3A"/>
    <w:rPr>
      <w:color w:val="00000A"/>
    </w:rPr>
  </w:style>
  <w:style w:type="character" w:customStyle="1" w:styleId="WW8Num69z1">
    <w:name w:val="WW8Num69z1"/>
    <w:rsid w:val="00237A3A"/>
    <w:rPr>
      <w:rFonts w:ascii="Courier New" w:hAnsi="Courier New" w:cs="Courier New"/>
    </w:rPr>
  </w:style>
  <w:style w:type="character" w:customStyle="1" w:styleId="WW8Num69z2">
    <w:name w:val="WW8Num69z2"/>
    <w:rsid w:val="00237A3A"/>
    <w:rPr>
      <w:rFonts w:ascii="Wingdings" w:hAnsi="Wingdings" w:cs="Wingdings"/>
    </w:rPr>
  </w:style>
  <w:style w:type="character" w:customStyle="1" w:styleId="WW8Num69z3">
    <w:name w:val="WW8Num69z3"/>
    <w:rsid w:val="00237A3A"/>
    <w:rPr>
      <w:rFonts w:ascii="Symbol" w:hAnsi="Symbol" w:cs="Symbol"/>
    </w:rPr>
  </w:style>
  <w:style w:type="character" w:customStyle="1" w:styleId="WW8Num70z0">
    <w:name w:val="WW8Num70z0"/>
    <w:rsid w:val="00237A3A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37A3A"/>
  </w:style>
  <w:style w:type="character" w:customStyle="1" w:styleId="WW8Num70z2">
    <w:name w:val="WW8Num70z2"/>
    <w:rsid w:val="00237A3A"/>
  </w:style>
  <w:style w:type="character" w:customStyle="1" w:styleId="WW8Num70z3">
    <w:name w:val="WW8Num70z3"/>
    <w:rsid w:val="00237A3A"/>
  </w:style>
  <w:style w:type="character" w:customStyle="1" w:styleId="WW8Num70z4">
    <w:name w:val="WW8Num70z4"/>
    <w:rsid w:val="00237A3A"/>
  </w:style>
  <w:style w:type="character" w:customStyle="1" w:styleId="WW8Num70z5">
    <w:name w:val="WW8Num70z5"/>
    <w:rsid w:val="00237A3A"/>
  </w:style>
  <w:style w:type="character" w:customStyle="1" w:styleId="WW8Num70z6">
    <w:name w:val="WW8Num70z6"/>
    <w:rsid w:val="00237A3A"/>
  </w:style>
  <w:style w:type="character" w:customStyle="1" w:styleId="WW8Num70z7">
    <w:name w:val="WW8Num70z7"/>
    <w:rsid w:val="00237A3A"/>
  </w:style>
  <w:style w:type="character" w:customStyle="1" w:styleId="WW8Num70z8">
    <w:name w:val="WW8Num70z8"/>
    <w:rsid w:val="00237A3A"/>
  </w:style>
  <w:style w:type="character" w:customStyle="1" w:styleId="WW8Num71z0">
    <w:name w:val="WW8Num71z0"/>
    <w:rsid w:val="00237A3A"/>
  </w:style>
  <w:style w:type="character" w:customStyle="1" w:styleId="WW8Num71z1">
    <w:name w:val="WW8Num71z1"/>
    <w:rsid w:val="00237A3A"/>
  </w:style>
  <w:style w:type="character" w:customStyle="1" w:styleId="WW8Num71z2">
    <w:name w:val="WW8Num71z2"/>
    <w:rsid w:val="00237A3A"/>
  </w:style>
  <w:style w:type="character" w:customStyle="1" w:styleId="WW8Num71z3">
    <w:name w:val="WW8Num71z3"/>
    <w:rsid w:val="00237A3A"/>
  </w:style>
  <w:style w:type="character" w:customStyle="1" w:styleId="WW8Num71z4">
    <w:name w:val="WW8Num71z4"/>
    <w:rsid w:val="00237A3A"/>
  </w:style>
  <w:style w:type="character" w:customStyle="1" w:styleId="WW8Num71z5">
    <w:name w:val="WW8Num71z5"/>
    <w:rsid w:val="00237A3A"/>
  </w:style>
  <w:style w:type="character" w:customStyle="1" w:styleId="WW8Num71z6">
    <w:name w:val="WW8Num71z6"/>
    <w:rsid w:val="00237A3A"/>
  </w:style>
  <w:style w:type="character" w:customStyle="1" w:styleId="WW8Num71z7">
    <w:name w:val="WW8Num71z7"/>
    <w:rsid w:val="00237A3A"/>
  </w:style>
  <w:style w:type="character" w:customStyle="1" w:styleId="WW8Num71z8">
    <w:name w:val="WW8Num71z8"/>
    <w:rsid w:val="00237A3A"/>
  </w:style>
  <w:style w:type="character" w:customStyle="1" w:styleId="WW8Num72z0">
    <w:name w:val="WW8Num72z0"/>
    <w:rsid w:val="00237A3A"/>
    <w:rPr>
      <w:rFonts w:ascii="Calibri" w:eastAsia="Times New Roman" w:hAnsi="Calibri" w:cs="Calibri"/>
    </w:rPr>
  </w:style>
  <w:style w:type="character" w:customStyle="1" w:styleId="WW8Num72z1">
    <w:name w:val="WW8Num72z1"/>
    <w:rsid w:val="00237A3A"/>
  </w:style>
  <w:style w:type="character" w:customStyle="1" w:styleId="WW8Num72z2">
    <w:name w:val="WW8Num72z2"/>
    <w:rsid w:val="00237A3A"/>
  </w:style>
  <w:style w:type="character" w:customStyle="1" w:styleId="WW8Num72z3">
    <w:name w:val="WW8Num72z3"/>
    <w:rsid w:val="00237A3A"/>
  </w:style>
  <w:style w:type="character" w:customStyle="1" w:styleId="WW8Num72z4">
    <w:name w:val="WW8Num72z4"/>
    <w:rsid w:val="00237A3A"/>
  </w:style>
  <w:style w:type="character" w:customStyle="1" w:styleId="WW8Num72z5">
    <w:name w:val="WW8Num72z5"/>
    <w:rsid w:val="00237A3A"/>
  </w:style>
  <w:style w:type="character" w:customStyle="1" w:styleId="WW8Num72z6">
    <w:name w:val="WW8Num72z6"/>
    <w:rsid w:val="00237A3A"/>
  </w:style>
  <w:style w:type="character" w:customStyle="1" w:styleId="WW8Num72z7">
    <w:name w:val="WW8Num72z7"/>
    <w:rsid w:val="00237A3A"/>
  </w:style>
  <w:style w:type="character" w:customStyle="1" w:styleId="WW8Num72z8">
    <w:name w:val="WW8Num72z8"/>
    <w:rsid w:val="00237A3A"/>
  </w:style>
  <w:style w:type="character" w:customStyle="1" w:styleId="WW8Num73z0">
    <w:name w:val="WW8Num73z0"/>
    <w:rsid w:val="00237A3A"/>
    <w:rPr>
      <w:b w:val="0"/>
    </w:rPr>
  </w:style>
  <w:style w:type="character" w:customStyle="1" w:styleId="WW8Num73z1">
    <w:name w:val="WW8Num73z1"/>
    <w:rsid w:val="00237A3A"/>
  </w:style>
  <w:style w:type="character" w:customStyle="1" w:styleId="WW8Num73z2">
    <w:name w:val="WW8Num73z2"/>
    <w:rsid w:val="00237A3A"/>
  </w:style>
  <w:style w:type="character" w:customStyle="1" w:styleId="WW8Num73z3">
    <w:name w:val="WW8Num73z3"/>
    <w:rsid w:val="00237A3A"/>
  </w:style>
  <w:style w:type="character" w:customStyle="1" w:styleId="WW8Num73z4">
    <w:name w:val="WW8Num73z4"/>
    <w:rsid w:val="00237A3A"/>
  </w:style>
  <w:style w:type="character" w:customStyle="1" w:styleId="WW8Num73z5">
    <w:name w:val="WW8Num73z5"/>
    <w:rsid w:val="00237A3A"/>
  </w:style>
  <w:style w:type="character" w:customStyle="1" w:styleId="WW8Num73z6">
    <w:name w:val="WW8Num73z6"/>
    <w:rsid w:val="00237A3A"/>
  </w:style>
  <w:style w:type="character" w:customStyle="1" w:styleId="WW8Num73z7">
    <w:name w:val="WW8Num73z7"/>
    <w:rsid w:val="00237A3A"/>
  </w:style>
  <w:style w:type="character" w:customStyle="1" w:styleId="WW8Num73z8">
    <w:name w:val="WW8Num73z8"/>
    <w:rsid w:val="00237A3A"/>
  </w:style>
  <w:style w:type="character" w:customStyle="1" w:styleId="WW8Num74z0">
    <w:name w:val="WW8Num74z0"/>
    <w:rsid w:val="00237A3A"/>
    <w:rPr>
      <w:rFonts w:hint="default"/>
      <w:vanish/>
    </w:rPr>
  </w:style>
  <w:style w:type="character" w:customStyle="1" w:styleId="WW8Num75z0">
    <w:name w:val="WW8Num75z0"/>
    <w:rsid w:val="00237A3A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37A3A"/>
    <w:rPr>
      <w:rFonts w:hint="default"/>
    </w:rPr>
  </w:style>
  <w:style w:type="character" w:customStyle="1" w:styleId="WW8Num76z0">
    <w:name w:val="WW8Num76z0"/>
    <w:rsid w:val="00237A3A"/>
  </w:style>
  <w:style w:type="character" w:customStyle="1" w:styleId="WW8Num76z1">
    <w:name w:val="WW8Num76z1"/>
    <w:rsid w:val="00237A3A"/>
  </w:style>
  <w:style w:type="character" w:customStyle="1" w:styleId="WW8Num76z2">
    <w:name w:val="WW8Num76z2"/>
    <w:rsid w:val="00237A3A"/>
  </w:style>
  <w:style w:type="character" w:customStyle="1" w:styleId="WW8Num76z3">
    <w:name w:val="WW8Num76z3"/>
    <w:rsid w:val="00237A3A"/>
  </w:style>
  <w:style w:type="character" w:customStyle="1" w:styleId="WW8Num76z4">
    <w:name w:val="WW8Num76z4"/>
    <w:rsid w:val="00237A3A"/>
  </w:style>
  <w:style w:type="character" w:customStyle="1" w:styleId="WW8Num76z5">
    <w:name w:val="WW8Num76z5"/>
    <w:rsid w:val="00237A3A"/>
  </w:style>
  <w:style w:type="character" w:customStyle="1" w:styleId="WW8Num76z6">
    <w:name w:val="WW8Num76z6"/>
    <w:rsid w:val="00237A3A"/>
  </w:style>
  <w:style w:type="character" w:customStyle="1" w:styleId="WW8Num76z7">
    <w:name w:val="WW8Num76z7"/>
    <w:rsid w:val="00237A3A"/>
  </w:style>
  <w:style w:type="character" w:customStyle="1" w:styleId="WW8Num76z8">
    <w:name w:val="WW8Num76z8"/>
    <w:rsid w:val="00237A3A"/>
  </w:style>
  <w:style w:type="character" w:customStyle="1" w:styleId="WW8Num77z0">
    <w:name w:val="WW8Num77z0"/>
    <w:rsid w:val="00237A3A"/>
    <w:rPr>
      <w:rFonts w:hint="default"/>
    </w:rPr>
  </w:style>
  <w:style w:type="character" w:customStyle="1" w:styleId="WW8Num78z0">
    <w:name w:val="WW8Num78z0"/>
    <w:rsid w:val="00237A3A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37A3A"/>
    <w:rPr>
      <w:rFonts w:hint="default"/>
    </w:rPr>
  </w:style>
  <w:style w:type="character" w:customStyle="1" w:styleId="WW8Num79z0">
    <w:name w:val="WW8Num79z0"/>
    <w:rsid w:val="00237A3A"/>
    <w:rPr>
      <w:rFonts w:ascii="Calibri" w:hAnsi="Calibri" w:cs="Calibri" w:hint="default"/>
    </w:rPr>
  </w:style>
  <w:style w:type="character" w:customStyle="1" w:styleId="WW8Num79z1">
    <w:name w:val="WW8Num79z1"/>
    <w:rsid w:val="00237A3A"/>
  </w:style>
  <w:style w:type="character" w:customStyle="1" w:styleId="WW8Num79z2">
    <w:name w:val="WW8Num79z2"/>
    <w:rsid w:val="00237A3A"/>
  </w:style>
  <w:style w:type="character" w:customStyle="1" w:styleId="WW8Num79z3">
    <w:name w:val="WW8Num79z3"/>
    <w:rsid w:val="00237A3A"/>
  </w:style>
  <w:style w:type="character" w:customStyle="1" w:styleId="WW8Num79z4">
    <w:name w:val="WW8Num79z4"/>
    <w:rsid w:val="00237A3A"/>
  </w:style>
  <w:style w:type="character" w:customStyle="1" w:styleId="WW8Num79z5">
    <w:name w:val="WW8Num79z5"/>
    <w:rsid w:val="00237A3A"/>
  </w:style>
  <w:style w:type="character" w:customStyle="1" w:styleId="WW8Num79z6">
    <w:name w:val="WW8Num79z6"/>
    <w:rsid w:val="00237A3A"/>
  </w:style>
  <w:style w:type="character" w:customStyle="1" w:styleId="WW8Num79z7">
    <w:name w:val="WW8Num79z7"/>
    <w:rsid w:val="00237A3A"/>
  </w:style>
  <w:style w:type="character" w:customStyle="1" w:styleId="WW8Num79z8">
    <w:name w:val="WW8Num79z8"/>
    <w:rsid w:val="00237A3A"/>
  </w:style>
  <w:style w:type="character" w:customStyle="1" w:styleId="Domylnaczcionkaakapitu1">
    <w:name w:val="Domyślna czcionka akapitu1"/>
    <w:rsid w:val="00237A3A"/>
  </w:style>
  <w:style w:type="character" w:customStyle="1" w:styleId="Domylnaczcionkaakapitu2">
    <w:name w:val="Domyślna czcionka akapitu2"/>
    <w:rsid w:val="00237A3A"/>
  </w:style>
  <w:style w:type="character" w:customStyle="1" w:styleId="Symbolewypunktowania">
    <w:name w:val="Symbole wypunktowania"/>
    <w:rsid w:val="00237A3A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37A3A"/>
  </w:style>
  <w:style w:type="character" w:customStyle="1" w:styleId="TekstdymkaZnak">
    <w:name w:val="Tekst dymka Znak"/>
    <w:uiPriority w:val="99"/>
    <w:rsid w:val="00237A3A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37A3A"/>
    <w:rPr>
      <w:sz w:val="16"/>
      <w:szCs w:val="16"/>
    </w:rPr>
  </w:style>
  <w:style w:type="character" w:customStyle="1" w:styleId="TekstkomentarzaZnak">
    <w:name w:val="Tekst komentarza Znak"/>
    <w:rsid w:val="00237A3A"/>
    <w:rPr>
      <w:rFonts w:eastAsia="Lucida Sans Unicode"/>
    </w:rPr>
  </w:style>
  <w:style w:type="character" w:customStyle="1" w:styleId="TematkomentarzaZnak">
    <w:name w:val="Temat komentarza Znak"/>
    <w:rsid w:val="00237A3A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37A3A"/>
  </w:style>
  <w:style w:type="character" w:customStyle="1" w:styleId="TekstpodstawowyZnak">
    <w:name w:val="Tekst podstawowy Znak"/>
    <w:rsid w:val="00237A3A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37A3A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37A3A"/>
    <w:rPr>
      <w:rFonts w:eastAsia="Lucida Sans Unicode"/>
      <w:b/>
      <w:szCs w:val="24"/>
    </w:rPr>
  </w:style>
  <w:style w:type="character" w:customStyle="1" w:styleId="StopkaZnak">
    <w:name w:val="Stopka Znak"/>
    <w:rsid w:val="00237A3A"/>
    <w:rPr>
      <w:rFonts w:eastAsia="Lucida Sans Unicode"/>
      <w:sz w:val="24"/>
      <w:szCs w:val="24"/>
    </w:rPr>
  </w:style>
  <w:style w:type="character" w:styleId="Hipercze">
    <w:name w:val="Hyperlink"/>
    <w:rsid w:val="00237A3A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37A3A"/>
    <w:rPr>
      <w:color w:val="800080"/>
      <w:u w:val="single"/>
    </w:rPr>
  </w:style>
  <w:style w:type="character" w:customStyle="1" w:styleId="ListLabel1">
    <w:name w:val="ListLabel 1"/>
    <w:rsid w:val="00237A3A"/>
    <w:rPr>
      <w:b/>
      <w:i w:val="0"/>
    </w:rPr>
  </w:style>
  <w:style w:type="character" w:customStyle="1" w:styleId="ListLabel2">
    <w:name w:val="ListLabel 2"/>
    <w:rsid w:val="00237A3A"/>
    <w:rPr>
      <w:b w:val="0"/>
    </w:rPr>
  </w:style>
  <w:style w:type="character" w:customStyle="1" w:styleId="ListLabel3">
    <w:name w:val="ListLabel 3"/>
    <w:rsid w:val="00237A3A"/>
    <w:rPr>
      <w:b w:val="0"/>
      <w:i w:val="0"/>
    </w:rPr>
  </w:style>
  <w:style w:type="character" w:customStyle="1" w:styleId="ListLabel4">
    <w:name w:val="ListLabel 4"/>
    <w:rsid w:val="00237A3A"/>
    <w:rPr>
      <w:b/>
      <w:sz w:val="28"/>
      <w:szCs w:val="28"/>
    </w:rPr>
  </w:style>
  <w:style w:type="character" w:customStyle="1" w:styleId="ListLabel5">
    <w:name w:val="ListLabel 5"/>
    <w:rsid w:val="00237A3A"/>
    <w:rPr>
      <w:rFonts w:cs="Courier New"/>
    </w:rPr>
  </w:style>
  <w:style w:type="character" w:customStyle="1" w:styleId="ListLabel6">
    <w:name w:val="ListLabel 6"/>
    <w:rsid w:val="00237A3A"/>
    <w:rPr>
      <w:color w:val="00000A"/>
    </w:rPr>
  </w:style>
  <w:style w:type="character" w:customStyle="1" w:styleId="TekstdymkaZnak1">
    <w:name w:val="Tekst dymka Znak1"/>
    <w:rsid w:val="00237A3A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37A3A"/>
    <w:rPr>
      <w:rFonts w:eastAsia="Lucida Sans Unicode"/>
    </w:rPr>
  </w:style>
  <w:style w:type="character" w:customStyle="1" w:styleId="Znakiprzypiswdolnych">
    <w:name w:val="Znaki przypisów dolnych"/>
    <w:rsid w:val="00237A3A"/>
    <w:rPr>
      <w:vertAlign w:val="superscript"/>
    </w:rPr>
  </w:style>
  <w:style w:type="character" w:customStyle="1" w:styleId="Znakinumeracji">
    <w:name w:val="Znaki numeracji"/>
    <w:rsid w:val="00237A3A"/>
  </w:style>
  <w:style w:type="paragraph" w:customStyle="1" w:styleId="Nagwek20">
    <w:name w:val="Nagłówek2"/>
    <w:basedOn w:val="Normalny"/>
    <w:next w:val="Tekstpodstawowy"/>
    <w:rsid w:val="00237A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37A3A"/>
    <w:rPr>
      <w:rFonts w:cs="Wingdings"/>
    </w:rPr>
  </w:style>
  <w:style w:type="paragraph" w:customStyle="1" w:styleId="Podpis2">
    <w:name w:val="Podpis2"/>
    <w:basedOn w:val="Normalny"/>
    <w:rsid w:val="00237A3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37A3A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37A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37A3A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37A3A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37A3A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37A3A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37A3A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37A3A"/>
  </w:style>
  <w:style w:type="paragraph" w:customStyle="1" w:styleId="Tekstpodstawowy31">
    <w:name w:val="Tekst podstawowy 31"/>
    <w:basedOn w:val="Normalny"/>
    <w:rsid w:val="00237A3A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37A3A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37A3A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37A3A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37A3A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37A3A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37A3A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37A3A"/>
    <w:rPr>
      <w:sz w:val="20"/>
      <w:szCs w:val="20"/>
    </w:rPr>
  </w:style>
  <w:style w:type="paragraph" w:customStyle="1" w:styleId="Tematkomentarza1">
    <w:name w:val="Temat komentarza1"/>
    <w:basedOn w:val="Tekstkomentarza1"/>
    <w:rsid w:val="00237A3A"/>
    <w:rPr>
      <w:b/>
      <w:bCs/>
    </w:rPr>
  </w:style>
  <w:style w:type="paragraph" w:customStyle="1" w:styleId="Default">
    <w:name w:val="Default"/>
    <w:rsid w:val="00237A3A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37A3A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37A3A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37A3A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37A3A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37A3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37A3A"/>
    <w:rPr>
      <w:sz w:val="20"/>
      <w:szCs w:val="20"/>
    </w:rPr>
  </w:style>
  <w:style w:type="paragraph" w:customStyle="1" w:styleId="p0">
    <w:name w:val="p0"/>
    <w:basedOn w:val="Normalny"/>
    <w:rsid w:val="00237A3A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37A3A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37A3A"/>
    <w:pPr>
      <w:suppressLineNumbers/>
    </w:pPr>
  </w:style>
  <w:style w:type="paragraph" w:customStyle="1" w:styleId="Nagwektabeli">
    <w:name w:val="Nagłówek tabeli"/>
    <w:basedOn w:val="Zawartotabeli"/>
    <w:rsid w:val="00237A3A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2BCFA-EC2F-4287-B723-B0BD18480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SBlach</cp:lastModifiedBy>
  <cp:revision>3</cp:revision>
  <cp:lastPrinted>2021-07-14T06:53:00Z</cp:lastPrinted>
  <dcterms:created xsi:type="dcterms:W3CDTF">2023-04-13T09:55:00Z</dcterms:created>
  <dcterms:modified xsi:type="dcterms:W3CDTF">2023-04-20T11:21:00Z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