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130156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28271A3C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26290A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6015C24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2D38C67E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76239B86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F12560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0D7ADED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3DC40D4A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53E9D49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6E24C55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3B3BA4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0FE12A0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E1D865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2DB7F8D9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05D2619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2F7BA7E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4BA7AA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20FFE3FC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13D9FE6F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7793733B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2B18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B6173A3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2E20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5C496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F513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95E88A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6AAD7C0E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D1BE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A509B9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472C1A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417B9CB3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5CF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CF72734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F92A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70EA317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5DA8B529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A26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A5E7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8005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0A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315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6BEC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482985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06B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E8133B0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15C3C6EB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AD80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B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E80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5BF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0EB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33B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B3A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448D6A7F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2D02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5D8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08F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A86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EFE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C2AA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C3B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A3EC06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5F4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27A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8F0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D11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EC3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E9A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916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8167EAC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876B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9DB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DDF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B22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A89C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3B54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E9B3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20694E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218C3F76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1C6B52E8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5C585B3B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4B0D52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EEF0B05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386995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9B5B" w14:textId="77777777" w:rsidR="00917AEB" w:rsidRDefault="00917AEB">
      <w:r>
        <w:separator/>
      </w:r>
    </w:p>
  </w:endnote>
  <w:endnote w:type="continuationSeparator" w:id="0">
    <w:p w14:paraId="210F1293" w14:textId="77777777" w:rsidR="00917AEB" w:rsidRDefault="0091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C8B4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71D3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71D32" w:rsidRPr="00C62C84">
      <w:rPr>
        <w:rFonts w:ascii="Calibri" w:hAnsi="Calibri"/>
        <w:sz w:val="20"/>
        <w:szCs w:val="20"/>
      </w:rPr>
      <w:fldChar w:fldCharType="separate"/>
    </w:r>
    <w:r w:rsidR="00401C59">
      <w:rPr>
        <w:rFonts w:ascii="Calibri" w:hAnsi="Calibri"/>
        <w:noProof/>
        <w:sz w:val="20"/>
        <w:szCs w:val="20"/>
      </w:rPr>
      <w:t>1</w:t>
    </w:r>
    <w:r w:rsidR="00971D32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71D32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71D32" w:rsidRPr="00C62C84">
      <w:rPr>
        <w:rFonts w:ascii="Calibri" w:hAnsi="Calibri"/>
        <w:sz w:val="20"/>
        <w:szCs w:val="20"/>
      </w:rPr>
      <w:fldChar w:fldCharType="separate"/>
    </w:r>
    <w:r w:rsidR="00401C59">
      <w:rPr>
        <w:rFonts w:ascii="Calibri" w:hAnsi="Calibri"/>
        <w:noProof/>
        <w:sz w:val="20"/>
        <w:szCs w:val="20"/>
      </w:rPr>
      <w:t>1</w:t>
    </w:r>
    <w:r w:rsidR="00971D32" w:rsidRPr="00C62C84">
      <w:rPr>
        <w:rFonts w:ascii="Calibri" w:hAnsi="Calibri"/>
        <w:sz w:val="20"/>
        <w:szCs w:val="20"/>
      </w:rPr>
      <w:fldChar w:fldCharType="end"/>
    </w:r>
  </w:p>
  <w:p w14:paraId="4D99587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024E" w14:textId="77777777" w:rsidR="00917AEB" w:rsidRDefault="00917AEB">
      <w:r>
        <w:separator/>
      </w:r>
    </w:p>
  </w:footnote>
  <w:footnote w:type="continuationSeparator" w:id="0">
    <w:p w14:paraId="1CCAADC7" w14:textId="77777777" w:rsidR="00917AEB" w:rsidRDefault="0091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F77D" w14:textId="6302B4F0" w:rsidR="007B5132" w:rsidRPr="00012303" w:rsidRDefault="00012303" w:rsidP="0001230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bookmarkStart w:id="0" w:name="_Hlk126307891"/>
    <w:bookmarkStart w:id="1" w:name="_Hlk126307892"/>
    <w:bookmarkStart w:id="2" w:name="_Hlk126307940"/>
    <w:bookmarkStart w:id="3" w:name="_Hlk126307941"/>
    <w:r w:rsidRPr="00A100DC">
      <w:rPr>
        <w:noProof/>
        <w:lang w:eastAsia="pl-PL"/>
      </w:rPr>
      <w:drawing>
        <wp:inline distT="0" distB="0" distL="0" distR="0" wp14:anchorId="7B28215F" wp14:editId="4D953A63">
          <wp:extent cx="1616075" cy="566905"/>
          <wp:effectExtent l="19050" t="0" r="3175" b="0"/>
          <wp:docPr id="2" name="Obraz 2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646" cy="5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</w:rPr>
      <w:t xml:space="preserve">                        </w:t>
    </w:r>
    <w:r w:rsidRPr="00A100DC">
      <w:rPr>
        <w:noProof/>
        <w:lang w:eastAsia="pl-PL"/>
      </w:rPr>
      <w:drawing>
        <wp:inline distT="0" distB="0" distL="0" distR="0" wp14:anchorId="70EDD1FC" wp14:editId="6E9DB192">
          <wp:extent cx="492125" cy="581233"/>
          <wp:effectExtent l="19050" t="0" r="3175" b="0"/>
          <wp:docPr id="1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00DC">
      <w:rPr>
        <w:rFonts w:ascii="Calibri" w:hAnsi="Calibri" w:cs="Calibri"/>
        <w:u w:val="single"/>
      </w:rPr>
      <w:t>________________________________________________Znak sprawy: RIT.271.2.</w:t>
    </w:r>
    <w:r w:rsidR="00987281">
      <w:rPr>
        <w:rFonts w:ascii="Calibri" w:hAnsi="Calibri" w:cs="Calibri"/>
        <w:u w:val="single"/>
      </w:rPr>
      <w:t>11</w:t>
    </w:r>
    <w:r w:rsidRPr="00A100DC">
      <w:rPr>
        <w:rFonts w:ascii="Calibri" w:hAnsi="Calibri" w:cs="Calibri"/>
        <w:u w:val="single"/>
      </w:rPr>
      <w:t>.2023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70510">
    <w:abstractNumId w:val="102"/>
  </w:num>
  <w:num w:numId="2" w16cid:durableId="981038850">
    <w:abstractNumId w:val="119"/>
  </w:num>
  <w:num w:numId="3" w16cid:durableId="2097552188">
    <w:abstractNumId w:val="94"/>
  </w:num>
  <w:num w:numId="4" w16cid:durableId="823592799">
    <w:abstractNumId w:val="106"/>
  </w:num>
  <w:num w:numId="5" w16cid:durableId="1034503421">
    <w:abstractNumId w:val="116"/>
  </w:num>
  <w:num w:numId="6" w16cid:durableId="1530528912">
    <w:abstractNumId w:val="128"/>
  </w:num>
  <w:num w:numId="7" w16cid:durableId="1982222691">
    <w:abstractNumId w:val="84"/>
  </w:num>
  <w:num w:numId="8" w16cid:durableId="1776514544">
    <w:abstractNumId w:val="79"/>
  </w:num>
  <w:num w:numId="9" w16cid:durableId="1632519931">
    <w:abstractNumId w:val="74"/>
  </w:num>
  <w:num w:numId="10" w16cid:durableId="934090098">
    <w:abstractNumId w:val="113"/>
  </w:num>
  <w:num w:numId="11" w16cid:durableId="314450936">
    <w:abstractNumId w:val="98"/>
  </w:num>
  <w:num w:numId="12" w16cid:durableId="2098211824">
    <w:abstractNumId w:val="105"/>
  </w:num>
  <w:num w:numId="13" w16cid:durableId="1559391951">
    <w:abstractNumId w:val="99"/>
  </w:num>
  <w:num w:numId="14" w16cid:durableId="135610812">
    <w:abstractNumId w:val="118"/>
  </w:num>
  <w:num w:numId="15" w16cid:durableId="44106171">
    <w:abstractNumId w:val="129"/>
  </w:num>
  <w:num w:numId="16" w16cid:durableId="1628852246">
    <w:abstractNumId w:val="69"/>
  </w:num>
  <w:num w:numId="17" w16cid:durableId="2074542685">
    <w:abstractNumId w:val="111"/>
  </w:num>
  <w:num w:numId="18" w16cid:durableId="605815097">
    <w:abstractNumId w:val="125"/>
  </w:num>
  <w:num w:numId="19" w16cid:durableId="1070465782">
    <w:abstractNumId w:val="109"/>
  </w:num>
  <w:num w:numId="20" w16cid:durableId="481392361">
    <w:abstractNumId w:val="68"/>
  </w:num>
  <w:num w:numId="21" w16cid:durableId="167789617">
    <w:abstractNumId w:val="103"/>
  </w:num>
  <w:num w:numId="22" w16cid:durableId="755594584">
    <w:abstractNumId w:val="86"/>
  </w:num>
  <w:num w:numId="23" w16cid:durableId="945894077">
    <w:abstractNumId w:val="90"/>
  </w:num>
  <w:num w:numId="24" w16cid:durableId="422411177">
    <w:abstractNumId w:val="101"/>
  </w:num>
  <w:num w:numId="25" w16cid:durableId="1552615821">
    <w:abstractNumId w:val="127"/>
  </w:num>
  <w:num w:numId="26" w16cid:durableId="2073456699">
    <w:abstractNumId w:val="108"/>
  </w:num>
  <w:num w:numId="27" w16cid:durableId="380053311">
    <w:abstractNumId w:val="72"/>
  </w:num>
  <w:num w:numId="28" w16cid:durableId="1242570360">
    <w:abstractNumId w:val="110"/>
  </w:num>
  <w:num w:numId="29" w16cid:durableId="843322613">
    <w:abstractNumId w:val="114"/>
  </w:num>
  <w:num w:numId="30" w16cid:durableId="1379817264">
    <w:abstractNumId w:val="2"/>
  </w:num>
  <w:num w:numId="31" w16cid:durableId="1480654996">
    <w:abstractNumId w:val="5"/>
  </w:num>
  <w:num w:numId="32" w16cid:durableId="1162967099">
    <w:abstractNumId w:val="8"/>
  </w:num>
  <w:num w:numId="33" w16cid:durableId="1626231065">
    <w:abstractNumId w:val="76"/>
  </w:num>
  <w:num w:numId="34" w16cid:durableId="1093820011">
    <w:abstractNumId w:val="124"/>
  </w:num>
  <w:num w:numId="35" w16cid:durableId="804002545">
    <w:abstractNumId w:val="87"/>
  </w:num>
  <w:num w:numId="36" w16cid:durableId="1425028041">
    <w:abstractNumId w:val="80"/>
  </w:num>
  <w:num w:numId="37" w16cid:durableId="1229925534">
    <w:abstractNumId w:val="107"/>
  </w:num>
  <w:num w:numId="38" w16cid:durableId="1687705153">
    <w:abstractNumId w:val="73"/>
  </w:num>
  <w:num w:numId="39" w16cid:durableId="538208372">
    <w:abstractNumId w:val="92"/>
  </w:num>
  <w:num w:numId="40" w16cid:durableId="11347162">
    <w:abstractNumId w:val="104"/>
  </w:num>
  <w:num w:numId="41" w16cid:durableId="1282803364">
    <w:abstractNumId w:val="130"/>
  </w:num>
  <w:num w:numId="42" w16cid:durableId="101461306">
    <w:abstractNumId w:val="82"/>
  </w:num>
  <w:num w:numId="43" w16cid:durableId="522087526">
    <w:abstractNumId w:val="85"/>
  </w:num>
  <w:num w:numId="44" w16cid:durableId="493188012">
    <w:abstractNumId w:val="123"/>
  </w:num>
  <w:num w:numId="45" w16cid:durableId="782311469">
    <w:abstractNumId w:val="97"/>
  </w:num>
  <w:num w:numId="46" w16cid:durableId="1480344155">
    <w:abstractNumId w:val="126"/>
  </w:num>
  <w:num w:numId="47" w16cid:durableId="620111534">
    <w:abstractNumId w:val="81"/>
  </w:num>
  <w:num w:numId="48" w16cid:durableId="787698715">
    <w:abstractNumId w:val="100"/>
  </w:num>
  <w:num w:numId="49" w16cid:durableId="855774046">
    <w:abstractNumId w:val="78"/>
  </w:num>
  <w:num w:numId="50" w16cid:durableId="1689066856">
    <w:abstractNumId w:val="75"/>
  </w:num>
  <w:num w:numId="51" w16cid:durableId="1359085970">
    <w:abstractNumId w:val="88"/>
  </w:num>
  <w:num w:numId="52" w16cid:durableId="1830247915">
    <w:abstractNumId w:val="91"/>
  </w:num>
  <w:num w:numId="53" w16cid:durableId="1673147771">
    <w:abstractNumId w:val="120"/>
  </w:num>
  <w:num w:numId="54" w16cid:durableId="434057682">
    <w:abstractNumId w:val="70"/>
  </w:num>
  <w:num w:numId="55" w16cid:durableId="1117992312">
    <w:abstractNumId w:val="89"/>
  </w:num>
  <w:num w:numId="56" w16cid:durableId="2111928928">
    <w:abstractNumId w:val="122"/>
  </w:num>
  <w:num w:numId="57" w16cid:durableId="1391462532">
    <w:abstractNumId w:val="29"/>
  </w:num>
  <w:num w:numId="58" w16cid:durableId="856162742">
    <w:abstractNumId w:val="71"/>
  </w:num>
  <w:num w:numId="59" w16cid:durableId="2077895889">
    <w:abstractNumId w:val="96"/>
  </w:num>
  <w:num w:numId="60" w16cid:durableId="1800144477">
    <w:abstractNumId w:val="93"/>
  </w:num>
  <w:num w:numId="61" w16cid:durableId="995456657">
    <w:abstractNumId w:val="83"/>
  </w:num>
  <w:num w:numId="62" w16cid:durableId="186096726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2303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17AEB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87281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904BA7"/>
  <w15:docId w15:val="{4E8F5434-12C2-493C-8AA8-FE9B03E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B9E2F-281E-49A5-9D8D-98FB5D2C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2023-02-03T08:15:00Z</dcterms:created>
  <dcterms:modified xsi:type="dcterms:W3CDTF">2023-04-13T13:11:00Z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