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4F4147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Załącznik nr  4</w:t>
      </w:r>
    </w:p>
    <w:p w14:paraId="08882B6B" w14:textId="77777777" w:rsidR="002A309C" w:rsidRPr="00C82E65" w:rsidRDefault="002A309C" w:rsidP="002A309C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6AF66DA1" w14:textId="77777777" w:rsidR="002A309C" w:rsidRPr="00C82E65" w:rsidRDefault="002A309C" w:rsidP="001F0EA4">
      <w:pPr>
        <w:jc w:val="right"/>
        <w:rPr>
          <w:rFonts w:asciiTheme="minorHAnsi" w:hAnsiTheme="minorHAnsi" w:cstheme="minorHAnsi"/>
          <w:b/>
          <w:color w:val="000000"/>
        </w:rPr>
      </w:pPr>
    </w:p>
    <w:p w14:paraId="0AD89774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i/>
          <w:color w:val="000000"/>
        </w:rPr>
      </w:pPr>
    </w:p>
    <w:p w14:paraId="3236E83A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7F77BD8D" w14:textId="77777777"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</w:p>
    <w:p w14:paraId="2FAFCB2D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0612480E" w14:textId="77777777"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0662F83D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1DD9E3A6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4AFF2694" w14:textId="77777777"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3977DC59" w14:textId="77777777"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464D2157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1804ECBC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0FFAB1E1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1F86C674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10780F15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68E76248" w14:textId="77777777" w:rsidR="00F65D9B" w:rsidRPr="00C82E65" w:rsidRDefault="00F65D9B" w:rsidP="001F0EA4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</w:p>
    <w:p w14:paraId="0FB25334" w14:textId="77777777" w:rsidR="001A15E5" w:rsidRPr="00C82E65" w:rsidRDefault="001A15E5" w:rsidP="001A15E5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OŚWIADCZENIE O W ZAKRESIE ART. 125 UST 1 USTAWY PRAWO ZAMÓWIEŃ PUBLICZNYCH </w:t>
      </w:r>
    </w:p>
    <w:p w14:paraId="472EACB6" w14:textId="77777777"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64A48C25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14:paraId="17A152F7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14:paraId="22F89A4F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24"/>
          <w:rFonts w:asciiTheme="minorHAnsi" w:hAnsiTheme="minorHAnsi" w:cstheme="minorHAnsi"/>
          <w:b/>
          <w:color w:val="000000"/>
          <w:sz w:val="24"/>
          <w:szCs w:val="24"/>
        </w:rPr>
        <w:t xml:space="preserve">Oświadczam, że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podane informacje  zawarte oświadczeniu, o którym mowa w art. 125 ust. 1 ustawy </w:t>
      </w:r>
      <w:proofErr w:type="spellStart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w zakresie podstaw wykluczenia z postępowania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  <w:u w:val="single"/>
        </w:rPr>
        <w:t>są aktualne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3644949A" w14:textId="77777777" w:rsidR="001A15E5" w:rsidRPr="00C82E65" w:rsidRDefault="001A15E5" w:rsidP="001A15E5">
      <w:pPr>
        <w:pStyle w:val="Standard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0005B1DD" w14:textId="77777777" w:rsidR="001A15E5" w:rsidRPr="00C82E65" w:rsidRDefault="001A15E5" w:rsidP="001A15E5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5851D8F" w14:textId="77777777" w:rsidR="001A15E5" w:rsidRPr="00C82E65" w:rsidRDefault="001A15E5" w:rsidP="001A15E5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* 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>niewłaściwe skreślić</w:t>
      </w:r>
    </w:p>
    <w:p w14:paraId="0ECBF296" w14:textId="77777777"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1261AAA" w14:textId="77777777"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.................................................................</w:t>
      </w:r>
    </w:p>
    <w:p w14:paraId="6DD9D21B" w14:textId="77777777" w:rsidR="001A15E5" w:rsidRPr="00C82E65" w:rsidRDefault="001A15E5" w:rsidP="001A15E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podpisy osób upoważnionych</w:t>
      </w:r>
    </w:p>
    <w:p w14:paraId="585E5AA8" w14:textId="77777777"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6C8BAD2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69EB0" w14:textId="77777777" w:rsidR="00DA24C5" w:rsidRDefault="00DA24C5">
      <w:r>
        <w:separator/>
      </w:r>
    </w:p>
  </w:endnote>
  <w:endnote w:type="continuationSeparator" w:id="0">
    <w:p w14:paraId="693E5E84" w14:textId="77777777" w:rsidR="00DA24C5" w:rsidRDefault="00DA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C1C7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A03C1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A03C10" w:rsidRPr="00C62C84">
      <w:rPr>
        <w:rFonts w:ascii="Calibri" w:hAnsi="Calibri"/>
        <w:sz w:val="20"/>
        <w:szCs w:val="20"/>
      </w:rPr>
      <w:fldChar w:fldCharType="separate"/>
    </w:r>
    <w:r w:rsidR="00DC2834">
      <w:rPr>
        <w:rFonts w:ascii="Calibri" w:hAnsi="Calibri"/>
        <w:noProof/>
        <w:sz w:val="20"/>
        <w:szCs w:val="20"/>
      </w:rPr>
      <w:t>1</w:t>
    </w:r>
    <w:r w:rsidR="00A03C10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A03C1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A03C10" w:rsidRPr="00C62C84">
      <w:rPr>
        <w:rFonts w:ascii="Calibri" w:hAnsi="Calibri"/>
        <w:sz w:val="20"/>
        <w:szCs w:val="20"/>
      </w:rPr>
      <w:fldChar w:fldCharType="separate"/>
    </w:r>
    <w:r w:rsidR="00DC2834">
      <w:rPr>
        <w:rFonts w:ascii="Calibri" w:hAnsi="Calibri"/>
        <w:noProof/>
        <w:sz w:val="20"/>
        <w:szCs w:val="20"/>
      </w:rPr>
      <w:t>1</w:t>
    </w:r>
    <w:r w:rsidR="00A03C10" w:rsidRPr="00C62C84">
      <w:rPr>
        <w:rFonts w:ascii="Calibri" w:hAnsi="Calibri"/>
        <w:sz w:val="20"/>
        <w:szCs w:val="20"/>
      </w:rPr>
      <w:fldChar w:fldCharType="end"/>
    </w:r>
  </w:p>
  <w:p w14:paraId="051DC9C1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00B85" w14:textId="77777777" w:rsidR="00DA24C5" w:rsidRDefault="00DA24C5">
      <w:r>
        <w:separator/>
      </w:r>
    </w:p>
  </w:footnote>
  <w:footnote w:type="continuationSeparator" w:id="0">
    <w:p w14:paraId="7D2DC749" w14:textId="77777777" w:rsidR="00DA24C5" w:rsidRDefault="00DA2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6EAD6" w14:textId="44D7564E" w:rsidR="007B5132" w:rsidRPr="00B62A30" w:rsidRDefault="00B62A30" w:rsidP="00B62A30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bookmarkStart w:id="0" w:name="_Hlk126307891"/>
    <w:bookmarkStart w:id="1" w:name="_Hlk126307892"/>
    <w:bookmarkStart w:id="2" w:name="_Hlk126307940"/>
    <w:bookmarkStart w:id="3" w:name="_Hlk126307941"/>
    <w:r w:rsidRPr="00A100DC">
      <w:rPr>
        <w:noProof/>
        <w:lang w:eastAsia="pl-PL"/>
      </w:rPr>
      <w:drawing>
        <wp:inline distT="0" distB="0" distL="0" distR="0" wp14:anchorId="57C07568" wp14:editId="0D650262">
          <wp:extent cx="1616075" cy="566905"/>
          <wp:effectExtent l="19050" t="0" r="3175" b="0"/>
          <wp:docPr id="2" name="Obraz 2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646" cy="56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00DC">
      <w:rPr>
        <w:rFonts w:ascii="Calibri" w:hAnsi="Calibri" w:cs="Calibri"/>
      </w:rPr>
      <w:t xml:space="preserve">                        </w:t>
    </w:r>
    <w:r w:rsidRPr="00A100DC">
      <w:rPr>
        <w:noProof/>
        <w:lang w:eastAsia="pl-PL"/>
      </w:rPr>
      <w:drawing>
        <wp:inline distT="0" distB="0" distL="0" distR="0" wp14:anchorId="771916C8" wp14:editId="188BE4CE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00DC">
      <w:rPr>
        <w:rFonts w:ascii="Calibri" w:hAnsi="Calibri" w:cs="Calibri"/>
        <w:u w:val="single"/>
      </w:rPr>
      <w:t>________________________________________________Znak sprawy: RIT.271.2.</w:t>
    </w:r>
    <w:r w:rsidR="006A3410">
      <w:rPr>
        <w:rFonts w:ascii="Calibri" w:hAnsi="Calibri" w:cs="Calibri"/>
        <w:u w:val="single"/>
      </w:rPr>
      <w:t>11</w:t>
    </w:r>
    <w:r w:rsidRPr="00A100DC">
      <w:rPr>
        <w:rFonts w:ascii="Calibri" w:hAnsi="Calibri" w:cs="Calibri"/>
        <w:u w:val="single"/>
      </w:rPr>
      <w:t>.2023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79197">
    <w:abstractNumId w:val="102"/>
  </w:num>
  <w:num w:numId="2" w16cid:durableId="1767462579">
    <w:abstractNumId w:val="119"/>
  </w:num>
  <w:num w:numId="3" w16cid:durableId="1202934696">
    <w:abstractNumId w:val="94"/>
  </w:num>
  <w:num w:numId="4" w16cid:durableId="1668702699">
    <w:abstractNumId w:val="106"/>
  </w:num>
  <w:num w:numId="5" w16cid:durableId="1269704963">
    <w:abstractNumId w:val="116"/>
  </w:num>
  <w:num w:numId="6" w16cid:durableId="1288773712">
    <w:abstractNumId w:val="128"/>
  </w:num>
  <w:num w:numId="7" w16cid:durableId="1753503110">
    <w:abstractNumId w:val="84"/>
  </w:num>
  <w:num w:numId="8" w16cid:durableId="472018336">
    <w:abstractNumId w:val="79"/>
  </w:num>
  <w:num w:numId="9" w16cid:durableId="171992917">
    <w:abstractNumId w:val="74"/>
  </w:num>
  <w:num w:numId="10" w16cid:durableId="81265490">
    <w:abstractNumId w:val="113"/>
  </w:num>
  <w:num w:numId="11" w16cid:durableId="1191988717">
    <w:abstractNumId w:val="98"/>
  </w:num>
  <w:num w:numId="12" w16cid:durableId="701903012">
    <w:abstractNumId w:val="105"/>
  </w:num>
  <w:num w:numId="13" w16cid:durableId="624048287">
    <w:abstractNumId w:val="99"/>
  </w:num>
  <w:num w:numId="14" w16cid:durableId="1006323450">
    <w:abstractNumId w:val="118"/>
  </w:num>
  <w:num w:numId="15" w16cid:durableId="375275850">
    <w:abstractNumId w:val="129"/>
  </w:num>
  <w:num w:numId="16" w16cid:durableId="1574437788">
    <w:abstractNumId w:val="69"/>
  </w:num>
  <w:num w:numId="17" w16cid:durableId="1327591357">
    <w:abstractNumId w:val="111"/>
  </w:num>
  <w:num w:numId="18" w16cid:durableId="1844470834">
    <w:abstractNumId w:val="125"/>
  </w:num>
  <w:num w:numId="19" w16cid:durableId="1956328460">
    <w:abstractNumId w:val="109"/>
  </w:num>
  <w:num w:numId="20" w16cid:durableId="1103574895">
    <w:abstractNumId w:val="68"/>
  </w:num>
  <w:num w:numId="21" w16cid:durableId="1145119971">
    <w:abstractNumId w:val="103"/>
  </w:num>
  <w:num w:numId="22" w16cid:durableId="526218058">
    <w:abstractNumId w:val="86"/>
  </w:num>
  <w:num w:numId="23" w16cid:durableId="2028287806">
    <w:abstractNumId w:val="90"/>
  </w:num>
  <w:num w:numId="24" w16cid:durableId="1369720328">
    <w:abstractNumId w:val="101"/>
  </w:num>
  <w:num w:numId="25" w16cid:durableId="1712609938">
    <w:abstractNumId w:val="127"/>
  </w:num>
  <w:num w:numId="26" w16cid:durableId="720131579">
    <w:abstractNumId w:val="108"/>
  </w:num>
  <w:num w:numId="27" w16cid:durableId="1321690910">
    <w:abstractNumId w:val="72"/>
  </w:num>
  <w:num w:numId="28" w16cid:durableId="1783331832">
    <w:abstractNumId w:val="110"/>
  </w:num>
  <w:num w:numId="29" w16cid:durableId="1386834087">
    <w:abstractNumId w:val="114"/>
  </w:num>
  <w:num w:numId="30" w16cid:durableId="485972401">
    <w:abstractNumId w:val="2"/>
  </w:num>
  <w:num w:numId="31" w16cid:durableId="1846020428">
    <w:abstractNumId w:val="5"/>
  </w:num>
  <w:num w:numId="32" w16cid:durableId="1595631528">
    <w:abstractNumId w:val="8"/>
  </w:num>
  <w:num w:numId="33" w16cid:durableId="1576471563">
    <w:abstractNumId w:val="76"/>
  </w:num>
  <w:num w:numId="34" w16cid:durableId="1326934244">
    <w:abstractNumId w:val="124"/>
  </w:num>
  <w:num w:numId="35" w16cid:durableId="897980532">
    <w:abstractNumId w:val="87"/>
  </w:num>
  <w:num w:numId="36" w16cid:durableId="1510869955">
    <w:abstractNumId w:val="80"/>
  </w:num>
  <w:num w:numId="37" w16cid:durableId="262495383">
    <w:abstractNumId w:val="107"/>
  </w:num>
  <w:num w:numId="38" w16cid:durableId="1771662719">
    <w:abstractNumId w:val="73"/>
  </w:num>
  <w:num w:numId="39" w16cid:durableId="1064259884">
    <w:abstractNumId w:val="92"/>
  </w:num>
  <w:num w:numId="40" w16cid:durableId="343015799">
    <w:abstractNumId w:val="104"/>
  </w:num>
  <w:num w:numId="41" w16cid:durableId="311519701">
    <w:abstractNumId w:val="130"/>
  </w:num>
  <w:num w:numId="42" w16cid:durableId="784813067">
    <w:abstractNumId w:val="82"/>
  </w:num>
  <w:num w:numId="43" w16cid:durableId="929119524">
    <w:abstractNumId w:val="85"/>
  </w:num>
  <w:num w:numId="44" w16cid:durableId="13772685">
    <w:abstractNumId w:val="123"/>
  </w:num>
  <w:num w:numId="45" w16cid:durableId="1202325439">
    <w:abstractNumId w:val="97"/>
  </w:num>
  <w:num w:numId="46" w16cid:durableId="2056081954">
    <w:abstractNumId w:val="126"/>
  </w:num>
  <w:num w:numId="47" w16cid:durableId="1135292626">
    <w:abstractNumId w:val="81"/>
  </w:num>
  <w:num w:numId="48" w16cid:durableId="1858426584">
    <w:abstractNumId w:val="100"/>
  </w:num>
  <w:num w:numId="49" w16cid:durableId="931082019">
    <w:abstractNumId w:val="78"/>
  </w:num>
  <w:num w:numId="50" w16cid:durableId="815679858">
    <w:abstractNumId w:val="75"/>
  </w:num>
  <w:num w:numId="51" w16cid:durableId="1280064886">
    <w:abstractNumId w:val="88"/>
  </w:num>
  <w:num w:numId="52" w16cid:durableId="1234000845">
    <w:abstractNumId w:val="91"/>
  </w:num>
  <w:num w:numId="53" w16cid:durableId="1150753237">
    <w:abstractNumId w:val="120"/>
  </w:num>
  <w:num w:numId="54" w16cid:durableId="1615672855">
    <w:abstractNumId w:val="70"/>
  </w:num>
  <w:num w:numId="55" w16cid:durableId="500971003">
    <w:abstractNumId w:val="89"/>
  </w:num>
  <w:num w:numId="56" w16cid:durableId="2111658837">
    <w:abstractNumId w:val="122"/>
  </w:num>
  <w:num w:numId="57" w16cid:durableId="1841234425">
    <w:abstractNumId w:val="29"/>
  </w:num>
  <w:num w:numId="58" w16cid:durableId="1931038657">
    <w:abstractNumId w:val="71"/>
  </w:num>
  <w:num w:numId="59" w16cid:durableId="857767877">
    <w:abstractNumId w:val="96"/>
  </w:num>
  <w:num w:numId="60" w16cid:durableId="881553563">
    <w:abstractNumId w:val="93"/>
  </w:num>
  <w:num w:numId="61" w16cid:durableId="1402828382">
    <w:abstractNumId w:val="83"/>
  </w:num>
  <w:num w:numId="62" w16cid:durableId="100258908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55B1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0A00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67"/>
    <w:rsid w:val="00693169"/>
    <w:rsid w:val="0069599D"/>
    <w:rsid w:val="006A170A"/>
    <w:rsid w:val="006A3410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540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954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3C10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A30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A5B2A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3F9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24C5"/>
    <w:rsid w:val="00DA3121"/>
    <w:rsid w:val="00DA4FC7"/>
    <w:rsid w:val="00DB216A"/>
    <w:rsid w:val="00DB5AA6"/>
    <w:rsid w:val="00DC1EE8"/>
    <w:rsid w:val="00DC275E"/>
    <w:rsid w:val="00DC2834"/>
    <w:rsid w:val="00DC2AC3"/>
    <w:rsid w:val="00DC4320"/>
    <w:rsid w:val="00DD03C1"/>
    <w:rsid w:val="00DD0E97"/>
    <w:rsid w:val="00DD15A8"/>
    <w:rsid w:val="00DD2014"/>
    <w:rsid w:val="00DD5662"/>
    <w:rsid w:val="00DE0100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AE0E34"/>
  <w15:docId w15:val="{4E8F5434-12C2-493C-8AA8-FE9B03EA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D0A00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D0A00"/>
  </w:style>
  <w:style w:type="character" w:customStyle="1" w:styleId="WW8Num1z1">
    <w:name w:val="WW8Num1z1"/>
    <w:rsid w:val="002D0A00"/>
  </w:style>
  <w:style w:type="character" w:customStyle="1" w:styleId="WW8Num1z2">
    <w:name w:val="WW8Num1z2"/>
    <w:rsid w:val="002D0A00"/>
  </w:style>
  <w:style w:type="character" w:customStyle="1" w:styleId="WW8Num1z3">
    <w:name w:val="WW8Num1z3"/>
    <w:rsid w:val="002D0A00"/>
  </w:style>
  <w:style w:type="character" w:customStyle="1" w:styleId="WW8Num1z4">
    <w:name w:val="WW8Num1z4"/>
    <w:rsid w:val="002D0A00"/>
  </w:style>
  <w:style w:type="character" w:customStyle="1" w:styleId="WW8Num1z5">
    <w:name w:val="WW8Num1z5"/>
    <w:rsid w:val="002D0A00"/>
  </w:style>
  <w:style w:type="character" w:customStyle="1" w:styleId="WW8Num1z6">
    <w:name w:val="WW8Num1z6"/>
    <w:rsid w:val="002D0A00"/>
  </w:style>
  <w:style w:type="character" w:customStyle="1" w:styleId="WW8Num1z7">
    <w:name w:val="WW8Num1z7"/>
    <w:rsid w:val="002D0A00"/>
  </w:style>
  <w:style w:type="character" w:customStyle="1" w:styleId="WW8Num1z8">
    <w:name w:val="WW8Num1z8"/>
    <w:rsid w:val="002D0A00"/>
  </w:style>
  <w:style w:type="character" w:customStyle="1" w:styleId="WW8Num2z0">
    <w:name w:val="WW8Num2z0"/>
    <w:rsid w:val="002D0A00"/>
    <w:rPr>
      <w:rFonts w:eastAsia="Times New Roman"/>
      <w:b/>
      <w:i w:val="0"/>
    </w:rPr>
  </w:style>
  <w:style w:type="character" w:customStyle="1" w:styleId="WW8Num2z1">
    <w:name w:val="WW8Num2z1"/>
    <w:rsid w:val="002D0A00"/>
  </w:style>
  <w:style w:type="character" w:customStyle="1" w:styleId="WW8Num2z2">
    <w:name w:val="WW8Num2z2"/>
    <w:rsid w:val="002D0A00"/>
  </w:style>
  <w:style w:type="character" w:customStyle="1" w:styleId="WW8Num2z3">
    <w:name w:val="WW8Num2z3"/>
    <w:rsid w:val="002D0A00"/>
  </w:style>
  <w:style w:type="character" w:customStyle="1" w:styleId="WW8Num2z4">
    <w:name w:val="WW8Num2z4"/>
    <w:rsid w:val="002D0A00"/>
  </w:style>
  <w:style w:type="character" w:customStyle="1" w:styleId="WW8Num2z5">
    <w:name w:val="WW8Num2z5"/>
    <w:rsid w:val="002D0A00"/>
  </w:style>
  <w:style w:type="character" w:customStyle="1" w:styleId="WW8Num2z6">
    <w:name w:val="WW8Num2z6"/>
    <w:rsid w:val="002D0A00"/>
  </w:style>
  <w:style w:type="character" w:customStyle="1" w:styleId="WW8Num2z7">
    <w:name w:val="WW8Num2z7"/>
    <w:rsid w:val="002D0A00"/>
  </w:style>
  <w:style w:type="character" w:customStyle="1" w:styleId="WW8Num2z8">
    <w:name w:val="WW8Num2z8"/>
    <w:rsid w:val="002D0A00"/>
  </w:style>
  <w:style w:type="character" w:customStyle="1" w:styleId="WW8Num3z0">
    <w:name w:val="WW8Num3z0"/>
    <w:rsid w:val="002D0A00"/>
    <w:rPr>
      <w:lang w:val="de-DE"/>
    </w:rPr>
  </w:style>
  <w:style w:type="character" w:customStyle="1" w:styleId="WW8Num3z1">
    <w:name w:val="WW8Num3z1"/>
    <w:rsid w:val="002D0A00"/>
  </w:style>
  <w:style w:type="character" w:customStyle="1" w:styleId="WW8Num3z2">
    <w:name w:val="WW8Num3z2"/>
    <w:rsid w:val="002D0A00"/>
  </w:style>
  <w:style w:type="character" w:customStyle="1" w:styleId="WW8Num3z3">
    <w:name w:val="WW8Num3z3"/>
    <w:rsid w:val="002D0A00"/>
  </w:style>
  <w:style w:type="character" w:customStyle="1" w:styleId="WW8Num3z4">
    <w:name w:val="WW8Num3z4"/>
    <w:rsid w:val="002D0A00"/>
  </w:style>
  <w:style w:type="character" w:customStyle="1" w:styleId="WW8Num3z5">
    <w:name w:val="WW8Num3z5"/>
    <w:rsid w:val="002D0A00"/>
  </w:style>
  <w:style w:type="character" w:customStyle="1" w:styleId="WW8Num3z6">
    <w:name w:val="WW8Num3z6"/>
    <w:rsid w:val="002D0A00"/>
  </w:style>
  <w:style w:type="character" w:customStyle="1" w:styleId="WW8Num3z7">
    <w:name w:val="WW8Num3z7"/>
    <w:rsid w:val="002D0A00"/>
  </w:style>
  <w:style w:type="character" w:customStyle="1" w:styleId="WW8Num3z8">
    <w:name w:val="WW8Num3z8"/>
    <w:rsid w:val="002D0A00"/>
  </w:style>
  <w:style w:type="character" w:customStyle="1" w:styleId="WW8Num4z0">
    <w:name w:val="WW8Num4z0"/>
    <w:rsid w:val="002D0A00"/>
    <w:rPr>
      <w:rFonts w:ascii="Calibri" w:eastAsia="Times New Roman" w:hAnsi="Calibri" w:cs="Calibri"/>
    </w:rPr>
  </w:style>
  <w:style w:type="character" w:customStyle="1" w:styleId="WW8Num4z1">
    <w:name w:val="WW8Num4z1"/>
    <w:rsid w:val="002D0A00"/>
  </w:style>
  <w:style w:type="character" w:customStyle="1" w:styleId="WW8Num4z2">
    <w:name w:val="WW8Num4z2"/>
    <w:rsid w:val="002D0A00"/>
  </w:style>
  <w:style w:type="character" w:customStyle="1" w:styleId="WW8Num4z3">
    <w:name w:val="WW8Num4z3"/>
    <w:rsid w:val="002D0A00"/>
  </w:style>
  <w:style w:type="character" w:customStyle="1" w:styleId="WW8Num4z4">
    <w:name w:val="WW8Num4z4"/>
    <w:rsid w:val="002D0A00"/>
  </w:style>
  <w:style w:type="character" w:customStyle="1" w:styleId="WW8Num4z5">
    <w:name w:val="WW8Num4z5"/>
    <w:rsid w:val="002D0A00"/>
  </w:style>
  <w:style w:type="character" w:customStyle="1" w:styleId="WW8Num4z6">
    <w:name w:val="WW8Num4z6"/>
    <w:rsid w:val="002D0A00"/>
  </w:style>
  <w:style w:type="character" w:customStyle="1" w:styleId="WW8Num4z7">
    <w:name w:val="WW8Num4z7"/>
    <w:rsid w:val="002D0A00"/>
  </w:style>
  <w:style w:type="character" w:customStyle="1" w:styleId="WW8Num4z8">
    <w:name w:val="WW8Num4z8"/>
    <w:rsid w:val="002D0A00"/>
  </w:style>
  <w:style w:type="character" w:customStyle="1" w:styleId="WW8Num5z0">
    <w:name w:val="WW8Num5z0"/>
    <w:rsid w:val="002D0A00"/>
    <w:rPr>
      <w:rFonts w:ascii="Calibri" w:eastAsia="Times New Roman" w:hAnsi="Calibri" w:cs="Calibri"/>
    </w:rPr>
  </w:style>
  <w:style w:type="character" w:customStyle="1" w:styleId="WW8Num5z1">
    <w:name w:val="WW8Num5z1"/>
    <w:rsid w:val="002D0A00"/>
  </w:style>
  <w:style w:type="character" w:customStyle="1" w:styleId="WW8Num5z2">
    <w:name w:val="WW8Num5z2"/>
    <w:rsid w:val="002D0A00"/>
  </w:style>
  <w:style w:type="character" w:customStyle="1" w:styleId="WW8Num5z3">
    <w:name w:val="WW8Num5z3"/>
    <w:rsid w:val="002D0A00"/>
  </w:style>
  <w:style w:type="character" w:customStyle="1" w:styleId="WW8Num5z4">
    <w:name w:val="WW8Num5z4"/>
    <w:rsid w:val="002D0A00"/>
  </w:style>
  <w:style w:type="character" w:customStyle="1" w:styleId="WW8Num5z5">
    <w:name w:val="WW8Num5z5"/>
    <w:rsid w:val="002D0A00"/>
  </w:style>
  <w:style w:type="character" w:customStyle="1" w:styleId="WW8Num5z6">
    <w:name w:val="WW8Num5z6"/>
    <w:rsid w:val="002D0A00"/>
  </w:style>
  <w:style w:type="character" w:customStyle="1" w:styleId="WW8Num5z7">
    <w:name w:val="WW8Num5z7"/>
    <w:rsid w:val="002D0A00"/>
  </w:style>
  <w:style w:type="character" w:customStyle="1" w:styleId="WW8Num5z8">
    <w:name w:val="WW8Num5z8"/>
    <w:rsid w:val="002D0A00"/>
  </w:style>
  <w:style w:type="character" w:customStyle="1" w:styleId="WW8Num6z0">
    <w:name w:val="WW8Num6z0"/>
    <w:rsid w:val="002D0A00"/>
    <w:rPr>
      <w:rFonts w:ascii="Calibri" w:eastAsia="Times New Roman" w:hAnsi="Calibri" w:cs="Calibri"/>
    </w:rPr>
  </w:style>
  <w:style w:type="character" w:customStyle="1" w:styleId="WW8Num6z1">
    <w:name w:val="WW8Num6z1"/>
    <w:rsid w:val="002D0A00"/>
  </w:style>
  <w:style w:type="character" w:customStyle="1" w:styleId="WW8Num6z2">
    <w:name w:val="WW8Num6z2"/>
    <w:rsid w:val="002D0A00"/>
  </w:style>
  <w:style w:type="character" w:customStyle="1" w:styleId="WW8Num6z3">
    <w:name w:val="WW8Num6z3"/>
    <w:rsid w:val="002D0A00"/>
  </w:style>
  <w:style w:type="character" w:customStyle="1" w:styleId="WW8Num6z4">
    <w:name w:val="WW8Num6z4"/>
    <w:rsid w:val="002D0A00"/>
  </w:style>
  <w:style w:type="character" w:customStyle="1" w:styleId="WW8Num6z5">
    <w:name w:val="WW8Num6z5"/>
    <w:rsid w:val="002D0A00"/>
  </w:style>
  <w:style w:type="character" w:customStyle="1" w:styleId="WW8Num6z6">
    <w:name w:val="WW8Num6z6"/>
    <w:rsid w:val="002D0A00"/>
  </w:style>
  <w:style w:type="character" w:customStyle="1" w:styleId="WW8Num6z7">
    <w:name w:val="WW8Num6z7"/>
    <w:rsid w:val="002D0A00"/>
  </w:style>
  <w:style w:type="character" w:customStyle="1" w:styleId="WW8Num6z8">
    <w:name w:val="WW8Num6z8"/>
    <w:rsid w:val="002D0A00"/>
  </w:style>
  <w:style w:type="character" w:customStyle="1" w:styleId="WW8Num7z0">
    <w:name w:val="WW8Num7z0"/>
    <w:rsid w:val="002D0A00"/>
    <w:rPr>
      <w:rFonts w:ascii="Calibri" w:eastAsia="Times New Roman" w:hAnsi="Calibri" w:cs="Calibri"/>
    </w:rPr>
  </w:style>
  <w:style w:type="character" w:customStyle="1" w:styleId="WW8Num7z1">
    <w:name w:val="WW8Num7z1"/>
    <w:rsid w:val="002D0A00"/>
  </w:style>
  <w:style w:type="character" w:customStyle="1" w:styleId="WW8Num7z2">
    <w:name w:val="WW8Num7z2"/>
    <w:rsid w:val="002D0A00"/>
  </w:style>
  <w:style w:type="character" w:customStyle="1" w:styleId="WW8Num7z3">
    <w:name w:val="WW8Num7z3"/>
    <w:rsid w:val="002D0A00"/>
  </w:style>
  <w:style w:type="character" w:customStyle="1" w:styleId="WW8Num7z4">
    <w:name w:val="WW8Num7z4"/>
    <w:rsid w:val="002D0A00"/>
  </w:style>
  <w:style w:type="character" w:customStyle="1" w:styleId="WW8Num7z5">
    <w:name w:val="WW8Num7z5"/>
    <w:rsid w:val="002D0A00"/>
  </w:style>
  <w:style w:type="character" w:customStyle="1" w:styleId="WW8Num7z6">
    <w:name w:val="WW8Num7z6"/>
    <w:rsid w:val="002D0A00"/>
  </w:style>
  <w:style w:type="character" w:customStyle="1" w:styleId="WW8Num7z7">
    <w:name w:val="WW8Num7z7"/>
    <w:rsid w:val="002D0A00"/>
  </w:style>
  <w:style w:type="character" w:customStyle="1" w:styleId="WW8Num7z8">
    <w:name w:val="WW8Num7z8"/>
    <w:rsid w:val="002D0A00"/>
  </w:style>
  <w:style w:type="character" w:customStyle="1" w:styleId="WW8Num8z0">
    <w:name w:val="WW8Num8z0"/>
    <w:rsid w:val="002D0A00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D0A00"/>
  </w:style>
  <w:style w:type="character" w:customStyle="1" w:styleId="WW8Num8z2">
    <w:name w:val="WW8Num8z2"/>
    <w:rsid w:val="002D0A00"/>
  </w:style>
  <w:style w:type="character" w:customStyle="1" w:styleId="WW8Num8z3">
    <w:name w:val="WW8Num8z3"/>
    <w:rsid w:val="002D0A00"/>
  </w:style>
  <w:style w:type="character" w:customStyle="1" w:styleId="WW8Num8z4">
    <w:name w:val="WW8Num8z4"/>
    <w:rsid w:val="002D0A00"/>
  </w:style>
  <w:style w:type="character" w:customStyle="1" w:styleId="WW8Num8z5">
    <w:name w:val="WW8Num8z5"/>
    <w:rsid w:val="002D0A00"/>
  </w:style>
  <w:style w:type="character" w:customStyle="1" w:styleId="WW8Num8z6">
    <w:name w:val="WW8Num8z6"/>
    <w:rsid w:val="002D0A00"/>
  </w:style>
  <w:style w:type="character" w:customStyle="1" w:styleId="WW8Num8z7">
    <w:name w:val="WW8Num8z7"/>
    <w:rsid w:val="002D0A00"/>
  </w:style>
  <w:style w:type="character" w:customStyle="1" w:styleId="WW8Num8z8">
    <w:name w:val="WW8Num8z8"/>
    <w:rsid w:val="002D0A00"/>
  </w:style>
  <w:style w:type="character" w:customStyle="1" w:styleId="WW8Num9z0">
    <w:name w:val="WW8Num9z0"/>
    <w:rsid w:val="002D0A00"/>
    <w:rPr>
      <w:rFonts w:ascii="Calibri" w:hAnsi="Calibri" w:cs="Calibri"/>
      <w:b w:val="0"/>
    </w:rPr>
  </w:style>
  <w:style w:type="character" w:customStyle="1" w:styleId="WW8Num9z1">
    <w:name w:val="WW8Num9z1"/>
    <w:rsid w:val="002D0A00"/>
  </w:style>
  <w:style w:type="character" w:customStyle="1" w:styleId="WW8Num9z2">
    <w:name w:val="WW8Num9z2"/>
    <w:rsid w:val="002D0A00"/>
  </w:style>
  <w:style w:type="character" w:customStyle="1" w:styleId="WW8Num9z3">
    <w:name w:val="WW8Num9z3"/>
    <w:rsid w:val="002D0A00"/>
  </w:style>
  <w:style w:type="character" w:customStyle="1" w:styleId="WW8Num9z4">
    <w:name w:val="WW8Num9z4"/>
    <w:rsid w:val="002D0A00"/>
  </w:style>
  <w:style w:type="character" w:customStyle="1" w:styleId="WW8Num9z5">
    <w:name w:val="WW8Num9z5"/>
    <w:rsid w:val="002D0A00"/>
  </w:style>
  <w:style w:type="character" w:customStyle="1" w:styleId="WW8Num9z6">
    <w:name w:val="WW8Num9z6"/>
    <w:rsid w:val="002D0A00"/>
  </w:style>
  <w:style w:type="character" w:customStyle="1" w:styleId="WW8Num9z7">
    <w:name w:val="WW8Num9z7"/>
    <w:rsid w:val="002D0A00"/>
  </w:style>
  <w:style w:type="character" w:customStyle="1" w:styleId="WW8Num9z8">
    <w:name w:val="WW8Num9z8"/>
    <w:rsid w:val="002D0A00"/>
  </w:style>
  <w:style w:type="character" w:customStyle="1" w:styleId="WW8Num10z0">
    <w:name w:val="WW8Num10z0"/>
    <w:rsid w:val="002D0A00"/>
    <w:rPr>
      <w:rFonts w:eastAsia="Times New Roman"/>
      <w:b w:val="0"/>
      <w:i w:val="0"/>
    </w:rPr>
  </w:style>
  <w:style w:type="character" w:customStyle="1" w:styleId="WW8Num10z1">
    <w:name w:val="WW8Num10z1"/>
    <w:rsid w:val="002D0A00"/>
  </w:style>
  <w:style w:type="character" w:customStyle="1" w:styleId="WW8Num10z2">
    <w:name w:val="WW8Num10z2"/>
    <w:rsid w:val="002D0A00"/>
  </w:style>
  <w:style w:type="character" w:customStyle="1" w:styleId="WW8Num10z3">
    <w:name w:val="WW8Num10z3"/>
    <w:rsid w:val="002D0A00"/>
  </w:style>
  <w:style w:type="character" w:customStyle="1" w:styleId="WW8Num10z4">
    <w:name w:val="WW8Num10z4"/>
    <w:rsid w:val="002D0A00"/>
  </w:style>
  <w:style w:type="character" w:customStyle="1" w:styleId="WW8Num10z5">
    <w:name w:val="WW8Num10z5"/>
    <w:rsid w:val="002D0A00"/>
  </w:style>
  <w:style w:type="character" w:customStyle="1" w:styleId="WW8Num10z6">
    <w:name w:val="WW8Num10z6"/>
    <w:rsid w:val="002D0A00"/>
  </w:style>
  <w:style w:type="character" w:customStyle="1" w:styleId="WW8Num10z7">
    <w:name w:val="WW8Num10z7"/>
    <w:rsid w:val="002D0A00"/>
  </w:style>
  <w:style w:type="character" w:customStyle="1" w:styleId="WW8Num10z8">
    <w:name w:val="WW8Num10z8"/>
    <w:rsid w:val="002D0A00"/>
  </w:style>
  <w:style w:type="character" w:customStyle="1" w:styleId="WW8Num11z0">
    <w:name w:val="WW8Num11z0"/>
    <w:rsid w:val="002D0A00"/>
    <w:rPr>
      <w:rFonts w:hint="default"/>
    </w:rPr>
  </w:style>
  <w:style w:type="character" w:customStyle="1" w:styleId="WW8Num11z3">
    <w:name w:val="WW8Num11z3"/>
    <w:rsid w:val="002D0A00"/>
    <w:rPr>
      <w:rFonts w:hint="default"/>
      <w:b/>
      <w:sz w:val="28"/>
      <w:szCs w:val="28"/>
    </w:rPr>
  </w:style>
  <w:style w:type="character" w:customStyle="1" w:styleId="WW8Num12z0">
    <w:name w:val="WW8Num12z0"/>
    <w:rsid w:val="002D0A0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D0A00"/>
  </w:style>
  <w:style w:type="character" w:customStyle="1" w:styleId="WW8Num12z2">
    <w:name w:val="WW8Num12z2"/>
    <w:rsid w:val="002D0A00"/>
  </w:style>
  <w:style w:type="character" w:customStyle="1" w:styleId="WW8Num12z3">
    <w:name w:val="WW8Num12z3"/>
    <w:rsid w:val="002D0A00"/>
  </w:style>
  <w:style w:type="character" w:customStyle="1" w:styleId="WW8Num12z4">
    <w:name w:val="WW8Num12z4"/>
    <w:rsid w:val="002D0A00"/>
  </w:style>
  <w:style w:type="character" w:customStyle="1" w:styleId="WW8Num12z5">
    <w:name w:val="WW8Num12z5"/>
    <w:rsid w:val="002D0A00"/>
  </w:style>
  <w:style w:type="character" w:customStyle="1" w:styleId="WW8Num12z6">
    <w:name w:val="WW8Num12z6"/>
    <w:rsid w:val="002D0A00"/>
  </w:style>
  <w:style w:type="character" w:customStyle="1" w:styleId="WW8Num12z7">
    <w:name w:val="WW8Num12z7"/>
    <w:rsid w:val="002D0A00"/>
  </w:style>
  <w:style w:type="character" w:customStyle="1" w:styleId="WW8Num12z8">
    <w:name w:val="WW8Num12z8"/>
    <w:rsid w:val="002D0A00"/>
  </w:style>
  <w:style w:type="character" w:customStyle="1" w:styleId="WW8Num13z0">
    <w:name w:val="WW8Num13z0"/>
    <w:rsid w:val="002D0A0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D0A00"/>
  </w:style>
  <w:style w:type="character" w:customStyle="1" w:styleId="WW8Num13z2">
    <w:name w:val="WW8Num13z2"/>
    <w:rsid w:val="002D0A00"/>
  </w:style>
  <w:style w:type="character" w:customStyle="1" w:styleId="WW8Num13z3">
    <w:name w:val="WW8Num13z3"/>
    <w:rsid w:val="002D0A00"/>
  </w:style>
  <w:style w:type="character" w:customStyle="1" w:styleId="WW8Num13z4">
    <w:name w:val="WW8Num13z4"/>
    <w:rsid w:val="002D0A00"/>
  </w:style>
  <w:style w:type="character" w:customStyle="1" w:styleId="WW8Num13z5">
    <w:name w:val="WW8Num13z5"/>
    <w:rsid w:val="002D0A00"/>
  </w:style>
  <w:style w:type="character" w:customStyle="1" w:styleId="WW8Num13z6">
    <w:name w:val="WW8Num13z6"/>
    <w:rsid w:val="002D0A00"/>
  </w:style>
  <w:style w:type="character" w:customStyle="1" w:styleId="WW8Num13z7">
    <w:name w:val="WW8Num13z7"/>
    <w:rsid w:val="002D0A00"/>
  </w:style>
  <w:style w:type="character" w:customStyle="1" w:styleId="WW8Num13z8">
    <w:name w:val="WW8Num13z8"/>
    <w:rsid w:val="002D0A00"/>
  </w:style>
  <w:style w:type="character" w:customStyle="1" w:styleId="WW8Num14z0">
    <w:name w:val="WW8Num14z0"/>
    <w:rsid w:val="002D0A00"/>
    <w:rPr>
      <w:rFonts w:ascii="OpenSymbol" w:hAnsi="OpenSymbol" w:cs="OpenSymbol"/>
    </w:rPr>
  </w:style>
  <w:style w:type="character" w:customStyle="1" w:styleId="WW8Num14z1">
    <w:name w:val="WW8Num14z1"/>
    <w:rsid w:val="002D0A00"/>
  </w:style>
  <w:style w:type="character" w:customStyle="1" w:styleId="WW8Num14z2">
    <w:name w:val="WW8Num14z2"/>
    <w:rsid w:val="002D0A00"/>
  </w:style>
  <w:style w:type="character" w:customStyle="1" w:styleId="WW8Num14z3">
    <w:name w:val="WW8Num14z3"/>
    <w:rsid w:val="002D0A00"/>
  </w:style>
  <w:style w:type="character" w:customStyle="1" w:styleId="WW8Num14z4">
    <w:name w:val="WW8Num14z4"/>
    <w:rsid w:val="002D0A00"/>
  </w:style>
  <w:style w:type="character" w:customStyle="1" w:styleId="WW8Num14z5">
    <w:name w:val="WW8Num14z5"/>
    <w:rsid w:val="002D0A00"/>
  </w:style>
  <w:style w:type="character" w:customStyle="1" w:styleId="WW8Num14z6">
    <w:name w:val="WW8Num14z6"/>
    <w:rsid w:val="002D0A00"/>
  </w:style>
  <w:style w:type="character" w:customStyle="1" w:styleId="WW8Num14z7">
    <w:name w:val="WW8Num14z7"/>
    <w:rsid w:val="002D0A00"/>
  </w:style>
  <w:style w:type="character" w:customStyle="1" w:styleId="WW8Num14z8">
    <w:name w:val="WW8Num14z8"/>
    <w:rsid w:val="002D0A00"/>
  </w:style>
  <w:style w:type="character" w:customStyle="1" w:styleId="WW8Num15z0">
    <w:name w:val="WW8Num15z0"/>
    <w:rsid w:val="002D0A00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D0A00"/>
  </w:style>
  <w:style w:type="character" w:customStyle="1" w:styleId="WW8Num15z2">
    <w:name w:val="WW8Num15z2"/>
    <w:rsid w:val="002D0A00"/>
  </w:style>
  <w:style w:type="character" w:customStyle="1" w:styleId="WW8Num15z3">
    <w:name w:val="WW8Num15z3"/>
    <w:rsid w:val="002D0A00"/>
  </w:style>
  <w:style w:type="character" w:customStyle="1" w:styleId="WW8Num15z4">
    <w:name w:val="WW8Num15z4"/>
    <w:rsid w:val="002D0A00"/>
  </w:style>
  <w:style w:type="character" w:customStyle="1" w:styleId="WW8Num15z5">
    <w:name w:val="WW8Num15z5"/>
    <w:rsid w:val="002D0A00"/>
  </w:style>
  <w:style w:type="character" w:customStyle="1" w:styleId="WW8Num15z6">
    <w:name w:val="WW8Num15z6"/>
    <w:rsid w:val="002D0A00"/>
  </w:style>
  <w:style w:type="character" w:customStyle="1" w:styleId="WW8Num15z7">
    <w:name w:val="WW8Num15z7"/>
    <w:rsid w:val="002D0A00"/>
  </w:style>
  <w:style w:type="character" w:customStyle="1" w:styleId="WW8Num15z8">
    <w:name w:val="WW8Num15z8"/>
    <w:rsid w:val="002D0A00"/>
  </w:style>
  <w:style w:type="character" w:customStyle="1" w:styleId="WW8Num16z0">
    <w:name w:val="WW8Num16z0"/>
    <w:rsid w:val="002D0A00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D0A00"/>
  </w:style>
  <w:style w:type="character" w:customStyle="1" w:styleId="WW8Num16z2">
    <w:name w:val="WW8Num16z2"/>
    <w:rsid w:val="002D0A00"/>
  </w:style>
  <w:style w:type="character" w:customStyle="1" w:styleId="WW8Num16z3">
    <w:name w:val="WW8Num16z3"/>
    <w:rsid w:val="002D0A00"/>
  </w:style>
  <w:style w:type="character" w:customStyle="1" w:styleId="WW8Num16z4">
    <w:name w:val="WW8Num16z4"/>
    <w:rsid w:val="002D0A00"/>
  </w:style>
  <w:style w:type="character" w:customStyle="1" w:styleId="WW8Num16z5">
    <w:name w:val="WW8Num16z5"/>
    <w:rsid w:val="002D0A00"/>
  </w:style>
  <w:style w:type="character" w:customStyle="1" w:styleId="WW8Num16z6">
    <w:name w:val="WW8Num16z6"/>
    <w:rsid w:val="002D0A00"/>
  </w:style>
  <w:style w:type="character" w:customStyle="1" w:styleId="WW8Num16z7">
    <w:name w:val="WW8Num16z7"/>
    <w:rsid w:val="002D0A00"/>
  </w:style>
  <w:style w:type="character" w:customStyle="1" w:styleId="WW8Num16z8">
    <w:name w:val="WW8Num16z8"/>
    <w:rsid w:val="002D0A00"/>
  </w:style>
  <w:style w:type="character" w:customStyle="1" w:styleId="WW8Num17z0">
    <w:name w:val="WW8Num17z0"/>
    <w:rsid w:val="002D0A00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D0A00"/>
  </w:style>
  <w:style w:type="character" w:customStyle="1" w:styleId="WW8Num17z2">
    <w:name w:val="WW8Num17z2"/>
    <w:rsid w:val="002D0A00"/>
  </w:style>
  <w:style w:type="character" w:customStyle="1" w:styleId="WW8Num17z3">
    <w:name w:val="WW8Num17z3"/>
    <w:rsid w:val="002D0A00"/>
  </w:style>
  <w:style w:type="character" w:customStyle="1" w:styleId="WW8Num17z4">
    <w:name w:val="WW8Num17z4"/>
    <w:rsid w:val="002D0A00"/>
  </w:style>
  <w:style w:type="character" w:customStyle="1" w:styleId="WW8Num17z5">
    <w:name w:val="WW8Num17z5"/>
    <w:rsid w:val="002D0A00"/>
  </w:style>
  <w:style w:type="character" w:customStyle="1" w:styleId="WW8Num17z6">
    <w:name w:val="WW8Num17z6"/>
    <w:rsid w:val="002D0A00"/>
  </w:style>
  <w:style w:type="character" w:customStyle="1" w:styleId="WW8Num17z7">
    <w:name w:val="WW8Num17z7"/>
    <w:rsid w:val="002D0A00"/>
  </w:style>
  <w:style w:type="character" w:customStyle="1" w:styleId="WW8Num17z8">
    <w:name w:val="WW8Num17z8"/>
    <w:rsid w:val="002D0A00"/>
  </w:style>
  <w:style w:type="character" w:customStyle="1" w:styleId="WW8Num18z0">
    <w:name w:val="WW8Num18z0"/>
    <w:rsid w:val="002D0A00"/>
    <w:rPr>
      <w:b w:val="0"/>
      <w:i w:val="0"/>
    </w:rPr>
  </w:style>
  <w:style w:type="character" w:customStyle="1" w:styleId="WW8Num18z1">
    <w:name w:val="WW8Num18z1"/>
    <w:rsid w:val="002D0A00"/>
  </w:style>
  <w:style w:type="character" w:customStyle="1" w:styleId="WW8Num18z2">
    <w:name w:val="WW8Num18z2"/>
    <w:rsid w:val="002D0A00"/>
  </w:style>
  <w:style w:type="character" w:customStyle="1" w:styleId="WW8Num18z3">
    <w:name w:val="WW8Num18z3"/>
    <w:rsid w:val="002D0A00"/>
  </w:style>
  <w:style w:type="character" w:customStyle="1" w:styleId="WW8Num18z4">
    <w:name w:val="WW8Num18z4"/>
    <w:rsid w:val="002D0A00"/>
  </w:style>
  <w:style w:type="character" w:customStyle="1" w:styleId="WW8Num18z5">
    <w:name w:val="WW8Num18z5"/>
    <w:rsid w:val="002D0A00"/>
  </w:style>
  <w:style w:type="character" w:customStyle="1" w:styleId="WW8Num18z6">
    <w:name w:val="WW8Num18z6"/>
    <w:rsid w:val="002D0A00"/>
  </w:style>
  <w:style w:type="character" w:customStyle="1" w:styleId="WW8Num18z7">
    <w:name w:val="WW8Num18z7"/>
    <w:rsid w:val="002D0A00"/>
  </w:style>
  <w:style w:type="character" w:customStyle="1" w:styleId="WW8Num18z8">
    <w:name w:val="WW8Num18z8"/>
    <w:rsid w:val="002D0A00"/>
  </w:style>
  <w:style w:type="character" w:customStyle="1" w:styleId="WW8Num19z0">
    <w:name w:val="WW8Num19z0"/>
    <w:rsid w:val="002D0A00"/>
  </w:style>
  <w:style w:type="character" w:customStyle="1" w:styleId="WW8Num19z1">
    <w:name w:val="WW8Num19z1"/>
    <w:rsid w:val="002D0A00"/>
  </w:style>
  <w:style w:type="character" w:customStyle="1" w:styleId="WW8Num19z2">
    <w:name w:val="WW8Num19z2"/>
    <w:rsid w:val="002D0A00"/>
  </w:style>
  <w:style w:type="character" w:customStyle="1" w:styleId="WW8Num19z3">
    <w:name w:val="WW8Num19z3"/>
    <w:rsid w:val="002D0A00"/>
  </w:style>
  <w:style w:type="character" w:customStyle="1" w:styleId="WW8Num19z4">
    <w:name w:val="WW8Num19z4"/>
    <w:rsid w:val="002D0A00"/>
  </w:style>
  <w:style w:type="character" w:customStyle="1" w:styleId="WW8Num19z5">
    <w:name w:val="WW8Num19z5"/>
    <w:rsid w:val="002D0A00"/>
  </w:style>
  <w:style w:type="character" w:customStyle="1" w:styleId="WW8Num19z6">
    <w:name w:val="WW8Num19z6"/>
    <w:rsid w:val="002D0A00"/>
  </w:style>
  <w:style w:type="character" w:customStyle="1" w:styleId="WW8Num19z7">
    <w:name w:val="WW8Num19z7"/>
    <w:rsid w:val="002D0A00"/>
  </w:style>
  <w:style w:type="character" w:customStyle="1" w:styleId="WW8Num19z8">
    <w:name w:val="WW8Num19z8"/>
    <w:rsid w:val="002D0A00"/>
  </w:style>
  <w:style w:type="character" w:customStyle="1" w:styleId="WW8Num20z0">
    <w:name w:val="WW8Num20z0"/>
    <w:rsid w:val="002D0A00"/>
    <w:rPr>
      <w:rFonts w:ascii="Calibri" w:hAnsi="Calibri" w:cs="Calibri"/>
      <w:b w:val="0"/>
    </w:rPr>
  </w:style>
  <w:style w:type="character" w:customStyle="1" w:styleId="WW8Num20z1">
    <w:name w:val="WW8Num20z1"/>
    <w:rsid w:val="002D0A00"/>
  </w:style>
  <w:style w:type="character" w:customStyle="1" w:styleId="WW8Num20z2">
    <w:name w:val="WW8Num20z2"/>
    <w:rsid w:val="002D0A00"/>
  </w:style>
  <w:style w:type="character" w:customStyle="1" w:styleId="WW8Num20z3">
    <w:name w:val="WW8Num20z3"/>
    <w:rsid w:val="002D0A00"/>
  </w:style>
  <w:style w:type="character" w:customStyle="1" w:styleId="WW8Num20z4">
    <w:name w:val="WW8Num20z4"/>
    <w:rsid w:val="002D0A00"/>
  </w:style>
  <w:style w:type="character" w:customStyle="1" w:styleId="WW8Num20z5">
    <w:name w:val="WW8Num20z5"/>
    <w:rsid w:val="002D0A00"/>
  </w:style>
  <w:style w:type="character" w:customStyle="1" w:styleId="WW8Num20z6">
    <w:name w:val="WW8Num20z6"/>
    <w:rsid w:val="002D0A00"/>
  </w:style>
  <w:style w:type="character" w:customStyle="1" w:styleId="WW8Num20z7">
    <w:name w:val="WW8Num20z7"/>
    <w:rsid w:val="002D0A00"/>
  </w:style>
  <w:style w:type="character" w:customStyle="1" w:styleId="WW8Num20z8">
    <w:name w:val="WW8Num20z8"/>
    <w:rsid w:val="002D0A00"/>
  </w:style>
  <w:style w:type="character" w:customStyle="1" w:styleId="WW8Num21z0">
    <w:name w:val="WW8Num21z0"/>
    <w:rsid w:val="002D0A00"/>
  </w:style>
  <w:style w:type="character" w:customStyle="1" w:styleId="WW8Num21z1">
    <w:name w:val="WW8Num21z1"/>
    <w:rsid w:val="002D0A00"/>
  </w:style>
  <w:style w:type="character" w:customStyle="1" w:styleId="WW8Num21z2">
    <w:name w:val="WW8Num21z2"/>
    <w:rsid w:val="002D0A00"/>
  </w:style>
  <w:style w:type="character" w:customStyle="1" w:styleId="WW8Num21z3">
    <w:name w:val="WW8Num21z3"/>
    <w:rsid w:val="002D0A00"/>
  </w:style>
  <w:style w:type="character" w:customStyle="1" w:styleId="WW8Num21z4">
    <w:name w:val="WW8Num21z4"/>
    <w:rsid w:val="002D0A00"/>
  </w:style>
  <w:style w:type="character" w:customStyle="1" w:styleId="WW8Num21z5">
    <w:name w:val="WW8Num21z5"/>
    <w:rsid w:val="002D0A00"/>
  </w:style>
  <w:style w:type="character" w:customStyle="1" w:styleId="WW8Num21z6">
    <w:name w:val="WW8Num21z6"/>
    <w:rsid w:val="002D0A00"/>
  </w:style>
  <w:style w:type="character" w:customStyle="1" w:styleId="WW8Num21z7">
    <w:name w:val="WW8Num21z7"/>
    <w:rsid w:val="002D0A00"/>
  </w:style>
  <w:style w:type="character" w:customStyle="1" w:styleId="WW8Num21z8">
    <w:name w:val="WW8Num21z8"/>
    <w:rsid w:val="002D0A00"/>
  </w:style>
  <w:style w:type="character" w:customStyle="1" w:styleId="WW8Num22z0">
    <w:name w:val="WW8Num22z0"/>
    <w:rsid w:val="002D0A00"/>
    <w:rPr>
      <w:i w:val="0"/>
    </w:rPr>
  </w:style>
  <w:style w:type="character" w:customStyle="1" w:styleId="WW8Num22z1">
    <w:name w:val="WW8Num22z1"/>
    <w:rsid w:val="002D0A00"/>
  </w:style>
  <w:style w:type="character" w:customStyle="1" w:styleId="WW8Num22z2">
    <w:name w:val="WW8Num22z2"/>
    <w:rsid w:val="002D0A00"/>
  </w:style>
  <w:style w:type="character" w:customStyle="1" w:styleId="WW8Num22z3">
    <w:name w:val="WW8Num22z3"/>
    <w:rsid w:val="002D0A00"/>
  </w:style>
  <w:style w:type="character" w:customStyle="1" w:styleId="WW8Num22z4">
    <w:name w:val="WW8Num22z4"/>
    <w:rsid w:val="002D0A00"/>
  </w:style>
  <w:style w:type="character" w:customStyle="1" w:styleId="WW8Num22z5">
    <w:name w:val="WW8Num22z5"/>
    <w:rsid w:val="002D0A00"/>
  </w:style>
  <w:style w:type="character" w:customStyle="1" w:styleId="WW8Num22z6">
    <w:name w:val="WW8Num22z6"/>
    <w:rsid w:val="002D0A00"/>
  </w:style>
  <w:style w:type="character" w:customStyle="1" w:styleId="WW8Num22z7">
    <w:name w:val="WW8Num22z7"/>
    <w:rsid w:val="002D0A00"/>
  </w:style>
  <w:style w:type="character" w:customStyle="1" w:styleId="WW8Num22z8">
    <w:name w:val="WW8Num22z8"/>
    <w:rsid w:val="002D0A00"/>
  </w:style>
  <w:style w:type="character" w:customStyle="1" w:styleId="WW8Num23z0">
    <w:name w:val="WW8Num23z0"/>
    <w:rsid w:val="002D0A00"/>
  </w:style>
  <w:style w:type="character" w:customStyle="1" w:styleId="WW8Num23z1">
    <w:name w:val="WW8Num23z1"/>
    <w:rsid w:val="002D0A00"/>
  </w:style>
  <w:style w:type="character" w:customStyle="1" w:styleId="WW8Num23z2">
    <w:name w:val="WW8Num23z2"/>
    <w:rsid w:val="002D0A00"/>
  </w:style>
  <w:style w:type="character" w:customStyle="1" w:styleId="WW8Num23z3">
    <w:name w:val="WW8Num23z3"/>
    <w:rsid w:val="002D0A00"/>
  </w:style>
  <w:style w:type="character" w:customStyle="1" w:styleId="WW8Num23z4">
    <w:name w:val="WW8Num23z4"/>
    <w:rsid w:val="002D0A00"/>
  </w:style>
  <w:style w:type="character" w:customStyle="1" w:styleId="WW8Num23z5">
    <w:name w:val="WW8Num23z5"/>
    <w:rsid w:val="002D0A00"/>
  </w:style>
  <w:style w:type="character" w:customStyle="1" w:styleId="WW8Num23z6">
    <w:name w:val="WW8Num23z6"/>
    <w:rsid w:val="002D0A00"/>
  </w:style>
  <w:style w:type="character" w:customStyle="1" w:styleId="WW8Num23z7">
    <w:name w:val="WW8Num23z7"/>
    <w:rsid w:val="002D0A00"/>
  </w:style>
  <w:style w:type="character" w:customStyle="1" w:styleId="WW8Num23z8">
    <w:name w:val="WW8Num23z8"/>
    <w:rsid w:val="002D0A00"/>
  </w:style>
  <w:style w:type="character" w:customStyle="1" w:styleId="WW8Num24z0">
    <w:name w:val="WW8Num24z0"/>
    <w:rsid w:val="002D0A00"/>
  </w:style>
  <w:style w:type="character" w:customStyle="1" w:styleId="WW8Num24z1">
    <w:name w:val="WW8Num24z1"/>
    <w:rsid w:val="002D0A00"/>
  </w:style>
  <w:style w:type="character" w:customStyle="1" w:styleId="WW8Num24z2">
    <w:name w:val="WW8Num24z2"/>
    <w:rsid w:val="002D0A00"/>
  </w:style>
  <w:style w:type="character" w:customStyle="1" w:styleId="WW8Num24z3">
    <w:name w:val="WW8Num24z3"/>
    <w:rsid w:val="002D0A00"/>
  </w:style>
  <w:style w:type="character" w:customStyle="1" w:styleId="WW8Num24z4">
    <w:name w:val="WW8Num24z4"/>
    <w:rsid w:val="002D0A00"/>
  </w:style>
  <w:style w:type="character" w:customStyle="1" w:styleId="WW8Num24z5">
    <w:name w:val="WW8Num24z5"/>
    <w:rsid w:val="002D0A00"/>
  </w:style>
  <w:style w:type="character" w:customStyle="1" w:styleId="WW8Num24z6">
    <w:name w:val="WW8Num24z6"/>
    <w:rsid w:val="002D0A00"/>
  </w:style>
  <w:style w:type="character" w:customStyle="1" w:styleId="WW8Num24z7">
    <w:name w:val="WW8Num24z7"/>
    <w:rsid w:val="002D0A00"/>
  </w:style>
  <w:style w:type="character" w:customStyle="1" w:styleId="WW8Num24z8">
    <w:name w:val="WW8Num24z8"/>
    <w:rsid w:val="002D0A00"/>
  </w:style>
  <w:style w:type="character" w:customStyle="1" w:styleId="WW8Num25z0">
    <w:name w:val="WW8Num25z0"/>
    <w:rsid w:val="002D0A00"/>
  </w:style>
  <w:style w:type="character" w:customStyle="1" w:styleId="WW8Num25z1">
    <w:name w:val="WW8Num25z1"/>
    <w:rsid w:val="002D0A00"/>
  </w:style>
  <w:style w:type="character" w:customStyle="1" w:styleId="WW8Num25z2">
    <w:name w:val="WW8Num25z2"/>
    <w:rsid w:val="002D0A00"/>
  </w:style>
  <w:style w:type="character" w:customStyle="1" w:styleId="WW8Num25z3">
    <w:name w:val="WW8Num25z3"/>
    <w:rsid w:val="002D0A00"/>
  </w:style>
  <w:style w:type="character" w:customStyle="1" w:styleId="WW8Num25z4">
    <w:name w:val="WW8Num25z4"/>
    <w:rsid w:val="002D0A00"/>
  </w:style>
  <w:style w:type="character" w:customStyle="1" w:styleId="WW8Num25z5">
    <w:name w:val="WW8Num25z5"/>
    <w:rsid w:val="002D0A00"/>
  </w:style>
  <w:style w:type="character" w:customStyle="1" w:styleId="WW8Num25z6">
    <w:name w:val="WW8Num25z6"/>
    <w:rsid w:val="002D0A00"/>
  </w:style>
  <w:style w:type="character" w:customStyle="1" w:styleId="WW8Num25z7">
    <w:name w:val="WW8Num25z7"/>
    <w:rsid w:val="002D0A00"/>
  </w:style>
  <w:style w:type="character" w:customStyle="1" w:styleId="WW8Num25z8">
    <w:name w:val="WW8Num25z8"/>
    <w:rsid w:val="002D0A00"/>
  </w:style>
  <w:style w:type="character" w:customStyle="1" w:styleId="WW8Num26z0">
    <w:name w:val="WW8Num26z0"/>
    <w:rsid w:val="002D0A00"/>
  </w:style>
  <w:style w:type="character" w:customStyle="1" w:styleId="WW8Num26z1">
    <w:name w:val="WW8Num26z1"/>
    <w:rsid w:val="002D0A00"/>
  </w:style>
  <w:style w:type="character" w:customStyle="1" w:styleId="WW8Num26z2">
    <w:name w:val="WW8Num26z2"/>
    <w:rsid w:val="002D0A00"/>
  </w:style>
  <w:style w:type="character" w:customStyle="1" w:styleId="WW8Num26z3">
    <w:name w:val="WW8Num26z3"/>
    <w:rsid w:val="002D0A00"/>
  </w:style>
  <w:style w:type="character" w:customStyle="1" w:styleId="WW8Num26z4">
    <w:name w:val="WW8Num26z4"/>
    <w:rsid w:val="002D0A00"/>
  </w:style>
  <w:style w:type="character" w:customStyle="1" w:styleId="WW8Num26z5">
    <w:name w:val="WW8Num26z5"/>
    <w:rsid w:val="002D0A00"/>
  </w:style>
  <w:style w:type="character" w:customStyle="1" w:styleId="WW8Num26z6">
    <w:name w:val="WW8Num26z6"/>
    <w:rsid w:val="002D0A00"/>
  </w:style>
  <w:style w:type="character" w:customStyle="1" w:styleId="WW8Num26z7">
    <w:name w:val="WW8Num26z7"/>
    <w:rsid w:val="002D0A00"/>
  </w:style>
  <w:style w:type="character" w:customStyle="1" w:styleId="WW8Num26z8">
    <w:name w:val="WW8Num26z8"/>
    <w:rsid w:val="002D0A00"/>
  </w:style>
  <w:style w:type="character" w:customStyle="1" w:styleId="WW8Num27z0">
    <w:name w:val="WW8Num27z0"/>
    <w:rsid w:val="002D0A00"/>
    <w:rPr>
      <w:rFonts w:ascii="Calibri" w:hAnsi="Calibri" w:cs="Calibri" w:hint="default"/>
    </w:rPr>
  </w:style>
  <w:style w:type="character" w:customStyle="1" w:styleId="WW8Num28z0">
    <w:name w:val="WW8Num28z0"/>
    <w:rsid w:val="002D0A00"/>
    <w:rPr>
      <w:rFonts w:ascii="Symbol" w:hAnsi="Symbol" w:cs="Symbol"/>
    </w:rPr>
  </w:style>
  <w:style w:type="character" w:customStyle="1" w:styleId="WW8Num28z1">
    <w:name w:val="WW8Num28z1"/>
    <w:rsid w:val="002D0A00"/>
  </w:style>
  <w:style w:type="character" w:customStyle="1" w:styleId="WW8Num28z2">
    <w:name w:val="WW8Num28z2"/>
    <w:rsid w:val="002D0A00"/>
  </w:style>
  <w:style w:type="character" w:customStyle="1" w:styleId="WW8Num28z3">
    <w:name w:val="WW8Num28z3"/>
    <w:rsid w:val="002D0A00"/>
  </w:style>
  <w:style w:type="character" w:customStyle="1" w:styleId="WW8Num28z4">
    <w:name w:val="WW8Num28z4"/>
    <w:rsid w:val="002D0A00"/>
  </w:style>
  <w:style w:type="character" w:customStyle="1" w:styleId="WW8Num28z5">
    <w:name w:val="WW8Num28z5"/>
    <w:rsid w:val="002D0A00"/>
  </w:style>
  <w:style w:type="character" w:customStyle="1" w:styleId="WW8Num28z6">
    <w:name w:val="WW8Num28z6"/>
    <w:rsid w:val="002D0A00"/>
  </w:style>
  <w:style w:type="character" w:customStyle="1" w:styleId="WW8Num28z7">
    <w:name w:val="WW8Num28z7"/>
    <w:rsid w:val="002D0A00"/>
  </w:style>
  <w:style w:type="character" w:customStyle="1" w:styleId="WW8Num28z8">
    <w:name w:val="WW8Num28z8"/>
    <w:rsid w:val="002D0A00"/>
  </w:style>
  <w:style w:type="character" w:customStyle="1" w:styleId="WW8Num29z0">
    <w:name w:val="WW8Num29z0"/>
    <w:rsid w:val="002D0A00"/>
    <w:rPr>
      <w:rFonts w:ascii="Symbol" w:hAnsi="Symbol" w:cs="Symbol"/>
    </w:rPr>
  </w:style>
  <w:style w:type="character" w:customStyle="1" w:styleId="WW8Num29z1">
    <w:name w:val="WW8Num29z1"/>
    <w:rsid w:val="002D0A00"/>
  </w:style>
  <w:style w:type="character" w:customStyle="1" w:styleId="WW8Num29z2">
    <w:name w:val="WW8Num29z2"/>
    <w:rsid w:val="002D0A00"/>
  </w:style>
  <w:style w:type="character" w:customStyle="1" w:styleId="WW8Num29z3">
    <w:name w:val="WW8Num29z3"/>
    <w:rsid w:val="002D0A00"/>
  </w:style>
  <w:style w:type="character" w:customStyle="1" w:styleId="WW8Num29z4">
    <w:name w:val="WW8Num29z4"/>
    <w:rsid w:val="002D0A00"/>
  </w:style>
  <w:style w:type="character" w:customStyle="1" w:styleId="WW8Num29z5">
    <w:name w:val="WW8Num29z5"/>
    <w:rsid w:val="002D0A00"/>
  </w:style>
  <w:style w:type="character" w:customStyle="1" w:styleId="WW8Num29z6">
    <w:name w:val="WW8Num29z6"/>
    <w:rsid w:val="002D0A00"/>
  </w:style>
  <w:style w:type="character" w:customStyle="1" w:styleId="WW8Num29z7">
    <w:name w:val="WW8Num29z7"/>
    <w:rsid w:val="002D0A00"/>
  </w:style>
  <w:style w:type="character" w:customStyle="1" w:styleId="WW8Num29z8">
    <w:name w:val="WW8Num29z8"/>
    <w:rsid w:val="002D0A00"/>
  </w:style>
  <w:style w:type="character" w:customStyle="1" w:styleId="WW8Num30z0">
    <w:name w:val="WW8Num30z0"/>
    <w:rsid w:val="002D0A00"/>
    <w:rPr>
      <w:rFonts w:ascii="Calibri" w:hAnsi="Calibri" w:cs="Calibri"/>
      <w:b/>
      <w:bCs/>
    </w:rPr>
  </w:style>
  <w:style w:type="character" w:customStyle="1" w:styleId="WW8Num30z1">
    <w:name w:val="WW8Num30z1"/>
    <w:rsid w:val="002D0A00"/>
  </w:style>
  <w:style w:type="character" w:customStyle="1" w:styleId="WW8Num30z2">
    <w:name w:val="WW8Num30z2"/>
    <w:rsid w:val="002D0A00"/>
  </w:style>
  <w:style w:type="character" w:customStyle="1" w:styleId="WW8Num30z3">
    <w:name w:val="WW8Num30z3"/>
    <w:rsid w:val="002D0A00"/>
  </w:style>
  <w:style w:type="character" w:customStyle="1" w:styleId="WW8Num30z4">
    <w:name w:val="WW8Num30z4"/>
    <w:rsid w:val="002D0A00"/>
  </w:style>
  <w:style w:type="character" w:customStyle="1" w:styleId="WW8Num30z5">
    <w:name w:val="WW8Num30z5"/>
    <w:rsid w:val="002D0A00"/>
  </w:style>
  <w:style w:type="character" w:customStyle="1" w:styleId="WW8Num30z6">
    <w:name w:val="WW8Num30z6"/>
    <w:rsid w:val="002D0A00"/>
  </w:style>
  <w:style w:type="character" w:customStyle="1" w:styleId="WW8Num30z7">
    <w:name w:val="WW8Num30z7"/>
    <w:rsid w:val="002D0A00"/>
  </w:style>
  <w:style w:type="character" w:customStyle="1" w:styleId="WW8Num30z8">
    <w:name w:val="WW8Num30z8"/>
    <w:rsid w:val="002D0A00"/>
  </w:style>
  <w:style w:type="character" w:customStyle="1" w:styleId="WW8Num31z0">
    <w:name w:val="WW8Num31z0"/>
    <w:rsid w:val="002D0A00"/>
    <w:rPr>
      <w:i w:val="0"/>
      <w:shd w:val="clear" w:color="auto" w:fill="FFFF00"/>
    </w:rPr>
  </w:style>
  <w:style w:type="character" w:customStyle="1" w:styleId="WW8Num31z1">
    <w:name w:val="WW8Num31z1"/>
    <w:rsid w:val="002D0A00"/>
  </w:style>
  <w:style w:type="character" w:customStyle="1" w:styleId="WW8Num31z2">
    <w:name w:val="WW8Num31z2"/>
    <w:rsid w:val="002D0A00"/>
  </w:style>
  <w:style w:type="character" w:customStyle="1" w:styleId="WW8Num31z3">
    <w:name w:val="WW8Num31z3"/>
    <w:rsid w:val="002D0A00"/>
  </w:style>
  <w:style w:type="character" w:customStyle="1" w:styleId="WW8Num31z4">
    <w:name w:val="WW8Num31z4"/>
    <w:rsid w:val="002D0A00"/>
  </w:style>
  <w:style w:type="character" w:customStyle="1" w:styleId="WW8Num31z5">
    <w:name w:val="WW8Num31z5"/>
    <w:rsid w:val="002D0A00"/>
  </w:style>
  <w:style w:type="character" w:customStyle="1" w:styleId="WW8Num31z6">
    <w:name w:val="WW8Num31z6"/>
    <w:rsid w:val="002D0A00"/>
  </w:style>
  <w:style w:type="character" w:customStyle="1" w:styleId="WW8Num31z7">
    <w:name w:val="WW8Num31z7"/>
    <w:rsid w:val="002D0A00"/>
  </w:style>
  <w:style w:type="character" w:customStyle="1" w:styleId="WW8Num31z8">
    <w:name w:val="WW8Num31z8"/>
    <w:rsid w:val="002D0A00"/>
  </w:style>
  <w:style w:type="character" w:customStyle="1" w:styleId="WW8Num32z0">
    <w:name w:val="WW8Num32z0"/>
    <w:rsid w:val="002D0A00"/>
  </w:style>
  <w:style w:type="character" w:customStyle="1" w:styleId="WW8Num32z1">
    <w:name w:val="WW8Num32z1"/>
    <w:rsid w:val="002D0A00"/>
  </w:style>
  <w:style w:type="character" w:customStyle="1" w:styleId="WW8Num32z2">
    <w:name w:val="WW8Num32z2"/>
    <w:rsid w:val="002D0A00"/>
  </w:style>
  <w:style w:type="character" w:customStyle="1" w:styleId="WW8Num32z3">
    <w:name w:val="WW8Num32z3"/>
    <w:rsid w:val="002D0A00"/>
  </w:style>
  <w:style w:type="character" w:customStyle="1" w:styleId="WW8Num32z4">
    <w:name w:val="WW8Num32z4"/>
    <w:rsid w:val="002D0A00"/>
  </w:style>
  <w:style w:type="character" w:customStyle="1" w:styleId="WW8Num32z5">
    <w:name w:val="WW8Num32z5"/>
    <w:rsid w:val="002D0A00"/>
  </w:style>
  <w:style w:type="character" w:customStyle="1" w:styleId="WW8Num32z6">
    <w:name w:val="WW8Num32z6"/>
    <w:rsid w:val="002D0A00"/>
  </w:style>
  <w:style w:type="character" w:customStyle="1" w:styleId="WW8Num32z7">
    <w:name w:val="WW8Num32z7"/>
    <w:rsid w:val="002D0A00"/>
  </w:style>
  <w:style w:type="character" w:customStyle="1" w:styleId="WW8Num32z8">
    <w:name w:val="WW8Num32z8"/>
    <w:rsid w:val="002D0A00"/>
  </w:style>
  <w:style w:type="character" w:customStyle="1" w:styleId="WW8Num33z0">
    <w:name w:val="WW8Num33z0"/>
    <w:rsid w:val="002D0A00"/>
  </w:style>
  <w:style w:type="character" w:customStyle="1" w:styleId="WW8Num33z1">
    <w:name w:val="WW8Num33z1"/>
    <w:rsid w:val="002D0A00"/>
  </w:style>
  <w:style w:type="character" w:customStyle="1" w:styleId="WW8Num33z2">
    <w:name w:val="WW8Num33z2"/>
    <w:rsid w:val="002D0A00"/>
  </w:style>
  <w:style w:type="character" w:customStyle="1" w:styleId="WW8Num33z3">
    <w:name w:val="WW8Num33z3"/>
    <w:rsid w:val="002D0A00"/>
  </w:style>
  <w:style w:type="character" w:customStyle="1" w:styleId="WW8Num33z4">
    <w:name w:val="WW8Num33z4"/>
    <w:rsid w:val="002D0A00"/>
  </w:style>
  <w:style w:type="character" w:customStyle="1" w:styleId="WW8Num33z5">
    <w:name w:val="WW8Num33z5"/>
    <w:rsid w:val="002D0A00"/>
  </w:style>
  <w:style w:type="character" w:customStyle="1" w:styleId="WW8Num33z6">
    <w:name w:val="WW8Num33z6"/>
    <w:rsid w:val="002D0A00"/>
  </w:style>
  <w:style w:type="character" w:customStyle="1" w:styleId="WW8Num33z7">
    <w:name w:val="WW8Num33z7"/>
    <w:rsid w:val="002D0A00"/>
  </w:style>
  <w:style w:type="character" w:customStyle="1" w:styleId="WW8Num33z8">
    <w:name w:val="WW8Num33z8"/>
    <w:rsid w:val="002D0A00"/>
  </w:style>
  <w:style w:type="character" w:customStyle="1" w:styleId="WW8Num34z0">
    <w:name w:val="WW8Num34z0"/>
    <w:rsid w:val="002D0A00"/>
    <w:rPr>
      <w:rFonts w:ascii="Symbol" w:hAnsi="Symbol" w:cs="Symbol"/>
    </w:rPr>
  </w:style>
  <w:style w:type="character" w:customStyle="1" w:styleId="WW8Num34z1">
    <w:name w:val="WW8Num34z1"/>
    <w:rsid w:val="002D0A00"/>
  </w:style>
  <w:style w:type="character" w:customStyle="1" w:styleId="WW8Num34z2">
    <w:name w:val="WW8Num34z2"/>
    <w:rsid w:val="002D0A00"/>
  </w:style>
  <w:style w:type="character" w:customStyle="1" w:styleId="WW8Num34z3">
    <w:name w:val="WW8Num34z3"/>
    <w:rsid w:val="002D0A00"/>
  </w:style>
  <w:style w:type="character" w:customStyle="1" w:styleId="WW8Num34z4">
    <w:name w:val="WW8Num34z4"/>
    <w:rsid w:val="002D0A00"/>
  </w:style>
  <w:style w:type="character" w:customStyle="1" w:styleId="WW8Num34z5">
    <w:name w:val="WW8Num34z5"/>
    <w:rsid w:val="002D0A00"/>
  </w:style>
  <w:style w:type="character" w:customStyle="1" w:styleId="WW8Num34z6">
    <w:name w:val="WW8Num34z6"/>
    <w:rsid w:val="002D0A00"/>
  </w:style>
  <w:style w:type="character" w:customStyle="1" w:styleId="WW8Num34z7">
    <w:name w:val="WW8Num34z7"/>
    <w:rsid w:val="002D0A00"/>
  </w:style>
  <w:style w:type="character" w:customStyle="1" w:styleId="WW8Num34z8">
    <w:name w:val="WW8Num34z8"/>
    <w:rsid w:val="002D0A00"/>
  </w:style>
  <w:style w:type="character" w:customStyle="1" w:styleId="WW8Num35z0">
    <w:name w:val="WW8Num35z0"/>
    <w:rsid w:val="002D0A00"/>
    <w:rPr>
      <w:rFonts w:ascii="Calibri" w:eastAsia="Times New Roman" w:hAnsi="Calibri" w:cs="Calibri"/>
    </w:rPr>
  </w:style>
  <w:style w:type="character" w:customStyle="1" w:styleId="WW8Num35z1">
    <w:name w:val="WW8Num35z1"/>
    <w:rsid w:val="002D0A00"/>
  </w:style>
  <w:style w:type="character" w:customStyle="1" w:styleId="WW8Num35z2">
    <w:name w:val="WW8Num35z2"/>
    <w:rsid w:val="002D0A00"/>
  </w:style>
  <w:style w:type="character" w:customStyle="1" w:styleId="WW8Num35z3">
    <w:name w:val="WW8Num35z3"/>
    <w:rsid w:val="002D0A00"/>
  </w:style>
  <w:style w:type="character" w:customStyle="1" w:styleId="WW8Num35z4">
    <w:name w:val="WW8Num35z4"/>
    <w:rsid w:val="002D0A00"/>
  </w:style>
  <w:style w:type="character" w:customStyle="1" w:styleId="WW8Num35z5">
    <w:name w:val="WW8Num35z5"/>
    <w:rsid w:val="002D0A00"/>
  </w:style>
  <w:style w:type="character" w:customStyle="1" w:styleId="WW8Num35z6">
    <w:name w:val="WW8Num35z6"/>
    <w:rsid w:val="002D0A00"/>
  </w:style>
  <w:style w:type="character" w:customStyle="1" w:styleId="WW8Num35z7">
    <w:name w:val="WW8Num35z7"/>
    <w:rsid w:val="002D0A00"/>
  </w:style>
  <w:style w:type="character" w:customStyle="1" w:styleId="WW8Num35z8">
    <w:name w:val="WW8Num35z8"/>
    <w:rsid w:val="002D0A00"/>
  </w:style>
  <w:style w:type="character" w:customStyle="1" w:styleId="WW8Num36z0">
    <w:name w:val="WW8Num36z0"/>
    <w:rsid w:val="002D0A00"/>
  </w:style>
  <w:style w:type="character" w:customStyle="1" w:styleId="WW8Num36z1">
    <w:name w:val="WW8Num36z1"/>
    <w:rsid w:val="002D0A00"/>
  </w:style>
  <w:style w:type="character" w:customStyle="1" w:styleId="WW8Num36z2">
    <w:name w:val="WW8Num36z2"/>
    <w:rsid w:val="002D0A00"/>
  </w:style>
  <w:style w:type="character" w:customStyle="1" w:styleId="WW8Num36z3">
    <w:name w:val="WW8Num36z3"/>
    <w:rsid w:val="002D0A00"/>
  </w:style>
  <w:style w:type="character" w:customStyle="1" w:styleId="WW8Num36z4">
    <w:name w:val="WW8Num36z4"/>
    <w:rsid w:val="002D0A00"/>
  </w:style>
  <w:style w:type="character" w:customStyle="1" w:styleId="WW8Num36z5">
    <w:name w:val="WW8Num36z5"/>
    <w:rsid w:val="002D0A00"/>
  </w:style>
  <w:style w:type="character" w:customStyle="1" w:styleId="WW8Num36z6">
    <w:name w:val="WW8Num36z6"/>
    <w:rsid w:val="002D0A00"/>
  </w:style>
  <w:style w:type="character" w:customStyle="1" w:styleId="WW8Num36z7">
    <w:name w:val="WW8Num36z7"/>
    <w:rsid w:val="002D0A00"/>
  </w:style>
  <w:style w:type="character" w:customStyle="1" w:styleId="WW8Num36z8">
    <w:name w:val="WW8Num36z8"/>
    <w:rsid w:val="002D0A00"/>
  </w:style>
  <w:style w:type="character" w:customStyle="1" w:styleId="WW8Num37z0">
    <w:name w:val="WW8Num37z0"/>
    <w:rsid w:val="002D0A00"/>
  </w:style>
  <w:style w:type="character" w:customStyle="1" w:styleId="WW8Num37z1">
    <w:name w:val="WW8Num37z1"/>
    <w:rsid w:val="002D0A00"/>
  </w:style>
  <w:style w:type="character" w:customStyle="1" w:styleId="WW8Num37z2">
    <w:name w:val="WW8Num37z2"/>
    <w:rsid w:val="002D0A00"/>
  </w:style>
  <w:style w:type="character" w:customStyle="1" w:styleId="WW8Num37z3">
    <w:name w:val="WW8Num37z3"/>
    <w:rsid w:val="002D0A00"/>
  </w:style>
  <w:style w:type="character" w:customStyle="1" w:styleId="WW8Num37z4">
    <w:name w:val="WW8Num37z4"/>
    <w:rsid w:val="002D0A00"/>
  </w:style>
  <w:style w:type="character" w:customStyle="1" w:styleId="WW8Num37z5">
    <w:name w:val="WW8Num37z5"/>
    <w:rsid w:val="002D0A00"/>
  </w:style>
  <w:style w:type="character" w:customStyle="1" w:styleId="WW8Num37z6">
    <w:name w:val="WW8Num37z6"/>
    <w:rsid w:val="002D0A00"/>
  </w:style>
  <w:style w:type="character" w:customStyle="1" w:styleId="WW8Num37z7">
    <w:name w:val="WW8Num37z7"/>
    <w:rsid w:val="002D0A00"/>
  </w:style>
  <w:style w:type="character" w:customStyle="1" w:styleId="WW8Num37z8">
    <w:name w:val="WW8Num37z8"/>
    <w:rsid w:val="002D0A00"/>
  </w:style>
  <w:style w:type="character" w:customStyle="1" w:styleId="WW8Num38z0">
    <w:name w:val="WW8Num38z0"/>
    <w:rsid w:val="002D0A00"/>
  </w:style>
  <w:style w:type="character" w:customStyle="1" w:styleId="WW8Num38z1">
    <w:name w:val="WW8Num38z1"/>
    <w:rsid w:val="002D0A00"/>
  </w:style>
  <w:style w:type="character" w:customStyle="1" w:styleId="WW8Num38z2">
    <w:name w:val="WW8Num38z2"/>
    <w:rsid w:val="002D0A00"/>
  </w:style>
  <w:style w:type="character" w:customStyle="1" w:styleId="WW8Num38z3">
    <w:name w:val="WW8Num38z3"/>
    <w:rsid w:val="002D0A00"/>
  </w:style>
  <w:style w:type="character" w:customStyle="1" w:styleId="WW8Num38z4">
    <w:name w:val="WW8Num38z4"/>
    <w:rsid w:val="002D0A00"/>
  </w:style>
  <w:style w:type="character" w:customStyle="1" w:styleId="WW8Num38z5">
    <w:name w:val="WW8Num38z5"/>
    <w:rsid w:val="002D0A00"/>
  </w:style>
  <w:style w:type="character" w:customStyle="1" w:styleId="WW8Num38z6">
    <w:name w:val="WW8Num38z6"/>
    <w:rsid w:val="002D0A00"/>
  </w:style>
  <w:style w:type="character" w:customStyle="1" w:styleId="WW8Num38z7">
    <w:name w:val="WW8Num38z7"/>
    <w:rsid w:val="002D0A00"/>
  </w:style>
  <w:style w:type="character" w:customStyle="1" w:styleId="WW8Num38z8">
    <w:name w:val="WW8Num38z8"/>
    <w:rsid w:val="002D0A00"/>
  </w:style>
  <w:style w:type="character" w:customStyle="1" w:styleId="WW8Num39z0">
    <w:name w:val="WW8Num39z0"/>
    <w:rsid w:val="002D0A00"/>
    <w:rPr>
      <w:rFonts w:ascii="Calibri" w:hAnsi="Calibri" w:cs="Calibri"/>
    </w:rPr>
  </w:style>
  <w:style w:type="character" w:customStyle="1" w:styleId="WW8Num39z1">
    <w:name w:val="WW8Num39z1"/>
    <w:rsid w:val="002D0A00"/>
  </w:style>
  <w:style w:type="character" w:customStyle="1" w:styleId="WW8Num39z2">
    <w:name w:val="WW8Num39z2"/>
    <w:rsid w:val="002D0A00"/>
  </w:style>
  <w:style w:type="character" w:customStyle="1" w:styleId="WW8Num39z3">
    <w:name w:val="WW8Num39z3"/>
    <w:rsid w:val="002D0A00"/>
  </w:style>
  <w:style w:type="character" w:customStyle="1" w:styleId="WW8Num39z4">
    <w:name w:val="WW8Num39z4"/>
    <w:rsid w:val="002D0A00"/>
  </w:style>
  <w:style w:type="character" w:customStyle="1" w:styleId="WW8Num39z5">
    <w:name w:val="WW8Num39z5"/>
    <w:rsid w:val="002D0A00"/>
  </w:style>
  <w:style w:type="character" w:customStyle="1" w:styleId="WW8Num39z6">
    <w:name w:val="WW8Num39z6"/>
    <w:rsid w:val="002D0A00"/>
  </w:style>
  <w:style w:type="character" w:customStyle="1" w:styleId="WW8Num39z7">
    <w:name w:val="WW8Num39z7"/>
    <w:rsid w:val="002D0A00"/>
  </w:style>
  <w:style w:type="character" w:customStyle="1" w:styleId="WW8Num39z8">
    <w:name w:val="WW8Num39z8"/>
    <w:rsid w:val="002D0A00"/>
  </w:style>
  <w:style w:type="character" w:customStyle="1" w:styleId="WW8Num40z0">
    <w:name w:val="WW8Num40z0"/>
    <w:rsid w:val="002D0A00"/>
  </w:style>
  <w:style w:type="character" w:customStyle="1" w:styleId="WW8Num40z1">
    <w:name w:val="WW8Num40z1"/>
    <w:rsid w:val="002D0A00"/>
  </w:style>
  <w:style w:type="character" w:customStyle="1" w:styleId="WW8Num40z2">
    <w:name w:val="WW8Num40z2"/>
    <w:rsid w:val="002D0A00"/>
  </w:style>
  <w:style w:type="character" w:customStyle="1" w:styleId="WW8Num40z3">
    <w:name w:val="WW8Num40z3"/>
    <w:rsid w:val="002D0A00"/>
  </w:style>
  <w:style w:type="character" w:customStyle="1" w:styleId="WW8Num40z4">
    <w:name w:val="WW8Num40z4"/>
    <w:rsid w:val="002D0A00"/>
  </w:style>
  <w:style w:type="character" w:customStyle="1" w:styleId="WW8Num40z5">
    <w:name w:val="WW8Num40z5"/>
    <w:rsid w:val="002D0A00"/>
  </w:style>
  <w:style w:type="character" w:customStyle="1" w:styleId="WW8Num40z6">
    <w:name w:val="WW8Num40z6"/>
    <w:rsid w:val="002D0A00"/>
  </w:style>
  <w:style w:type="character" w:customStyle="1" w:styleId="WW8Num40z7">
    <w:name w:val="WW8Num40z7"/>
    <w:rsid w:val="002D0A00"/>
  </w:style>
  <w:style w:type="character" w:customStyle="1" w:styleId="WW8Num40z8">
    <w:name w:val="WW8Num40z8"/>
    <w:rsid w:val="002D0A00"/>
  </w:style>
  <w:style w:type="character" w:customStyle="1" w:styleId="WW8Num41z0">
    <w:name w:val="WW8Num41z0"/>
    <w:rsid w:val="002D0A00"/>
  </w:style>
  <w:style w:type="character" w:customStyle="1" w:styleId="WW8Num41z1">
    <w:name w:val="WW8Num41z1"/>
    <w:rsid w:val="002D0A00"/>
  </w:style>
  <w:style w:type="character" w:customStyle="1" w:styleId="WW8Num41z2">
    <w:name w:val="WW8Num41z2"/>
    <w:rsid w:val="002D0A00"/>
  </w:style>
  <w:style w:type="character" w:customStyle="1" w:styleId="WW8Num41z3">
    <w:name w:val="WW8Num41z3"/>
    <w:rsid w:val="002D0A00"/>
  </w:style>
  <w:style w:type="character" w:customStyle="1" w:styleId="WW8Num41z4">
    <w:name w:val="WW8Num41z4"/>
    <w:rsid w:val="002D0A00"/>
  </w:style>
  <w:style w:type="character" w:customStyle="1" w:styleId="WW8Num41z5">
    <w:name w:val="WW8Num41z5"/>
    <w:rsid w:val="002D0A00"/>
  </w:style>
  <w:style w:type="character" w:customStyle="1" w:styleId="WW8Num41z6">
    <w:name w:val="WW8Num41z6"/>
    <w:rsid w:val="002D0A00"/>
  </w:style>
  <w:style w:type="character" w:customStyle="1" w:styleId="WW8Num41z7">
    <w:name w:val="WW8Num41z7"/>
    <w:rsid w:val="002D0A00"/>
  </w:style>
  <w:style w:type="character" w:customStyle="1" w:styleId="WW8Num41z8">
    <w:name w:val="WW8Num41z8"/>
    <w:rsid w:val="002D0A00"/>
  </w:style>
  <w:style w:type="character" w:customStyle="1" w:styleId="WW8Num42z0">
    <w:name w:val="WW8Num42z0"/>
    <w:rsid w:val="002D0A00"/>
    <w:rPr>
      <w:rFonts w:ascii="Calibri" w:hAnsi="Calibri" w:cs="Calibri"/>
    </w:rPr>
  </w:style>
  <w:style w:type="character" w:customStyle="1" w:styleId="WW8Num42z1">
    <w:name w:val="WW8Num42z1"/>
    <w:rsid w:val="002D0A00"/>
  </w:style>
  <w:style w:type="character" w:customStyle="1" w:styleId="WW8Num42z2">
    <w:name w:val="WW8Num42z2"/>
    <w:rsid w:val="002D0A00"/>
  </w:style>
  <w:style w:type="character" w:customStyle="1" w:styleId="WW8Num42z3">
    <w:name w:val="WW8Num42z3"/>
    <w:rsid w:val="002D0A00"/>
  </w:style>
  <w:style w:type="character" w:customStyle="1" w:styleId="WW8Num42z4">
    <w:name w:val="WW8Num42z4"/>
    <w:rsid w:val="002D0A00"/>
  </w:style>
  <w:style w:type="character" w:customStyle="1" w:styleId="WW8Num42z5">
    <w:name w:val="WW8Num42z5"/>
    <w:rsid w:val="002D0A00"/>
  </w:style>
  <w:style w:type="character" w:customStyle="1" w:styleId="WW8Num42z6">
    <w:name w:val="WW8Num42z6"/>
    <w:rsid w:val="002D0A00"/>
  </w:style>
  <w:style w:type="character" w:customStyle="1" w:styleId="WW8Num42z7">
    <w:name w:val="WW8Num42z7"/>
    <w:rsid w:val="002D0A00"/>
  </w:style>
  <w:style w:type="character" w:customStyle="1" w:styleId="WW8Num42z8">
    <w:name w:val="WW8Num42z8"/>
    <w:rsid w:val="002D0A00"/>
  </w:style>
  <w:style w:type="character" w:customStyle="1" w:styleId="WW8Num43z0">
    <w:name w:val="WW8Num43z0"/>
    <w:rsid w:val="002D0A00"/>
  </w:style>
  <w:style w:type="character" w:customStyle="1" w:styleId="WW8Num43z1">
    <w:name w:val="WW8Num43z1"/>
    <w:rsid w:val="002D0A00"/>
  </w:style>
  <w:style w:type="character" w:customStyle="1" w:styleId="WW8Num43z2">
    <w:name w:val="WW8Num43z2"/>
    <w:rsid w:val="002D0A00"/>
  </w:style>
  <w:style w:type="character" w:customStyle="1" w:styleId="WW8Num43z3">
    <w:name w:val="WW8Num43z3"/>
    <w:rsid w:val="002D0A00"/>
  </w:style>
  <w:style w:type="character" w:customStyle="1" w:styleId="WW8Num43z4">
    <w:name w:val="WW8Num43z4"/>
    <w:rsid w:val="002D0A00"/>
  </w:style>
  <w:style w:type="character" w:customStyle="1" w:styleId="WW8Num43z5">
    <w:name w:val="WW8Num43z5"/>
    <w:rsid w:val="002D0A00"/>
  </w:style>
  <w:style w:type="character" w:customStyle="1" w:styleId="WW8Num43z6">
    <w:name w:val="WW8Num43z6"/>
    <w:rsid w:val="002D0A00"/>
  </w:style>
  <w:style w:type="character" w:customStyle="1" w:styleId="WW8Num43z7">
    <w:name w:val="WW8Num43z7"/>
    <w:rsid w:val="002D0A00"/>
  </w:style>
  <w:style w:type="character" w:customStyle="1" w:styleId="WW8Num43z8">
    <w:name w:val="WW8Num43z8"/>
    <w:rsid w:val="002D0A00"/>
  </w:style>
  <w:style w:type="character" w:customStyle="1" w:styleId="WW8Num44z0">
    <w:name w:val="WW8Num44z0"/>
    <w:rsid w:val="002D0A00"/>
    <w:rPr>
      <w:rFonts w:ascii="Calibri" w:hAnsi="Calibri" w:cs="Calibri"/>
    </w:rPr>
  </w:style>
  <w:style w:type="character" w:customStyle="1" w:styleId="WW8Num44z1">
    <w:name w:val="WW8Num44z1"/>
    <w:rsid w:val="002D0A00"/>
  </w:style>
  <w:style w:type="character" w:customStyle="1" w:styleId="WW8Num44z2">
    <w:name w:val="WW8Num44z2"/>
    <w:rsid w:val="002D0A00"/>
  </w:style>
  <w:style w:type="character" w:customStyle="1" w:styleId="WW8Num44z3">
    <w:name w:val="WW8Num44z3"/>
    <w:rsid w:val="002D0A00"/>
  </w:style>
  <w:style w:type="character" w:customStyle="1" w:styleId="WW8Num44z4">
    <w:name w:val="WW8Num44z4"/>
    <w:rsid w:val="002D0A00"/>
  </w:style>
  <w:style w:type="character" w:customStyle="1" w:styleId="WW8Num44z5">
    <w:name w:val="WW8Num44z5"/>
    <w:rsid w:val="002D0A00"/>
  </w:style>
  <w:style w:type="character" w:customStyle="1" w:styleId="WW8Num44z6">
    <w:name w:val="WW8Num44z6"/>
    <w:rsid w:val="002D0A00"/>
  </w:style>
  <w:style w:type="character" w:customStyle="1" w:styleId="WW8Num44z7">
    <w:name w:val="WW8Num44z7"/>
    <w:rsid w:val="002D0A00"/>
  </w:style>
  <w:style w:type="character" w:customStyle="1" w:styleId="WW8Num44z8">
    <w:name w:val="WW8Num44z8"/>
    <w:rsid w:val="002D0A00"/>
  </w:style>
  <w:style w:type="character" w:customStyle="1" w:styleId="WW8Num45z0">
    <w:name w:val="WW8Num45z0"/>
    <w:rsid w:val="002D0A00"/>
  </w:style>
  <w:style w:type="character" w:customStyle="1" w:styleId="WW8Num45z1">
    <w:name w:val="WW8Num45z1"/>
    <w:rsid w:val="002D0A00"/>
  </w:style>
  <w:style w:type="character" w:customStyle="1" w:styleId="WW8Num45z2">
    <w:name w:val="WW8Num45z2"/>
    <w:rsid w:val="002D0A00"/>
  </w:style>
  <w:style w:type="character" w:customStyle="1" w:styleId="WW8Num45z3">
    <w:name w:val="WW8Num45z3"/>
    <w:rsid w:val="002D0A00"/>
  </w:style>
  <w:style w:type="character" w:customStyle="1" w:styleId="WW8Num45z4">
    <w:name w:val="WW8Num45z4"/>
    <w:rsid w:val="002D0A00"/>
  </w:style>
  <w:style w:type="character" w:customStyle="1" w:styleId="WW8Num45z5">
    <w:name w:val="WW8Num45z5"/>
    <w:rsid w:val="002D0A00"/>
  </w:style>
  <w:style w:type="character" w:customStyle="1" w:styleId="WW8Num45z6">
    <w:name w:val="WW8Num45z6"/>
    <w:rsid w:val="002D0A00"/>
  </w:style>
  <w:style w:type="character" w:customStyle="1" w:styleId="WW8Num45z7">
    <w:name w:val="WW8Num45z7"/>
    <w:rsid w:val="002D0A00"/>
  </w:style>
  <w:style w:type="character" w:customStyle="1" w:styleId="WW8Num45z8">
    <w:name w:val="WW8Num45z8"/>
    <w:rsid w:val="002D0A00"/>
  </w:style>
  <w:style w:type="character" w:customStyle="1" w:styleId="WW8Num46z0">
    <w:name w:val="WW8Num46z0"/>
    <w:rsid w:val="002D0A00"/>
  </w:style>
  <w:style w:type="character" w:customStyle="1" w:styleId="WW8Num46z1">
    <w:name w:val="WW8Num46z1"/>
    <w:rsid w:val="002D0A00"/>
  </w:style>
  <w:style w:type="character" w:customStyle="1" w:styleId="WW8Num46z2">
    <w:name w:val="WW8Num46z2"/>
    <w:rsid w:val="002D0A00"/>
  </w:style>
  <w:style w:type="character" w:customStyle="1" w:styleId="WW8Num46z3">
    <w:name w:val="WW8Num46z3"/>
    <w:rsid w:val="002D0A00"/>
  </w:style>
  <w:style w:type="character" w:customStyle="1" w:styleId="WW8Num46z4">
    <w:name w:val="WW8Num46z4"/>
    <w:rsid w:val="002D0A00"/>
  </w:style>
  <w:style w:type="character" w:customStyle="1" w:styleId="WW8Num46z5">
    <w:name w:val="WW8Num46z5"/>
    <w:rsid w:val="002D0A00"/>
  </w:style>
  <w:style w:type="character" w:customStyle="1" w:styleId="WW8Num46z6">
    <w:name w:val="WW8Num46z6"/>
    <w:rsid w:val="002D0A00"/>
  </w:style>
  <w:style w:type="character" w:customStyle="1" w:styleId="WW8Num46z7">
    <w:name w:val="WW8Num46z7"/>
    <w:rsid w:val="002D0A00"/>
  </w:style>
  <w:style w:type="character" w:customStyle="1" w:styleId="WW8Num46z8">
    <w:name w:val="WW8Num46z8"/>
    <w:rsid w:val="002D0A00"/>
  </w:style>
  <w:style w:type="character" w:customStyle="1" w:styleId="WW8Num47z0">
    <w:name w:val="WW8Num47z0"/>
    <w:rsid w:val="002D0A00"/>
    <w:rPr>
      <w:b/>
    </w:rPr>
  </w:style>
  <w:style w:type="character" w:customStyle="1" w:styleId="WW8Num47z1">
    <w:name w:val="WW8Num47z1"/>
    <w:rsid w:val="002D0A00"/>
  </w:style>
  <w:style w:type="character" w:customStyle="1" w:styleId="WW8Num47z2">
    <w:name w:val="WW8Num47z2"/>
    <w:rsid w:val="002D0A00"/>
  </w:style>
  <w:style w:type="character" w:customStyle="1" w:styleId="WW8Num47z3">
    <w:name w:val="WW8Num47z3"/>
    <w:rsid w:val="002D0A00"/>
  </w:style>
  <w:style w:type="character" w:customStyle="1" w:styleId="WW8Num47z4">
    <w:name w:val="WW8Num47z4"/>
    <w:rsid w:val="002D0A00"/>
  </w:style>
  <w:style w:type="character" w:customStyle="1" w:styleId="WW8Num47z5">
    <w:name w:val="WW8Num47z5"/>
    <w:rsid w:val="002D0A00"/>
  </w:style>
  <w:style w:type="character" w:customStyle="1" w:styleId="WW8Num47z6">
    <w:name w:val="WW8Num47z6"/>
    <w:rsid w:val="002D0A00"/>
  </w:style>
  <w:style w:type="character" w:customStyle="1" w:styleId="WW8Num47z7">
    <w:name w:val="WW8Num47z7"/>
    <w:rsid w:val="002D0A00"/>
  </w:style>
  <w:style w:type="character" w:customStyle="1" w:styleId="WW8Num47z8">
    <w:name w:val="WW8Num47z8"/>
    <w:rsid w:val="002D0A00"/>
  </w:style>
  <w:style w:type="character" w:customStyle="1" w:styleId="WW8Num48z0">
    <w:name w:val="WW8Num48z0"/>
    <w:rsid w:val="002D0A00"/>
  </w:style>
  <w:style w:type="character" w:customStyle="1" w:styleId="WW8Num48z1">
    <w:name w:val="WW8Num48z1"/>
    <w:rsid w:val="002D0A00"/>
  </w:style>
  <w:style w:type="character" w:customStyle="1" w:styleId="WW8Num48z2">
    <w:name w:val="WW8Num48z2"/>
    <w:rsid w:val="002D0A00"/>
  </w:style>
  <w:style w:type="character" w:customStyle="1" w:styleId="WW8Num48z3">
    <w:name w:val="WW8Num48z3"/>
    <w:rsid w:val="002D0A00"/>
  </w:style>
  <w:style w:type="character" w:customStyle="1" w:styleId="WW8Num48z4">
    <w:name w:val="WW8Num48z4"/>
    <w:rsid w:val="002D0A00"/>
  </w:style>
  <w:style w:type="character" w:customStyle="1" w:styleId="WW8Num48z5">
    <w:name w:val="WW8Num48z5"/>
    <w:rsid w:val="002D0A00"/>
  </w:style>
  <w:style w:type="character" w:customStyle="1" w:styleId="WW8Num48z6">
    <w:name w:val="WW8Num48z6"/>
    <w:rsid w:val="002D0A00"/>
  </w:style>
  <w:style w:type="character" w:customStyle="1" w:styleId="WW8Num48z7">
    <w:name w:val="WW8Num48z7"/>
    <w:rsid w:val="002D0A00"/>
  </w:style>
  <w:style w:type="character" w:customStyle="1" w:styleId="WW8Num48z8">
    <w:name w:val="WW8Num48z8"/>
    <w:rsid w:val="002D0A00"/>
  </w:style>
  <w:style w:type="character" w:customStyle="1" w:styleId="WW8Num49z0">
    <w:name w:val="WW8Num49z0"/>
    <w:rsid w:val="002D0A00"/>
  </w:style>
  <w:style w:type="character" w:customStyle="1" w:styleId="WW8Num49z1">
    <w:name w:val="WW8Num49z1"/>
    <w:rsid w:val="002D0A00"/>
  </w:style>
  <w:style w:type="character" w:customStyle="1" w:styleId="WW8Num49z2">
    <w:name w:val="WW8Num49z2"/>
    <w:rsid w:val="002D0A00"/>
  </w:style>
  <w:style w:type="character" w:customStyle="1" w:styleId="WW8Num49z3">
    <w:name w:val="WW8Num49z3"/>
    <w:rsid w:val="002D0A00"/>
  </w:style>
  <w:style w:type="character" w:customStyle="1" w:styleId="WW8Num49z4">
    <w:name w:val="WW8Num49z4"/>
    <w:rsid w:val="002D0A00"/>
  </w:style>
  <w:style w:type="character" w:customStyle="1" w:styleId="WW8Num49z5">
    <w:name w:val="WW8Num49z5"/>
    <w:rsid w:val="002D0A00"/>
  </w:style>
  <w:style w:type="character" w:customStyle="1" w:styleId="WW8Num49z6">
    <w:name w:val="WW8Num49z6"/>
    <w:rsid w:val="002D0A00"/>
  </w:style>
  <w:style w:type="character" w:customStyle="1" w:styleId="WW8Num49z7">
    <w:name w:val="WW8Num49z7"/>
    <w:rsid w:val="002D0A00"/>
  </w:style>
  <w:style w:type="character" w:customStyle="1" w:styleId="WW8Num49z8">
    <w:name w:val="WW8Num49z8"/>
    <w:rsid w:val="002D0A00"/>
  </w:style>
  <w:style w:type="character" w:customStyle="1" w:styleId="WW8Num50z0">
    <w:name w:val="WW8Num50z0"/>
    <w:rsid w:val="002D0A00"/>
    <w:rPr>
      <w:rFonts w:ascii="OpenSymbol" w:hAnsi="OpenSymbol" w:cs="OpenSymbol"/>
    </w:rPr>
  </w:style>
  <w:style w:type="character" w:customStyle="1" w:styleId="WW8Num50z1">
    <w:name w:val="WW8Num50z1"/>
    <w:rsid w:val="002D0A00"/>
    <w:rPr>
      <w:rFonts w:ascii="Courier New" w:hAnsi="Courier New" w:cs="Courier New"/>
    </w:rPr>
  </w:style>
  <w:style w:type="character" w:customStyle="1" w:styleId="WW8Num50z2">
    <w:name w:val="WW8Num50z2"/>
    <w:rsid w:val="002D0A00"/>
    <w:rPr>
      <w:rFonts w:ascii="Wingdings" w:hAnsi="Wingdings" w:cs="Wingdings"/>
    </w:rPr>
  </w:style>
  <w:style w:type="character" w:customStyle="1" w:styleId="WW8Num50z3">
    <w:name w:val="WW8Num50z3"/>
    <w:rsid w:val="002D0A00"/>
    <w:rPr>
      <w:rFonts w:ascii="Symbol" w:hAnsi="Symbol" w:cs="Symbol"/>
    </w:rPr>
  </w:style>
  <w:style w:type="character" w:customStyle="1" w:styleId="WW8Num51z0">
    <w:name w:val="WW8Num51z0"/>
    <w:rsid w:val="002D0A00"/>
    <w:rPr>
      <w:sz w:val="24"/>
      <w:szCs w:val="24"/>
    </w:rPr>
  </w:style>
  <w:style w:type="character" w:customStyle="1" w:styleId="WW8Num51z1">
    <w:name w:val="WW8Num51z1"/>
    <w:rsid w:val="002D0A00"/>
  </w:style>
  <w:style w:type="character" w:customStyle="1" w:styleId="WW8Num51z2">
    <w:name w:val="WW8Num51z2"/>
    <w:rsid w:val="002D0A00"/>
  </w:style>
  <w:style w:type="character" w:customStyle="1" w:styleId="WW8Num51z3">
    <w:name w:val="WW8Num51z3"/>
    <w:rsid w:val="002D0A00"/>
  </w:style>
  <w:style w:type="character" w:customStyle="1" w:styleId="WW8Num51z4">
    <w:name w:val="WW8Num51z4"/>
    <w:rsid w:val="002D0A00"/>
  </w:style>
  <w:style w:type="character" w:customStyle="1" w:styleId="WW8Num51z5">
    <w:name w:val="WW8Num51z5"/>
    <w:rsid w:val="002D0A00"/>
  </w:style>
  <w:style w:type="character" w:customStyle="1" w:styleId="WW8Num51z6">
    <w:name w:val="WW8Num51z6"/>
    <w:rsid w:val="002D0A00"/>
  </w:style>
  <w:style w:type="character" w:customStyle="1" w:styleId="WW8Num51z7">
    <w:name w:val="WW8Num51z7"/>
    <w:rsid w:val="002D0A00"/>
  </w:style>
  <w:style w:type="character" w:customStyle="1" w:styleId="WW8Num51z8">
    <w:name w:val="WW8Num51z8"/>
    <w:rsid w:val="002D0A00"/>
  </w:style>
  <w:style w:type="character" w:customStyle="1" w:styleId="WW8Num52z0">
    <w:name w:val="WW8Num52z0"/>
    <w:rsid w:val="002D0A00"/>
    <w:rPr>
      <w:sz w:val="24"/>
      <w:szCs w:val="24"/>
    </w:rPr>
  </w:style>
  <w:style w:type="character" w:customStyle="1" w:styleId="WW8Num52z1">
    <w:name w:val="WW8Num52z1"/>
    <w:rsid w:val="002D0A00"/>
  </w:style>
  <w:style w:type="character" w:customStyle="1" w:styleId="WW8Num52z2">
    <w:name w:val="WW8Num52z2"/>
    <w:rsid w:val="002D0A00"/>
  </w:style>
  <w:style w:type="character" w:customStyle="1" w:styleId="WW8Num52z3">
    <w:name w:val="WW8Num52z3"/>
    <w:rsid w:val="002D0A00"/>
  </w:style>
  <w:style w:type="character" w:customStyle="1" w:styleId="WW8Num52z4">
    <w:name w:val="WW8Num52z4"/>
    <w:rsid w:val="002D0A00"/>
  </w:style>
  <w:style w:type="character" w:customStyle="1" w:styleId="WW8Num52z5">
    <w:name w:val="WW8Num52z5"/>
    <w:rsid w:val="002D0A00"/>
  </w:style>
  <w:style w:type="character" w:customStyle="1" w:styleId="WW8Num52z6">
    <w:name w:val="WW8Num52z6"/>
    <w:rsid w:val="002D0A00"/>
  </w:style>
  <w:style w:type="character" w:customStyle="1" w:styleId="WW8Num52z7">
    <w:name w:val="WW8Num52z7"/>
    <w:rsid w:val="002D0A00"/>
  </w:style>
  <w:style w:type="character" w:customStyle="1" w:styleId="WW8Num52z8">
    <w:name w:val="WW8Num52z8"/>
    <w:rsid w:val="002D0A00"/>
  </w:style>
  <w:style w:type="character" w:customStyle="1" w:styleId="WW8Num53z0">
    <w:name w:val="WW8Num53z0"/>
    <w:rsid w:val="002D0A00"/>
    <w:rPr>
      <w:sz w:val="24"/>
      <w:szCs w:val="24"/>
    </w:rPr>
  </w:style>
  <w:style w:type="character" w:customStyle="1" w:styleId="WW8Num53z1">
    <w:name w:val="WW8Num53z1"/>
    <w:rsid w:val="002D0A00"/>
  </w:style>
  <w:style w:type="character" w:customStyle="1" w:styleId="WW8Num53z2">
    <w:name w:val="WW8Num53z2"/>
    <w:rsid w:val="002D0A00"/>
  </w:style>
  <w:style w:type="character" w:customStyle="1" w:styleId="WW8Num53z3">
    <w:name w:val="WW8Num53z3"/>
    <w:rsid w:val="002D0A00"/>
  </w:style>
  <w:style w:type="character" w:customStyle="1" w:styleId="WW8Num53z4">
    <w:name w:val="WW8Num53z4"/>
    <w:rsid w:val="002D0A00"/>
  </w:style>
  <w:style w:type="character" w:customStyle="1" w:styleId="WW8Num53z5">
    <w:name w:val="WW8Num53z5"/>
    <w:rsid w:val="002D0A00"/>
  </w:style>
  <w:style w:type="character" w:customStyle="1" w:styleId="WW8Num53z6">
    <w:name w:val="WW8Num53z6"/>
    <w:rsid w:val="002D0A00"/>
  </w:style>
  <w:style w:type="character" w:customStyle="1" w:styleId="WW8Num53z7">
    <w:name w:val="WW8Num53z7"/>
    <w:rsid w:val="002D0A00"/>
  </w:style>
  <w:style w:type="character" w:customStyle="1" w:styleId="WW8Num53z8">
    <w:name w:val="WW8Num53z8"/>
    <w:rsid w:val="002D0A00"/>
  </w:style>
  <w:style w:type="character" w:customStyle="1" w:styleId="WW8Num54z0">
    <w:name w:val="WW8Num54z0"/>
    <w:rsid w:val="002D0A00"/>
  </w:style>
  <w:style w:type="character" w:customStyle="1" w:styleId="WW8Num54z1">
    <w:name w:val="WW8Num54z1"/>
    <w:rsid w:val="002D0A00"/>
  </w:style>
  <w:style w:type="character" w:customStyle="1" w:styleId="WW8Num54z2">
    <w:name w:val="WW8Num54z2"/>
    <w:rsid w:val="002D0A00"/>
  </w:style>
  <w:style w:type="character" w:customStyle="1" w:styleId="WW8Num54z3">
    <w:name w:val="WW8Num54z3"/>
    <w:rsid w:val="002D0A00"/>
  </w:style>
  <w:style w:type="character" w:customStyle="1" w:styleId="WW8Num54z4">
    <w:name w:val="WW8Num54z4"/>
    <w:rsid w:val="002D0A00"/>
  </w:style>
  <w:style w:type="character" w:customStyle="1" w:styleId="WW8Num54z5">
    <w:name w:val="WW8Num54z5"/>
    <w:rsid w:val="002D0A00"/>
  </w:style>
  <w:style w:type="character" w:customStyle="1" w:styleId="WW8Num54z6">
    <w:name w:val="WW8Num54z6"/>
    <w:rsid w:val="002D0A00"/>
  </w:style>
  <w:style w:type="character" w:customStyle="1" w:styleId="WW8Num54z7">
    <w:name w:val="WW8Num54z7"/>
    <w:rsid w:val="002D0A00"/>
  </w:style>
  <w:style w:type="character" w:customStyle="1" w:styleId="WW8Num54z8">
    <w:name w:val="WW8Num54z8"/>
    <w:rsid w:val="002D0A00"/>
  </w:style>
  <w:style w:type="character" w:customStyle="1" w:styleId="WW8Num55z0">
    <w:name w:val="WW8Num55z0"/>
    <w:rsid w:val="002D0A0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D0A00"/>
    <w:rPr>
      <w:rFonts w:ascii="Courier New" w:hAnsi="Courier New" w:cs="Courier New"/>
    </w:rPr>
  </w:style>
  <w:style w:type="character" w:customStyle="1" w:styleId="WW8Num55z2">
    <w:name w:val="WW8Num55z2"/>
    <w:rsid w:val="002D0A00"/>
    <w:rPr>
      <w:rFonts w:ascii="Wingdings" w:hAnsi="Wingdings" w:cs="Wingdings"/>
    </w:rPr>
  </w:style>
  <w:style w:type="character" w:customStyle="1" w:styleId="WW8Num55z3">
    <w:name w:val="WW8Num55z3"/>
    <w:rsid w:val="002D0A00"/>
    <w:rPr>
      <w:rFonts w:ascii="Symbol" w:hAnsi="Symbol" w:cs="Symbol"/>
    </w:rPr>
  </w:style>
  <w:style w:type="character" w:customStyle="1" w:styleId="WW8Num56z0">
    <w:name w:val="WW8Num56z0"/>
    <w:rsid w:val="002D0A00"/>
    <w:rPr>
      <w:b/>
    </w:rPr>
  </w:style>
  <w:style w:type="character" w:customStyle="1" w:styleId="WW8Num56z1">
    <w:name w:val="WW8Num56z1"/>
    <w:rsid w:val="002D0A00"/>
  </w:style>
  <w:style w:type="character" w:customStyle="1" w:styleId="WW8Num56z2">
    <w:name w:val="WW8Num56z2"/>
    <w:rsid w:val="002D0A00"/>
  </w:style>
  <w:style w:type="character" w:customStyle="1" w:styleId="WW8Num56z3">
    <w:name w:val="WW8Num56z3"/>
    <w:rsid w:val="002D0A00"/>
  </w:style>
  <w:style w:type="character" w:customStyle="1" w:styleId="WW8Num56z4">
    <w:name w:val="WW8Num56z4"/>
    <w:rsid w:val="002D0A00"/>
  </w:style>
  <w:style w:type="character" w:customStyle="1" w:styleId="WW8Num56z5">
    <w:name w:val="WW8Num56z5"/>
    <w:rsid w:val="002D0A00"/>
  </w:style>
  <w:style w:type="character" w:customStyle="1" w:styleId="WW8Num56z6">
    <w:name w:val="WW8Num56z6"/>
    <w:rsid w:val="002D0A00"/>
  </w:style>
  <w:style w:type="character" w:customStyle="1" w:styleId="WW8Num56z7">
    <w:name w:val="WW8Num56z7"/>
    <w:rsid w:val="002D0A00"/>
  </w:style>
  <w:style w:type="character" w:customStyle="1" w:styleId="WW8Num56z8">
    <w:name w:val="WW8Num56z8"/>
    <w:rsid w:val="002D0A00"/>
  </w:style>
  <w:style w:type="character" w:customStyle="1" w:styleId="WW8Num57z0">
    <w:name w:val="WW8Num57z0"/>
    <w:rsid w:val="002D0A0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D0A00"/>
  </w:style>
  <w:style w:type="character" w:customStyle="1" w:styleId="WW8Num57z2">
    <w:name w:val="WW8Num57z2"/>
    <w:rsid w:val="002D0A00"/>
  </w:style>
  <w:style w:type="character" w:customStyle="1" w:styleId="WW8Num57z3">
    <w:name w:val="WW8Num57z3"/>
    <w:rsid w:val="002D0A00"/>
  </w:style>
  <w:style w:type="character" w:customStyle="1" w:styleId="WW8Num57z4">
    <w:name w:val="WW8Num57z4"/>
    <w:rsid w:val="002D0A00"/>
  </w:style>
  <w:style w:type="character" w:customStyle="1" w:styleId="WW8Num57z5">
    <w:name w:val="WW8Num57z5"/>
    <w:rsid w:val="002D0A00"/>
  </w:style>
  <w:style w:type="character" w:customStyle="1" w:styleId="WW8Num57z6">
    <w:name w:val="WW8Num57z6"/>
    <w:rsid w:val="002D0A00"/>
  </w:style>
  <w:style w:type="character" w:customStyle="1" w:styleId="WW8Num57z7">
    <w:name w:val="WW8Num57z7"/>
    <w:rsid w:val="002D0A00"/>
  </w:style>
  <w:style w:type="character" w:customStyle="1" w:styleId="WW8Num57z8">
    <w:name w:val="WW8Num57z8"/>
    <w:rsid w:val="002D0A00"/>
  </w:style>
  <w:style w:type="character" w:customStyle="1" w:styleId="WW8Num58z0">
    <w:name w:val="WW8Num58z0"/>
    <w:rsid w:val="002D0A00"/>
    <w:rPr>
      <w:rFonts w:cs="Calibri"/>
      <w:sz w:val="24"/>
      <w:szCs w:val="24"/>
    </w:rPr>
  </w:style>
  <w:style w:type="character" w:customStyle="1" w:styleId="WW8Num58z1">
    <w:name w:val="WW8Num58z1"/>
    <w:rsid w:val="002D0A00"/>
  </w:style>
  <w:style w:type="character" w:customStyle="1" w:styleId="WW8Num58z2">
    <w:name w:val="WW8Num58z2"/>
    <w:rsid w:val="002D0A00"/>
  </w:style>
  <w:style w:type="character" w:customStyle="1" w:styleId="WW8Num58z3">
    <w:name w:val="WW8Num58z3"/>
    <w:rsid w:val="002D0A00"/>
  </w:style>
  <w:style w:type="character" w:customStyle="1" w:styleId="WW8Num58z4">
    <w:name w:val="WW8Num58z4"/>
    <w:rsid w:val="002D0A00"/>
  </w:style>
  <w:style w:type="character" w:customStyle="1" w:styleId="WW8Num58z5">
    <w:name w:val="WW8Num58z5"/>
    <w:rsid w:val="002D0A00"/>
  </w:style>
  <w:style w:type="character" w:customStyle="1" w:styleId="WW8Num58z6">
    <w:name w:val="WW8Num58z6"/>
    <w:rsid w:val="002D0A00"/>
  </w:style>
  <w:style w:type="character" w:customStyle="1" w:styleId="WW8Num58z7">
    <w:name w:val="WW8Num58z7"/>
    <w:rsid w:val="002D0A00"/>
  </w:style>
  <w:style w:type="character" w:customStyle="1" w:styleId="WW8Num58z8">
    <w:name w:val="WW8Num58z8"/>
    <w:rsid w:val="002D0A00"/>
  </w:style>
  <w:style w:type="character" w:customStyle="1" w:styleId="WW8Num59z0">
    <w:name w:val="WW8Num59z0"/>
    <w:rsid w:val="002D0A00"/>
  </w:style>
  <w:style w:type="character" w:customStyle="1" w:styleId="WW8Num59z1">
    <w:name w:val="WW8Num59z1"/>
    <w:rsid w:val="002D0A00"/>
  </w:style>
  <w:style w:type="character" w:customStyle="1" w:styleId="WW8Num59z2">
    <w:name w:val="WW8Num59z2"/>
    <w:rsid w:val="002D0A00"/>
  </w:style>
  <w:style w:type="character" w:customStyle="1" w:styleId="WW8Num59z3">
    <w:name w:val="WW8Num59z3"/>
    <w:rsid w:val="002D0A00"/>
  </w:style>
  <w:style w:type="character" w:customStyle="1" w:styleId="WW8Num59z4">
    <w:name w:val="WW8Num59z4"/>
    <w:rsid w:val="002D0A00"/>
  </w:style>
  <w:style w:type="character" w:customStyle="1" w:styleId="WW8Num59z5">
    <w:name w:val="WW8Num59z5"/>
    <w:rsid w:val="002D0A00"/>
  </w:style>
  <w:style w:type="character" w:customStyle="1" w:styleId="WW8Num59z6">
    <w:name w:val="WW8Num59z6"/>
    <w:rsid w:val="002D0A00"/>
  </w:style>
  <w:style w:type="character" w:customStyle="1" w:styleId="WW8Num59z7">
    <w:name w:val="WW8Num59z7"/>
    <w:rsid w:val="002D0A00"/>
  </w:style>
  <w:style w:type="character" w:customStyle="1" w:styleId="WW8Num59z8">
    <w:name w:val="WW8Num59z8"/>
    <w:rsid w:val="002D0A00"/>
  </w:style>
  <w:style w:type="character" w:customStyle="1" w:styleId="WW8Num60z0">
    <w:name w:val="WW8Num60z0"/>
    <w:rsid w:val="002D0A0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D0A00"/>
  </w:style>
  <w:style w:type="character" w:customStyle="1" w:styleId="WW8Num60z2">
    <w:name w:val="WW8Num60z2"/>
    <w:rsid w:val="002D0A00"/>
  </w:style>
  <w:style w:type="character" w:customStyle="1" w:styleId="WW8Num60z3">
    <w:name w:val="WW8Num60z3"/>
    <w:rsid w:val="002D0A00"/>
  </w:style>
  <w:style w:type="character" w:customStyle="1" w:styleId="WW8Num60z4">
    <w:name w:val="WW8Num60z4"/>
    <w:rsid w:val="002D0A00"/>
  </w:style>
  <w:style w:type="character" w:customStyle="1" w:styleId="WW8Num60z5">
    <w:name w:val="WW8Num60z5"/>
    <w:rsid w:val="002D0A00"/>
  </w:style>
  <w:style w:type="character" w:customStyle="1" w:styleId="WW8Num60z6">
    <w:name w:val="WW8Num60z6"/>
    <w:rsid w:val="002D0A00"/>
  </w:style>
  <w:style w:type="character" w:customStyle="1" w:styleId="WW8Num60z7">
    <w:name w:val="WW8Num60z7"/>
    <w:rsid w:val="002D0A00"/>
  </w:style>
  <w:style w:type="character" w:customStyle="1" w:styleId="WW8Num60z8">
    <w:name w:val="WW8Num60z8"/>
    <w:rsid w:val="002D0A00"/>
  </w:style>
  <w:style w:type="character" w:customStyle="1" w:styleId="WW8Num61z0">
    <w:name w:val="WW8Num61z0"/>
    <w:rsid w:val="002D0A00"/>
    <w:rPr>
      <w:color w:val="000000"/>
    </w:rPr>
  </w:style>
  <w:style w:type="character" w:customStyle="1" w:styleId="WW8Num61z1">
    <w:name w:val="WW8Num61z1"/>
    <w:rsid w:val="002D0A00"/>
  </w:style>
  <w:style w:type="character" w:customStyle="1" w:styleId="WW8Num61z2">
    <w:name w:val="WW8Num61z2"/>
    <w:rsid w:val="002D0A00"/>
  </w:style>
  <w:style w:type="character" w:customStyle="1" w:styleId="WW8Num61z3">
    <w:name w:val="WW8Num61z3"/>
    <w:rsid w:val="002D0A00"/>
  </w:style>
  <w:style w:type="character" w:customStyle="1" w:styleId="WW8Num61z4">
    <w:name w:val="WW8Num61z4"/>
    <w:rsid w:val="002D0A00"/>
  </w:style>
  <w:style w:type="character" w:customStyle="1" w:styleId="WW8Num61z5">
    <w:name w:val="WW8Num61z5"/>
    <w:rsid w:val="002D0A00"/>
  </w:style>
  <w:style w:type="character" w:customStyle="1" w:styleId="WW8Num61z6">
    <w:name w:val="WW8Num61z6"/>
    <w:rsid w:val="002D0A00"/>
  </w:style>
  <w:style w:type="character" w:customStyle="1" w:styleId="WW8Num61z7">
    <w:name w:val="WW8Num61z7"/>
    <w:rsid w:val="002D0A00"/>
  </w:style>
  <w:style w:type="character" w:customStyle="1" w:styleId="WW8Num61z8">
    <w:name w:val="WW8Num61z8"/>
    <w:rsid w:val="002D0A00"/>
  </w:style>
  <w:style w:type="character" w:customStyle="1" w:styleId="WW8Num62z0">
    <w:name w:val="WW8Num62z0"/>
    <w:rsid w:val="002D0A00"/>
    <w:rPr>
      <w:rFonts w:ascii="Calibri" w:hAnsi="Calibri" w:cs="Calibri"/>
      <w:bCs/>
      <w:iCs/>
    </w:rPr>
  </w:style>
  <w:style w:type="character" w:customStyle="1" w:styleId="WW8Num62z1">
    <w:name w:val="WW8Num62z1"/>
    <w:rsid w:val="002D0A00"/>
  </w:style>
  <w:style w:type="character" w:customStyle="1" w:styleId="WW8Num62z2">
    <w:name w:val="WW8Num62z2"/>
    <w:rsid w:val="002D0A00"/>
  </w:style>
  <w:style w:type="character" w:customStyle="1" w:styleId="WW8Num62z3">
    <w:name w:val="WW8Num62z3"/>
    <w:rsid w:val="002D0A00"/>
  </w:style>
  <w:style w:type="character" w:customStyle="1" w:styleId="WW8Num62z4">
    <w:name w:val="WW8Num62z4"/>
    <w:rsid w:val="002D0A00"/>
  </w:style>
  <w:style w:type="character" w:customStyle="1" w:styleId="WW8Num62z5">
    <w:name w:val="WW8Num62z5"/>
    <w:rsid w:val="002D0A00"/>
  </w:style>
  <w:style w:type="character" w:customStyle="1" w:styleId="WW8Num62z6">
    <w:name w:val="WW8Num62z6"/>
    <w:rsid w:val="002D0A00"/>
  </w:style>
  <w:style w:type="character" w:customStyle="1" w:styleId="WW8Num62z7">
    <w:name w:val="WW8Num62z7"/>
    <w:rsid w:val="002D0A00"/>
  </w:style>
  <w:style w:type="character" w:customStyle="1" w:styleId="WW8Num62z8">
    <w:name w:val="WW8Num62z8"/>
    <w:rsid w:val="002D0A00"/>
  </w:style>
  <w:style w:type="character" w:customStyle="1" w:styleId="WW8Num63z0">
    <w:name w:val="WW8Num63z0"/>
    <w:rsid w:val="002D0A00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D0A00"/>
  </w:style>
  <w:style w:type="character" w:customStyle="1" w:styleId="WW8Num63z2">
    <w:name w:val="WW8Num63z2"/>
    <w:rsid w:val="002D0A00"/>
  </w:style>
  <w:style w:type="character" w:customStyle="1" w:styleId="WW8Num63z3">
    <w:name w:val="WW8Num63z3"/>
    <w:rsid w:val="002D0A00"/>
  </w:style>
  <w:style w:type="character" w:customStyle="1" w:styleId="WW8Num63z4">
    <w:name w:val="WW8Num63z4"/>
    <w:rsid w:val="002D0A00"/>
  </w:style>
  <w:style w:type="character" w:customStyle="1" w:styleId="WW8Num63z5">
    <w:name w:val="WW8Num63z5"/>
    <w:rsid w:val="002D0A00"/>
  </w:style>
  <w:style w:type="character" w:customStyle="1" w:styleId="WW8Num63z6">
    <w:name w:val="WW8Num63z6"/>
    <w:rsid w:val="002D0A00"/>
  </w:style>
  <w:style w:type="character" w:customStyle="1" w:styleId="WW8Num63z7">
    <w:name w:val="WW8Num63z7"/>
    <w:rsid w:val="002D0A00"/>
  </w:style>
  <w:style w:type="character" w:customStyle="1" w:styleId="WW8Num63z8">
    <w:name w:val="WW8Num63z8"/>
    <w:rsid w:val="002D0A00"/>
  </w:style>
  <w:style w:type="character" w:customStyle="1" w:styleId="WW8Num64z0">
    <w:name w:val="WW8Num64z0"/>
    <w:rsid w:val="002D0A00"/>
    <w:rPr>
      <w:rFonts w:cs="Calibri"/>
      <w:b w:val="0"/>
      <w:sz w:val="24"/>
      <w:szCs w:val="24"/>
    </w:rPr>
  </w:style>
  <w:style w:type="character" w:customStyle="1" w:styleId="WW8Num64z1">
    <w:name w:val="WW8Num64z1"/>
    <w:rsid w:val="002D0A00"/>
  </w:style>
  <w:style w:type="character" w:customStyle="1" w:styleId="WW8Num64z2">
    <w:name w:val="WW8Num64z2"/>
    <w:rsid w:val="002D0A00"/>
  </w:style>
  <w:style w:type="character" w:customStyle="1" w:styleId="WW8Num64z3">
    <w:name w:val="WW8Num64z3"/>
    <w:rsid w:val="002D0A00"/>
  </w:style>
  <w:style w:type="character" w:customStyle="1" w:styleId="WW8Num64z4">
    <w:name w:val="WW8Num64z4"/>
    <w:rsid w:val="002D0A00"/>
  </w:style>
  <w:style w:type="character" w:customStyle="1" w:styleId="WW8Num64z5">
    <w:name w:val="WW8Num64z5"/>
    <w:rsid w:val="002D0A00"/>
  </w:style>
  <w:style w:type="character" w:customStyle="1" w:styleId="WW8Num64z6">
    <w:name w:val="WW8Num64z6"/>
    <w:rsid w:val="002D0A00"/>
  </w:style>
  <w:style w:type="character" w:customStyle="1" w:styleId="WW8Num64z7">
    <w:name w:val="WW8Num64z7"/>
    <w:rsid w:val="002D0A00"/>
  </w:style>
  <w:style w:type="character" w:customStyle="1" w:styleId="WW8Num64z8">
    <w:name w:val="WW8Num64z8"/>
    <w:rsid w:val="002D0A00"/>
  </w:style>
  <w:style w:type="character" w:customStyle="1" w:styleId="WW8Num65z0">
    <w:name w:val="WW8Num65z0"/>
    <w:rsid w:val="002D0A00"/>
  </w:style>
  <w:style w:type="character" w:customStyle="1" w:styleId="WW8Num65z1">
    <w:name w:val="WW8Num65z1"/>
    <w:rsid w:val="002D0A00"/>
  </w:style>
  <w:style w:type="character" w:customStyle="1" w:styleId="WW8Num65z2">
    <w:name w:val="WW8Num65z2"/>
    <w:rsid w:val="002D0A00"/>
  </w:style>
  <w:style w:type="character" w:customStyle="1" w:styleId="WW8Num65z3">
    <w:name w:val="WW8Num65z3"/>
    <w:rsid w:val="002D0A00"/>
  </w:style>
  <w:style w:type="character" w:customStyle="1" w:styleId="WW8Num65z4">
    <w:name w:val="WW8Num65z4"/>
    <w:rsid w:val="002D0A00"/>
  </w:style>
  <w:style w:type="character" w:customStyle="1" w:styleId="WW8Num65z5">
    <w:name w:val="WW8Num65z5"/>
    <w:rsid w:val="002D0A00"/>
  </w:style>
  <w:style w:type="character" w:customStyle="1" w:styleId="WW8Num65z6">
    <w:name w:val="WW8Num65z6"/>
    <w:rsid w:val="002D0A00"/>
  </w:style>
  <w:style w:type="character" w:customStyle="1" w:styleId="WW8Num65z7">
    <w:name w:val="WW8Num65z7"/>
    <w:rsid w:val="002D0A00"/>
  </w:style>
  <w:style w:type="character" w:customStyle="1" w:styleId="WW8Num65z8">
    <w:name w:val="WW8Num65z8"/>
    <w:rsid w:val="002D0A00"/>
  </w:style>
  <w:style w:type="character" w:customStyle="1" w:styleId="WW8Num66z0">
    <w:name w:val="WW8Num66z0"/>
    <w:rsid w:val="002D0A0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D0A00"/>
  </w:style>
  <w:style w:type="character" w:customStyle="1" w:styleId="WW8Num66z2">
    <w:name w:val="WW8Num66z2"/>
    <w:rsid w:val="002D0A00"/>
  </w:style>
  <w:style w:type="character" w:customStyle="1" w:styleId="WW8Num66z3">
    <w:name w:val="WW8Num66z3"/>
    <w:rsid w:val="002D0A00"/>
  </w:style>
  <w:style w:type="character" w:customStyle="1" w:styleId="WW8Num66z4">
    <w:name w:val="WW8Num66z4"/>
    <w:rsid w:val="002D0A00"/>
  </w:style>
  <w:style w:type="character" w:customStyle="1" w:styleId="WW8Num66z5">
    <w:name w:val="WW8Num66z5"/>
    <w:rsid w:val="002D0A00"/>
  </w:style>
  <w:style w:type="character" w:customStyle="1" w:styleId="WW8Num66z6">
    <w:name w:val="WW8Num66z6"/>
    <w:rsid w:val="002D0A00"/>
  </w:style>
  <w:style w:type="character" w:customStyle="1" w:styleId="WW8Num66z7">
    <w:name w:val="WW8Num66z7"/>
    <w:rsid w:val="002D0A00"/>
  </w:style>
  <w:style w:type="character" w:customStyle="1" w:styleId="WW8Num66z8">
    <w:name w:val="WW8Num66z8"/>
    <w:rsid w:val="002D0A00"/>
  </w:style>
  <w:style w:type="character" w:customStyle="1" w:styleId="WW8Num67z0">
    <w:name w:val="WW8Num67z0"/>
    <w:rsid w:val="002D0A00"/>
    <w:rPr>
      <w:rFonts w:cs="Calibri"/>
      <w:sz w:val="24"/>
      <w:szCs w:val="24"/>
    </w:rPr>
  </w:style>
  <w:style w:type="character" w:customStyle="1" w:styleId="WW8Num67z1">
    <w:name w:val="WW8Num67z1"/>
    <w:rsid w:val="002D0A00"/>
  </w:style>
  <w:style w:type="character" w:customStyle="1" w:styleId="WW8Num67z2">
    <w:name w:val="WW8Num67z2"/>
    <w:rsid w:val="002D0A00"/>
  </w:style>
  <w:style w:type="character" w:customStyle="1" w:styleId="WW8Num67z3">
    <w:name w:val="WW8Num67z3"/>
    <w:rsid w:val="002D0A00"/>
  </w:style>
  <w:style w:type="character" w:customStyle="1" w:styleId="WW8Num67z4">
    <w:name w:val="WW8Num67z4"/>
    <w:rsid w:val="002D0A00"/>
  </w:style>
  <w:style w:type="character" w:customStyle="1" w:styleId="WW8Num67z5">
    <w:name w:val="WW8Num67z5"/>
    <w:rsid w:val="002D0A00"/>
  </w:style>
  <w:style w:type="character" w:customStyle="1" w:styleId="WW8Num67z6">
    <w:name w:val="WW8Num67z6"/>
    <w:rsid w:val="002D0A00"/>
  </w:style>
  <w:style w:type="character" w:customStyle="1" w:styleId="WW8Num67z7">
    <w:name w:val="WW8Num67z7"/>
    <w:rsid w:val="002D0A00"/>
  </w:style>
  <w:style w:type="character" w:customStyle="1" w:styleId="WW8Num67z8">
    <w:name w:val="WW8Num67z8"/>
    <w:rsid w:val="002D0A00"/>
  </w:style>
  <w:style w:type="character" w:customStyle="1" w:styleId="WW8Num68z0">
    <w:name w:val="WW8Num68z0"/>
    <w:rsid w:val="002D0A00"/>
  </w:style>
  <w:style w:type="character" w:customStyle="1" w:styleId="WW8Num68z1">
    <w:name w:val="WW8Num68z1"/>
    <w:rsid w:val="002D0A00"/>
  </w:style>
  <w:style w:type="character" w:customStyle="1" w:styleId="WW8Num68z2">
    <w:name w:val="WW8Num68z2"/>
    <w:rsid w:val="002D0A00"/>
  </w:style>
  <w:style w:type="character" w:customStyle="1" w:styleId="WW8Num68z3">
    <w:name w:val="WW8Num68z3"/>
    <w:rsid w:val="002D0A00"/>
  </w:style>
  <w:style w:type="character" w:customStyle="1" w:styleId="WW8Num68z4">
    <w:name w:val="WW8Num68z4"/>
    <w:rsid w:val="002D0A00"/>
  </w:style>
  <w:style w:type="character" w:customStyle="1" w:styleId="WW8Num68z5">
    <w:name w:val="WW8Num68z5"/>
    <w:rsid w:val="002D0A00"/>
  </w:style>
  <w:style w:type="character" w:customStyle="1" w:styleId="WW8Num68z6">
    <w:name w:val="WW8Num68z6"/>
    <w:rsid w:val="002D0A00"/>
  </w:style>
  <w:style w:type="character" w:customStyle="1" w:styleId="WW8Num68z7">
    <w:name w:val="WW8Num68z7"/>
    <w:rsid w:val="002D0A00"/>
  </w:style>
  <w:style w:type="character" w:customStyle="1" w:styleId="WW8Num68z8">
    <w:name w:val="WW8Num68z8"/>
    <w:rsid w:val="002D0A00"/>
  </w:style>
  <w:style w:type="character" w:customStyle="1" w:styleId="WW8Num69z0">
    <w:name w:val="WW8Num69z0"/>
    <w:rsid w:val="002D0A00"/>
    <w:rPr>
      <w:color w:val="00000A"/>
    </w:rPr>
  </w:style>
  <w:style w:type="character" w:customStyle="1" w:styleId="WW8Num69z1">
    <w:name w:val="WW8Num69z1"/>
    <w:rsid w:val="002D0A00"/>
    <w:rPr>
      <w:rFonts w:ascii="Courier New" w:hAnsi="Courier New" w:cs="Courier New"/>
    </w:rPr>
  </w:style>
  <w:style w:type="character" w:customStyle="1" w:styleId="WW8Num69z2">
    <w:name w:val="WW8Num69z2"/>
    <w:rsid w:val="002D0A00"/>
    <w:rPr>
      <w:rFonts w:ascii="Wingdings" w:hAnsi="Wingdings" w:cs="Wingdings"/>
    </w:rPr>
  </w:style>
  <w:style w:type="character" w:customStyle="1" w:styleId="WW8Num69z3">
    <w:name w:val="WW8Num69z3"/>
    <w:rsid w:val="002D0A00"/>
    <w:rPr>
      <w:rFonts w:ascii="Symbol" w:hAnsi="Symbol" w:cs="Symbol"/>
    </w:rPr>
  </w:style>
  <w:style w:type="character" w:customStyle="1" w:styleId="WW8Num70z0">
    <w:name w:val="WW8Num70z0"/>
    <w:rsid w:val="002D0A0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D0A00"/>
  </w:style>
  <w:style w:type="character" w:customStyle="1" w:styleId="WW8Num70z2">
    <w:name w:val="WW8Num70z2"/>
    <w:rsid w:val="002D0A00"/>
  </w:style>
  <w:style w:type="character" w:customStyle="1" w:styleId="WW8Num70z3">
    <w:name w:val="WW8Num70z3"/>
    <w:rsid w:val="002D0A00"/>
  </w:style>
  <w:style w:type="character" w:customStyle="1" w:styleId="WW8Num70z4">
    <w:name w:val="WW8Num70z4"/>
    <w:rsid w:val="002D0A00"/>
  </w:style>
  <w:style w:type="character" w:customStyle="1" w:styleId="WW8Num70z5">
    <w:name w:val="WW8Num70z5"/>
    <w:rsid w:val="002D0A00"/>
  </w:style>
  <w:style w:type="character" w:customStyle="1" w:styleId="WW8Num70z6">
    <w:name w:val="WW8Num70z6"/>
    <w:rsid w:val="002D0A00"/>
  </w:style>
  <w:style w:type="character" w:customStyle="1" w:styleId="WW8Num70z7">
    <w:name w:val="WW8Num70z7"/>
    <w:rsid w:val="002D0A00"/>
  </w:style>
  <w:style w:type="character" w:customStyle="1" w:styleId="WW8Num70z8">
    <w:name w:val="WW8Num70z8"/>
    <w:rsid w:val="002D0A00"/>
  </w:style>
  <w:style w:type="character" w:customStyle="1" w:styleId="WW8Num71z0">
    <w:name w:val="WW8Num71z0"/>
    <w:rsid w:val="002D0A00"/>
  </w:style>
  <w:style w:type="character" w:customStyle="1" w:styleId="WW8Num71z1">
    <w:name w:val="WW8Num71z1"/>
    <w:rsid w:val="002D0A00"/>
  </w:style>
  <w:style w:type="character" w:customStyle="1" w:styleId="WW8Num71z2">
    <w:name w:val="WW8Num71z2"/>
    <w:rsid w:val="002D0A00"/>
  </w:style>
  <w:style w:type="character" w:customStyle="1" w:styleId="WW8Num71z3">
    <w:name w:val="WW8Num71z3"/>
    <w:rsid w:val="002D0A00"/>
  </w:style>
  <w:style w:type="character" w:customStyle="1" w:styleId="WW8Num71z4">
    <w:name w:val="WW8Num71z4"/>
    <w:rsid w:val="002D0A00"/>
  </w:style>
  <w:style w:type="character" w:customStyle="1" w:styleId="WW8Num71z5">
    <w:name w:val="WW8Num71z5"/>
    <w:rsid w:val="002D0A00"/>
  </w:style>
  <w:style w:type="character" w:customStyle="1" w:styleId="WW8Num71z6">
    <w:name w:val="WW8Num71z6"/>
    <w:rsid w:val="002D0A00"/>
  </w:style>
  <w:style w:type="character" w:customStyle="1" w:styleId="WW8Num71z7">
    <w:name w:val="WW8Num71z7"/>
    <w:rsid w:val="002D0A00"/>
  </w:style>
  <w:style w:type="character" w:customStyle="1" w:styleId="WW8Num71z8">
    <w:name w:val="WW8Num71z8"/>
    <w:rsid w:val="002D0A00"/>
  </w:style>
  <w:style w:type="character" w:customStyle="1" w:styleId="WW8Num72z0">
    <w:name w:val="WW8Num72z0"/>
    <w:rsid w:val="002D0A00"/>
    <w:rPr>
      <w:rFonts w:ascii="Calibri" w:eastAsia="Times New Roman" w:hAnsi="Calibri" w:cs="Calibri"/>
    </w:rPr>
  </w:style>
  <w:style w:type="character" w:customStyle="1" w:styleId="WW8Num72z1">
    <w:name w:val="WW8Num72z1"/>
    <w:rsid w:val="002D0A00"/>
  </w:style>
  <w:style w:type="character" w:customStyle="1" w:styleId="WW8Num72z2">
    <w:name w:val="WW8Num72z2"/>
    <w:rsid w:val="002D0A00"/>
  </w:style>
  <w:style w:type="character" w:customStyle="1" w:styleId="WW8Num72z3">
    <w:name w:val="WW8Num72z3"/>
    <w:rsid w:val="002D0A00"/>
  </w:style>
  <w:style w:type="character" w:customStyle="1" w:styleId="WW8Num72z4">
    <w:name w:val="WW8Num72z4"/>
    <w:rsid w:val="002D0A00"/>
  </w:style>
  <w:style w:type="character" w:customStyle="1" w:styleId="WW8Num72z5">
    <w:name w:val="WW8Num72z5"/>
    <w:rsid w:val="002D0A00"/>
  </w:style>
  <w:style w:type="character" w:customStyle="1" w:styleId="WW8Num72z6">
    <w:name w:val="WW8Num72z6"/>
    <w:rsid w:val="002D0A00"/>
  </w:style>
  <w:style w:type="character" w:customStyle="1" w:styleId="WW8Num72z7">
    <w:name w:val="WW8Num72z7"/>
    <w:rsid w:val="002D0A00"/>
  </w:style>
  <w:style w:type="character" w:customStyle="1" w:styleId="WW8Num72z8">
    <w:name w:val="WW8Num72z8"/>
    <w:rsid w:val="002D0A00"/>
  </w:style>
  <w:style w:type="character" w:customStyle="1" w:styleId="WW8Num73z0">
    <w:name w:val="WW8Num73z0"/>
    <w:rsid w:val="002D0A00"/>
    <w:rPr>
      <w:b w:val="0"/>
    </w:rPr>
  </w:style>
  <w:style w:type="character" w:customStyle="1" w:styleId="WW8Num73z1">
    <w:name w:val="WW8Num73z1"/>
    <w:rsid w:val="002D0A00"/>
  </w:style>
  <w:style w:type="character" w:customStyle="1" w:styleId="WW8Num73z2">
    <w:name w:val="WW8Num73z2"/>
    <w:rsid w:val="002D0A00"/>
  </w:style>
  <w:style w:type="character" w:customStyle="1" w:styleId="WW8Num73z3">
    <w:name w:val="WW8Num73z3"/>
    <w:rsid w:val="002D0A00"/>
  </w:style>
  <w:style w:type="character" w:customStyle="1" w:styleId="WW8Num73z4">
    <w:name w:val="WW8Num73z4"/>
    <w:rsid w:val="002D0A00"/>
  </w:style>
  <w:style w:type="character" w:customStyle="1" w:styleId="WW8Num73z5">
    <w:name w:val="WW8Num73z5"/>
    <w:rsid w:val="002D0A00"/>
  </w:style>
  <w:style w:type="character" w:customStyle="1" w:styleId="WW8Num73z6">
    <w:name w:val="WW8Num73z6"/>
    <w:rsid w:val="002D0A00"/>
  </w:style>
  <w:style w:type="character" w:customStyle="1" w:styleId="WW8Num73z7">
    <w:name w:val="WW8Num73z7"/>
    <w:rsid w:val="002D0A00"/>
  </w:style>
  <w:style w:type="character" w:customStyle="1" w:styleId="WW8Num73z8">
    <w:name w:val="WW8Num73z8"/>
    <w:rsid w:val="002D0A00"/>
  </w:style>
  <w:style w:type="character" w:customStyle="1" w:styleId="WW8Num74z0">
    <w:name w:val="WW8Num74z0"/>
    <w:rsid w:val="002D0A00"/>
    <w:rPr>
      <w:rFonts w:hint="default"/>
      <w:vanish/>
    </w:rPr>
  </w:style>
  <w:style w:type="character" w:customStyle="1" w:styleId="WW8Num75z0">
    <w:name w:val="WW8Num75z0"/>
    <w:rsid w:val="002D0A0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D0A00"/>
    <w:rPr>
      <w:rFonts w:hint="default"/>
    </w:rPr>
  </w:style>
  <w:style w:type="character" w:customStyle="1" w:styleId="WW8Num76z0">
    <w:name w:val="WW8Num76z0"/>
    <w:rsid w:val="002D0A00"/>
  </w:style>
  <w:style w:type="character" w:customStyle="1" w:styleId="WW8Num76z1">
    <w:name w:val="WW8Num76z1"/>
    <w:rsid w:val="002D0A00"/>
  </w:style>
  <w:style w:type="character" w:customStyle="1" w:styleId="WW8Num76z2">
    <w:name w:val="WW8Num76z2"/>
    <w:rsid w:val="002D0A00"/>
  </w:style>
  <w:style w:type="character" w:customStyle="1" w:styleId="WW8Num76z3">
    <w:name w:val="WW8Num76z3"/>
    <w:rsid w:val="002D0A00"/>
  </w:style>
  <w:style w:type="character" w:customStyle="1" w:styleId="WW8Num76z4">
    <w:name w:val="WW8Num76z4"/>
    <w:rsid w:val="002D0A00"/>
  </w:style>
  <w:style w:type="character" w:customStyle="1" w:styleId="WW8Num76z5">
    <w:name w:val="WW8Num76z5"/>
    <w:rsid w:val="002D0A00"/>
  </w:style>
  <w:style w:type="character" w:customStyle="1" w:styleId="WW8Num76z6">
    <w:name w:val="WW8Num76z6"/>
    <w:rsid w:val="002D0A00"/>
  </w:style>
  <w:style w:type="character" w:customStyle="1" w:styleId="WW8Num76z7">
    <w:name w:val="WW8Num76z7"/>
    <w:rsid w:val="002D0A00"/>
  </w:style>
  <w:style w:type="character" w:customStyle="1" w:styleId="WW8Num76z8">
    <w:name w:val="WW8Num76z8"/>
    <w:rsid w:val="002D0A00"/>
  </w:style>
  <w:style w:type="character" w:customStyle="1" w:styleId="WW8Num77z0">
    <w:name w:val="WW8Num77z0"/>
    <w:rsid w:val="002D0A00"/>
    <w:rPr>
      <w:rFonts w:hint="default"/>
    </w:rPr>
  </w:style>
  <w:style w:type="character" w:customStyle="1" w:styleId="WW8Num78z0">
    <w:name w:val="WW8Num78z0"/>
    <w:rsid w:val="002D0A0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D0A00"/>
    <w:rPr>
      <w:rFonts w:hint="default"/>
    </w:rPr>
  </w:style>
  <w:style w:type="character" w:customStyle="1" w:styleId="WW8Num79z0">
    <w:name w:val="WW8Num79z0"/>
    <w:rsid w:val="002D0A00"/>
    <w:rPr>
      <w:rFonts w:ascii="Calibri" w:hAnsi="Calibri" w:cs="Calibri" w:hint="default"/>
    </w:rPr>
  </w:style>
  <w:style w:type="character" w:customStyle="1" w:styleId="WW8Num79z1">
    <w:name w:val="WW8Num79z1"/>
    <w:rsid w:val="002D0A00"/>
  </w:style>
  <w:style w:type="character" w:customStyle="1" w:styleId="WW8Num79z2">
    <w:name w:val="WW8Num79z2"/>
    <w:rsid w:val="002D0A00"/>
  </w:style>
  <w:style w:type="character" w:customStyle="1" w:styleId="WW8Num79z3">
    <w:name w:val="WW8Num79z3"/>
    <w:rsid w:val="002D0A00"/>
  </w:style>
  <w:style w:type="character" w:customStyle="1" w:styleId="WW8Num79z4">
    <w:name w:val="WW8Num79z4"/>
    <w:rsid w:val="002D0A00"/>
  </w:style>
  <w:style w:type="character" w:customStyle="1" w:styleId="WW8Num79z5">
    <w:name w:val="WW8Num79z5"/>
    <w:rsid w:val="002D0A00"/>
  </w:style>
  <w:style w:type="character" w:customStyle="1" w:styleId="WW8Num79z6">
    <w:name w:val="WW8Num79z6"/>
    <w:rsid w:val="002D0A00"/>
  </w:style>
  <w:style w:type="character" w:customStyle="1" w:styleId="WW8Num79z7">
    <w:name w:val="WW8Num79z7"/>
    <w:rsid w:val="002D0A00"/>
  </w:style>
  <w:style w:type="character" w:customStyle="1" w:styleId="WW8Num79z8">
    <w:name w:val="WW8Num79z8"/>
    <w:rsid w:val="002D0A00"/>
  </w:style>
  <w:style w:type="character" w:customStyle="1" w:styleId="Domylnaczcionkaakapitu1">
    <w:name w:val="Domyślna czcionka akapitu1"/>
    <w:rsid w:val="002D0A00"/>
  </w:style>
  <w:style w:type="character" w:customStyle="1" w:styleId="Domylnaczcionkaakapitu2">
    <w:name w:val="Domyślna czcionka akapitu2"/>
    <w:rsid w:val="002D0A00"/>
  </w:style>
  <w:style w:type="character" w:customStyle="1" w:styleId="Symbolewypunktowania">
    <w:name w:val="Symbole wypunktowania"/>
    <w:rsid w:val="002D0A00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D0A00"/>
  </w:style>
  <w:style w:type="character" w:customStyle="1" w:styleId="TekstdymkaZnak">
    <w:name w:val="Tekst dymka Znak"/>
    <w:uiPriority w:val="99"/>
    <w:rsid w:val="002D0A00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D0A00"/>
    <w:rPr>
      <w:sz w:val="16"/>
      <w:szCs w:val="16"/>
    </w:rPr>
  </w:style>
  <w:style w:type="character" w:customStyle="1" w:styleId="TekstkomentarzaZnak">
    <w:name w:val="Tekst komentarza Znak"/>
    <w:rsid w:val="002D0A00"/>
    <w:rPr>
      <w:rFonts w:eastAsia="Lucida Sans Unicode"/>
    </w:rPr>
  </w:style>
  <w:style w:type="character" w:customStyle="1" w:styleId="TematkomentarzaZnak">
    <w:name w:val="Temat komentarza Znak"/>
    <w:rsid w:val="002D0A00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D0A00"/>
  </w:style>
  <w:style w:type="character" w:customStyle="1" w:styleId="TekstpodstawowyZnak">
    <w:name w:val="Tekst podstawowy Znak"/>
    <w:rsid w:val="002D0A00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D0A00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D0A00"/>
    <w:rPr>
      <w:rFonts w:eastAsia="Lucida Sans Unicode"/>
      <w:b/>
      <w:szCs w:val="24"/>
    </w:rPr>
  </w:style>
  <w:style w:type="character" w:customStyle="1" w:styleId="StopkaZnak">
    <w:name w:val="Stopka Znak"/>
    <w:rsid w:val="002D0A00"/>
    <w:rPr>
      <w:rFonts w:eastAsia="Lucida Sans Unicode"/>
      <w:sz w:val="24"/>
      <w:szCs w:val="24"/>
    </w:rPr>
  </w:style>
  <w:style w:type="character" w:styleId="Hipercze">
    <w:name w:val="Hyperlink"/>
    <w:rsid w:val="002D0A00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D0A00"/>
    <w:rPr>
      <w:color w:val="800080"/>
      <w:u w:val="single"/>
    </w:rPr>
  </w:style>
  <w:style w:type="character" w:customStyle="1" w:styleId="ListLabel1">
    <w:name w:val="ListLabel 1"/>
    <w:rsid w:val="002D0A00"/>
    <w:rPr>
      <w:b/>
      <w:i w:val="0"/>
    </w:rPr>
  </w:style>
  <w:style w:type="character" w:customStyle="1" w:styleId="ListLabel2">
    <w:name w:val="ListLabel 2"/>
    <w:rsid w:val="002D0A00"/>
    <w:rPr>
      <w:b w:val="0"/>
    </w:rPr>
  </w:style>
  <w:style w:type="character" w:customStyle="1" w:styleId="ListLabel3">
    <w:name w:val="ListLabel 3"/>
    <w:rsid w:val="002D0A00"/>
    <w:rPr>
      <w:b w:val="0"/>
      <w:i w:val="0"/>
    </w:rPr>
  </w:style>
  <w:style w:type="character" w:customStyle="1" w:styleId="ListLabel4">
    <w:name w:val="ListLabel 4"/>
    <w:rsid w:val="002D0A00"/>
    <w:rPr>
      <w:b/>
      <w:sz w:val="28"/>
      <w:szCs w:val="28"/>
    </w:rPr>
  </w:style>
  <w:style w:type="character" w:customStyle="1" w:styleId="ListLabel5">
    <w:name w:val="ListLabel 5"/>
    <w:rsid w:val="002D0A00"/>
    <w:rPr>
      <w:rFonts w:cs="Courier New"/>
    </w:rPr>
  </w:style>
  <w:style w:type="character" w:customStyle="1" w:styleId="ListLabel6">
    <w:name w:val="ListLabel 6"/>
    <w:rsid w:val="002D0A00"/>
    <w:rPr>
      <w:color w:val="00000A"/>
    </w:rPr>
  </w:style>
  <w:style w:type="character" w:customStyle="1" w:styleId="TekstdymkaZnak1">
    <w:name w:val="Tekst dymka Znak1"/>
    <w:rsid w:val="002D0A00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D0A00"/>
    <w:rPr>
      <w:rFonts w:eastAsia="Lucida Sans Unicode"/>
    </w:rPr>
  </w:style>
  <w:style w:type="character" w:customStyle="1" w:styleId="Znakiprzypiswdolnych">
    <w:name w:val="Znaki przypisów dolnych"/>
    <w:rsid w:val="002D0A00"/>
    <w:rPr>
      <w:vertAlign w:val="superscript"/>
    </w:rPr>
  </w:style>
  <w:style w:type="character" w:customStyle="1" w:styleId="Znakinumeracji">
    <w:name w:val="Znaki numeracji"/>
    <w:rsid w:val="002D0A00"/>
  </w:style>
  <w:style w:type="paragraph" w:customStyle="1" w:styleId="Nagwek20">
    <w:name w:val="Nagłówek2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D0A00"/>
    <w:rPr>
      <w:rFonts w:cs="Wingdings"/>
    </w:rPr>
  </w:style>
  <w:style w:type="paragraph" w:customStyle="1" w:styleId="Podpis2">
    <w:name w:val="Podpis2"/>
    <w:basedOn w:val="Normalny"/>
    <w:rsid w:val="002D0A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0A00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D0A00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D0A00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D0A00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D0A00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D0A00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D0A00"/>
  </w:style>
  <w:style w:type="paragraph" w:customStyle="1" w:styleId="Tekstpodstawowy31">
    <w:name w:val="Tekst podstawowy 31"/>
    <w:basedOn w:val="Normalny"/>
    <w:rsid w:val="002D0A00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D0A00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D0A00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D0A00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D0A00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D0A00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D0A00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0A00"/>
    <w:rPr>
      <w:sz w:val="20"/>
      <w:szCs w:val="20"/>
    </w:rPr>
  </w:style>
  <w:style w:type="paragraph" w:customStyle="1" w:styleId="Tematkomentarza1">
    <w:name w:val="Temat komentarza1"/>
    <w:basedOn w:val="Tekstkomentarza1"/>
    <w:rsid w:val="002D0A00"/>
    <w:rPr>
      <w:b/>
      <w:bCs/>
    </w:rPr>
  </w:style>
  <w:style w:type="paragraph" w:customStyle="1" w:styleId="Default">
    <w:name w:val="Default"/>
    <w:rsid w:val="002D0A00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D0A00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D0A00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D0A00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D0A00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D0A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D0A00"/>
    <w:rPr>
      <w:sz w:val="20"/>
      <w:szCs w:val="20"/>
    </w:rPr>
  </w:style>
  <w:style w:type="paragraph" w:customStyle="1" w:styleId="p0">
    <w:name w:val="p0"/>
    <w:basedOn w:val="Normalny"/>
    <w:rsid w:val="002D0A00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D0A00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D0A00"/>
    <w:pPr>
      <w:suppressLineNumbers/>
    </w:pPr>
  </w:style>
  <w:style w:type="paragraph" w:customStyle="1" w:styleId="Nagwektabeli">
    <w:name w:val="Nagłówek tabeli"/>
    <w:basedOn w:val="Zawartotabeli"/>
    <w:rsid w:val="002D0A00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C38A6-8676-410D-BA86-260AC7C8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UG_Wielka Nieszawka</dc:creator>
  <cp:keywords/>
  <dc:description/>
  <cp:lastModifiedBy>SBlach</cp:lastModifiedBy>
  <cp:revision>3</cp:revision>
  <cp:lastPrinted>2021-07-14T06:53:00Z</cp:lastPrinted>
  <dcterms:created xsi:type="dcterms:W3CDTF">2023-02-03T08:14:00Z</dcterms:created>
  <dcterms:modified xsi:type="dcterms:W3CDTF">2023-04-13T13:10:00Z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