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62DF3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7DFD9F23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CEF615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6FC33A8C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FAA1288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A95C70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F01D07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3A6DBB8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0347D2B3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56AE0F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0461A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C6396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3855A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3DFCEA85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ABDB64D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4B077479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780C3140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6CA68A7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1E1D80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CDD19B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92FC71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38F66A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05A7E7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0AB2ACE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39F84D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9B8EA8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60AFC03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E72E24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286043F8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101C4A1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2852919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02A8542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EB03C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A136ACD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75F4F15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0DAAF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07D64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591B2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11739CB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5085B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7B26271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1B5F83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CFF460B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82EF07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BCBAEE4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40013A5E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0A29045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6297349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DC8B8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84CA3D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2F35CDB0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E20B2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6BCE7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4DDD2E8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94FF0AD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4AD0F6B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D948F9C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57562D0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00B8D0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762E846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19995F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C1A1F9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013A79A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B5A1CC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B0E52EA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3F8F936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217B430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45DF" w14:textId="77777777" w:rsidR="00112F9D" w:rsidRDefault="00112F9D">
      <w:r>
        <w:separator/>
      </w:r>
    </w:p>
  </w:endnote>
  <w:endnote w:type="continuationSeparator" w:id="0">
    <w:p w14:paraId="583D5182" w14:textId="77777777" w:rsidR="00112F9D" w:rsidRDefault="001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E69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DE5DF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DE5DF9" w:rsidRPr="00C62C84">
      <w:rPr>
        <w:rFonts w:ascii="Calibri" w:hAnsi="Calibri"/>
        <w:sz w:val="20"/>
        <w:szCs w:val="20"/>
      </w:rPr>
      <w:fldChar w:fldCharType="separate"/>
    </w:r>
    <w:r w:rsidR="00585556">
      <w:rPr>
        <w:rFonts w:ascii="Calibri" w:hAnsi="Calibri"/>
        <w:noProof/>
        <w:sz w:val="20"/>
        <w:szCs w:val="20"/>
      </w:rPr>
      <w:t>3</w:t>
    </w:r>
    <w:r w:rsidR="00DE5DF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DE5DF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DE5DF9" w:rsidRPr="00C62C84">
      <w:rPr>
        <w:rFonts w:ascii="Calibri" w:hAnsi="Calibri"/>
        <w:sz w:val="20"/>
        <w:szCs w:val="20"/>
      </w:rPr>
      <w:fldChar w:fldCharType="separate"/>
    </w:r>
    <w:r w:rsidR="00585556">
      <w:rPr>
        <w:rFonts w:ascii="Calibri" w:hAnsi="Calibri"/>
        <w:noProof/>
        <w:sz w:val="20"/>
        <w:szCs w:val="20"/>
      </w:rPr>
      <w:t>3</w:t>
    </w:r>
    <w:r w:rsidR="00DE5DF9" w:rsidRPr="00C62C84">
      <w:rPr>
        <w:rFonts w:ascii="Calibri" w:hAnsi="Calibri"/>
        <w:sz w:val="20"/>
        <w:szCs w:val="20"/>
      </w:rPr>
      <w:fldChar w:fldCharType="end"/>
    </w:r>
  </w:p>
  <w:p w14:paraId="0DE95892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A726" w14:textId="77777777" w:rsidR="00112F9D" w:rsidRDefault="00112F9D">
      <w:r>
        <w:separator/>
      </w:r>
    </w:p>
  </w:footnote>
  <w:footnote w:type="continuationSeparator" w:id="0">
    <w:p w14:paraId="1E6CB489" w14:textId="77777777" w:rsidR="00112F9D" w:rsidRDefault="0011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D06E" w14:textId="2E887331" w:rsidR="007B5132" w:rsidRPr="00104B6F" w:rsidRDefault="00104B6F" w:rsidP="00104B6F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1" w:name="_Hlk126307891"/>
    <w:bookmarkStart w:id="2" w:name="_Hlk126307892"/>
    <w:bookmarkStart w:id="3" w:name="_Hlk126307940"/>
    <w:bookmarkStart w:id="4" w:name="_Hlk126307941"/>
    <w:r w:rsidRPr="00A100DC">
      <w:rPr>
        <w:noProof/>
        <w:lang w:eastAsia="pl-PL"/>
      </w:rPr>
      <w:drawing>
        <wp:inline distT="0" distB="0" distL="0" distR="0" wp14:anchorId="25FC22E7" wp14:editId="54D3C70B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5B87C3A4" wp14:editId="026951D5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________________________________________________Znak sprawy: RIT.271.2.</w:t>
    </w:r>
    <w:r w:rsidR="00E30CBA">
      <w:rPr>
        <w:rFonts w:ascii="Calibri" w:hAnsi="Calibri" w:cs="Calibri"/>
        <w:u w:val="single"/>
      </w:rPr>
      <w:t>11</w:t>
    </w:r>
    <w:r w:rsidRPr="00A100DC">
      <w:rPr>
        <w:rFonts w:ascii="Calibri" w:hAnsi="Calibri" w:cs="Calibri"/>
        <w:u w:val="single"/>
      </w:rPr>
      <w:t>.2023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511">
    <w:abstractNumId w:val="102"/>
  </w:num>
  <w:num w:numId="2" w16cid:durableId="786121013">
    <w:abstractNumId w:val="119"/>
  </w:num>
  <w:num w:numId="3" w16cid:durableId="485706847">
    <w:abstractNumId w:val="94"/>
  </w:num>
  <w:num w:numId="4" w16cid:durableId="651177744">
    <w:abstractNumId w:val="106"/>
  </w:num>
  <w:num w:numId="5" w16cid:durableId="518616898">
    <w:abstractNumId w:val="116"/>
  </w:num>
  <w:num w:numId="6" w16cid:durableId="1318263191">
    <w:abstractNumId w:val="128"/>
  </w:num>
  <w:num w:numId="7" w16cid:durableId="81801288">
    <w:abstractNumId w:val="84"/>
  </w:num>
  <w:num w:numId="8" w16cid:durableId="544761311">
    <w:abstractNumId w:val="79"/>
  </w:num>
  <w:num w:numId="9" w16cid:durableId="1142578374">
    <w:abstractNumId w:val="74"/>
  </w:num>
  <w:num w:numId="10" w16cid:durableId="2123039137">
    <w:abstractNumId w:val="113"/>
  </w:num>
  <w:num w:numId="11" w16cid:durableId="1702318749">
    <w:abstractNumId w:val="98"/>
  </w:num>
  <w:num w:numId="12" w16cid:durableId="1932201238">
    <w:abstractNumId w:val="105"/>
  </w:num>
  <w:num w:numId="13" w16cid:durableId="1321157017">
    <w:abstractNumId w:val="99"/>
  </w:num>
  <w:num w:numId="14" w16cid:durableId="1200969468">
    <w:abstractNumId w:val="118"/>
  </w:num>
  <w:num w:numId="15" w16cid:durableId="1034766299">
    <w:abstractNumId w:val="129"/>
  </w:num>
  <w:num w:numId="16" w16cid:durableId="2095081563">
    <w:abstractNumId w:val="69"/>
  </w:num>
  <w:num w:numId="17" w16cid:durableId="735054989">
    <w:abstractNumId w:val="111"/>
  </w:num>
  <w:num w:numId="18" w16cid:durableId="161243508">
    <w:abstractNumId w:val="125"/>
  </w:num>
  <w:num w:numId="19" w16cid:durableId="1904951056">
    <w:abstractNumId w:val="109"/>
  </w:num>
  <w:num w:numId="20" w16cid:durableId="1206602143">
    <w:abstractNumId w:val="68"/>
  </w:num>
  <w:num w:numId="21" w16cid:durableId="921180542">
    <w:abstractNumId w:val="103"/>
  </w:num>
  <w:num w:numId="22" w16cid:durableId="277684189">
    <w:abstractNumId w:val="86"/>
  </w:num>
  <w:num w:numId="23" w16cid:durableId="242639973">
    <w:abstractNumId w:val="90"/>
  </w:num>
  <w:num w:numId="24" w16cid:durableId="115609806">
    <w:abstractNumId w:val="101"/>
  </w:num>
  <w:num w:numId="25" w16cid:durableId="819612545">
    <w:abstractNumId w:val="127"/>
  </w:num>
  <w:num w:numId="26" w16cid:durableId="670573144">
    <w:abstractNumId w:val="108"/>
  </w:num>
  <w:num w:numId="27" w16cid:durableId="223226235">
    <w:abstractNumId w:val="72"/>
  </w:num>
  <w:num w:numId="28" w16cid:durableId="496387791">
    <w:abstractNumId w:val="110"/>
  </w:num>
  <w:num w:numId="29" w16cid:durableId="1337926586">
    <w:abstractNumId w:val="114"/>
  </w:num>
  <w:num w:numId="30" w16cid:durableId="1786609544">
    <w:abstractNumId w:val="2"/>
  </w:num>
  <w:num w:numId="31" w16cid:durableId="495463795">
    <w:abstractNumId w:val="5"/>
  </w:num>
  <w:num w:numId="32" w16cid:durableId="940182760">
    <w:abstractNumId w:val="8"/>
  </w:num>
  <w:num w:numId="33" w16cid:durableId="3672398">
    <w:abstractNumId w:val="76"/>
  </w:num>
  <w:num w:numId="34" w16cid:durableId="1413119375">
    <w:abstractNumId w:val="124"/>
  </w:num>
  <w:num w:numId="35" w16cid:durableId="1656832537">
    <w:abstractNumId w:val="87"/>
  </w:num>
  <w:num w:numId="36" w16cid:durableId="1629625778">
    <w:abstractNumId w:val="80"/>
  </w:num>
  <w:num w:numId="37" w16cid:durableId="502671929">
    <w:abstractNumId w:val="107"/>
  </w:num>
  <w:num w:numId="38" w16cid:durableId="31342683">
    <w:abstractNumId w:val="73"/>
  </w:num>
  <w:num w:numId="39" w16cid:durableId="488643887">
    <w:abstractNumId w:val="92"/>
  </w:num>
  <w:num w:numId="40" w16cid:durableId="1509252137">
    <w:abstractNumId w:val="104"/>
  </w:num>
  <w:num w:numId="41" w16cid:durableId="623997934">
    <w:abstractNumId w:val="130"/>
  </w:num>
  <w:num w:numId="42" w16cid:durableId="673265396">
    <w:abstractNumId w:val="82"/>
  </w:num>
  <w:num w:numId="43" w16cid:durableId="1075737870">
    <w:abstractNumId w:val="85"/>
  </w:num>
  <w:num w:numId="44" w16cid:durableId="1005477503">
    <w:abstractNumId w:val="123"/>
  </w:num>
  <w:num w:numId="45" w16cid:durableId="2010475479">
    <w:abstractNumId w:val="97"/>
  </w:num>
  <w:num w:numId="46" w16cid:durableId="234048793">
    <w:abstractNumId w:val="126"/>
  </w:num>
  <w:num w:numId="47" w16cid:durableId="1706246889">
    <w:abstractNumId w:val="81"/>
  </w:num>
  <w:num w:numId="48" w16cid:durableId="349642212">
    <w:abstractNumId w:val="100"/>
  </w:num>
  <w:num w:numId="49" w16cid:durableId="891189776">
    <w:abstractNumId w:val="78"/>
  </w:num>
  <w:num w:numId="50" w16cid:durableId="588272870">
    <w:abstractNumId w:val="75"/>
  </w:num>
  <w:num w:numId="51" w16cid:durableId="788554336">
    <w:abstractNumId w:val="88"/>
  </w:num>
  <w:num w:numId="52" w16cid:durableId="1886329068">
    <w:abstractNumId w:val="91"/>
  </w:num>
  <w:num w:numId="53" w16cid:durableId="1631934366">
    <w:abstractNumId w:val="120"/>
  </w:num>
  <w:num w:numId="54" w16cid:durableId="1121345506">
    <w:abstractNumId w:val="70"/>
  </w:num>
  <w:num w:numId="55" w16cid:durableId="288900134">
    <w:abstractNumId w:val="89"/>
  </w:num>
  <w:num w:numId="56" w16cid:durableId="1529834904">
    <w:abstractNumId w:val="122"/>
  </w:num>
  <w:num w:numId="57" w16cid:durableId="1894001424">
    <w:abstractNumId w:val="29"/>
  </w:num>
  <w:num w:numId="58" w16cid:durableId="454720020">
    <w:abstractNumId w:val="71"/>
  </w:num>
  <w:num w:numId="59" w16cid:durableId="899511939">
    <w:abstractNumId w:val="96"/>
  </w:num>
  <w:num w:numId="60" w16cid:durableId="396513820">
    <w:abstractNumId w:val="93"/>
  </w:num>
  <w:num w:numId="61" w16cid:durableId="643894750">
    <w:abstractNumId w:val="83"/>
  </w:num>
  <w:num w:numId="62" w16cid:durableId="108496146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4B6F"/>
    <w:rsid w:val="00106E41"/>
    <w:rsid w:val="00112F9D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0CBA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14D584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E7B5-7B99-466D-93DE-16F694D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3</cp:revision>
  <cp:lastPrinted>2021-07-14T06:53:00Z</cp:lastPrinted>
  <dcterms:created xsi:type="dcterms:W3CDTF">2023-02-03T08:13:00Z</dcterms:created>
  <dcterms:modified xsi:type="dcterms:W3CDTF">2023-04-13T13:10:00Z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