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5192D" w14:textId="77777777" w:rsidR="004941FB" w:rsidRPr="00314B8B" w:rsidRDefault="004941FB" w:rsidP="00314B8B">
      <w:pPr>
        <w:widowControl/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314B8B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563C2C5" w14:textId="5D5CCF6E" w:rsidR="004941FB" w:rsidRPr="00314B8B" w:rsidRDefault="004941FB" w:rsidP="00314B8B">
      <w:pPr>
        <w:pStyle w:val="Nagwek4"/>
        <w:spacing w:line="276" w:lineRule="auto"/>
        <w:ind w:left="864"/>
        <w:jc w:val="center"/>
        <w:rPr>
          <w:rFonts w:asciiTheme="minorHAnsi" w:hAnsiTheme="minorHAnsi" w:cstheme="minorHAnsi"/>
        </w:rPr>
      </w:pPr>
      <w:r w:rsidRPr="00314B8B">
        <w:rPr>
          <w:rFonts w:asciiTheme="minorHAnsi" w:hAnsiTheme="minorHAnsi" w:cstheme="minorHAnsi"/>
        </w:rPr>
        <w:t>FORMULARZ OFERT</w:t>
      </w:r>
      <w:r w:rsidR="00314B8B">
        <w:rPr>
          <w:rFonts w:asciiTheme="minorHAnsi" w:hAnsiTheme="minorHAnsi" w:cstheme="minorHAnsi"/>
        </w:rPr>
        <w:t>OWY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1A41E9" w:rsidRPr="00314B8B" w14:paraId="43D74C23" w14:textId="77777777" w:rsidTr="007C0DFD">
        <w:trPr>
          <w:trHeight w:val="718"/>
          <w:jc w:val="center"/>
        </w:trPr>
        <w:tc>
          <w:tcPr>
            <w:tcW w:w="2835" w:type="dxa"/>
          </w:tcPr>
          <w:p w14:paraId="4C42304E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PRZEDMIOT  ZAMÓWIENIA</w:t>
            </w:r>
          </w:p>
        </w:tc>
        <w:tc>
          <w:tcPr>
            <w:tcW w:w="7371" w:type="dxa"/>
          </w:tcPr>
          <w:p w14:paraId="244EC89E" w14:textId="52C33781" w:rsidR="001A41E9" w:rsidRDefault="001A41E9" w:rsidP="00314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4B8B">
              <w:rPr>
                <w:rFonts w:asciiTheme="minorHAnsi" w:hAnsiTheme="minorHAnsi" w:cstheme="minorHAnsi"/>
                <w:b/>
                <w:color w:val="000000" w:themeColor="text1"/>
              </w:rPr>
              <w:t>Modernizacja sieci wodno-kanalizacyjnej na terenie Gminy Wielka Nieszawka</w:t>
            </w:r>
            <w:r w:rsidR="00314B8B" w:rsidRPr="00314B8B">
              <w:rPr>
                <w:rFonts w:asciiTheme="minorHAnsi" w:hAnsiTheme="minorHAnsi" w:cstheme="minorHAnsi"/>
                <w:b/>
                <w:bCs/>
              </w:rPr>
              <w:t xml:space="preserve"> w trybie zaprojektuj i wybuduj</w:t>
            </w:r>
          </w:p>
          <w:p w14:paraId="0C8AFD49" w14:textId="5C1DA882" w:rsidR="00314B8B" w:rsidRPr="00314B8B" w:rsidRDefault="00314B8B" w:rsidP="00314B8B">
            <w:pPr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hAnsiTheme="minorHAnsi" w:cstheme="minorHAnsi"/>
                <w:b/>
                <w:bCs/>
              </w:rPr>
              <w:t>Część I:</w:t>
            </w:r>
            <w:r w:rsidRPr="00314B8B">
              <w:rPr>
                <w:rFonts w:asciiTheme="minorHAnsi" w:hAnsiTheme="minorHAnsi" w:cstheme="minorHAnsi"/>
              </w:rPr>
              <w:t xml:space="preserve"> Modernizacja sieci wodociągowej w Małej Nieszawce: ul. Leśna – ok. L=530m (dn. 110mm)</w:t>
            </w:r>
          </w:p>
          <w:p w14:paraId="4B2398AF" w14:textId="7E0D37AB" w:rsidR="00314B8B" w:rsidRPr="00314B8B" w:rsidRDefault="00314B8B" w:rsidP="00314B8B">
            <w:pPr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hAnsiTheme="minorHAnsi" w:cstheme="minorHAnsi"/>
                <w:b/>
                <w:bCs/>
              </w:rPr>
              <w:t>Część II:</w:t>
            </w:r>
            <w:r w:rsidRPr="00314B8B">
              <w:rPr>
                <w:rFonts w:asciiTheme="minorHAnsi" w:hAnsiTheme="minorHAnsi" w:cstheme="minorHAnsi"/>
              </w:rPr>
              <w:t xml:space="preserve"> Modernizacja sieci wodociągowej w Małej Nieszawce: ul. Rzemieślnicza – ok. L=750m (dn.110mm)</w:t>
            </w:r>
          </w:p>
          <w:p w14:paraId="2FA55023" w14:textId="77777777" w:rsidR="00314B8B" w:rsidRPr="00314B8B" w:rsidRDefault="00314B8B" w:rsidP="00314B8B">
            <w:pPr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hAnsiTheme="minorHAnsi" w:cstheme="minorHAnsi"/>
                <w:b/>
                <w:bCs/>
              </w:rPr>
              <w:t>Część III:</w:t>
            </w:r>
            <w:r w:rsidRPr="00314B8B">
              <w:rPr>
                <w:rFonts w:asciiTheme="minorHAnsi" w:hAnsiTheme="minorHAnsi" w:cstheme="minorHAnsi"/>
              </w:rPr>
              <w:t xml:space="preserve"> Modernizacja sieci wodociągowej w Małej Nieszawce: ul. Wodociągowa – ok. L=250m (dn. 110mm)</w:t>
            </w:r>
          </w:p>
          <w:p w14:paraId="74000B07" w14:textId="77777777" w:rsidR="00314B8B" w:rsidRPr="00314B8B" w:rsidRDefault="00314B8B" w:rsidP="00314B8B">
            <w:pPr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hAnsiTheme="minorHAnsi" w:cstheme="minorHAnsi"/>
                <w:b/>
                <w:bCs/>
              </w:rPr>
              <w:t>Część IV:</w:t>
            </w:r>
            <w:r w:rsidRPr="00314B8B">
              <w:rPr>
                <w:rFonts w:asciiTheme="minorHAnsi" w:hAnsiTheme="minorHAnsi" w:cstheme="minorHAnsi"/>
              </w:rPr>
              <w:t xml:space="preserve"> Modernizacja sieci wodociągowej w Małej Nieszawce: ul. Piaskowa – ok. L=100m (dn. 110mm), ul. Słoneczna – ok. L=190m (dn. 110mm), ul. Wiosenna – ok. L=80m (dn. 110mm), ul. Jesienna – ok. L=70m (dn. 110mm), ul. Kwiatowa – ok. L=230m (dn. 110mm)</w:t>
            </w:r>
          </w:p>
          <w:p w14:paraId="7D731AC7" w14:textId="179F1631" w:rsidR="001A41E9" w:rsidRPr="00314B8B" w:rsidRDefault="00314B8B" w:rsidP="00314B8B">
            <w:pPr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hAnsiTheme="minorHAnsi" w:cstheme="minorHAnsi"/>
                <w:b/>
                <w:bCs/>
              </w:rPr>
              <w:t>Część V:</w:t>
            </w:r>
            <w:r w:rsidRPr="00314B8B">
              <w:rPr>
                <w:rFonts w:asciiTheme="minorHAnsi" w:hAnsiTheme="minorHAnsi" w:cstheme="minorHAnsi"/>
              </w:rPr>
              <w:t xml:space="preserve"> Modernizacja 14 kpl. przepompowni ścieków na terenie Gminy Wielka Nieszawka</w:t>
            </w:r>
          </w:p>
        </w:tc>
      </w:tr>
      <w:tr w:rsidR="001A41E9" w:rsidRPr="00314B8B" w14:paraId="6EA5228D" w14:textId="77777777" w:rsidTr="007C0DFD">
        <w:trPr>
          <w:trHeight w:val="1148"/>
          <w:jc w:val="center"/>
        </w:trPr>
        <w:tc>
          <w:tcPr>
            <w:tcW w:w="2835" w:type="dxa"/>
          </w:tcPr>
          <w:p w14:paraId="3590C0B1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3D284F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7371" w:type="dxa"/>
          </w:tcPr>
          <w:p w14:paraId="7E4028A6" w14:textId="77777777" w:rsidR="001A41E9" w:rsidRPr="00314B8B" w:rsidRDefault="001A41E9" w:rsidP="00314B8B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GMINA WIELKA NIESZAWKA</w:t>
            </w:r>
          </w:p>
          <w:p w14:paraId="7E647338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ul. Toruńska 12, 87-165 Cierpice</w:t>
            </w:r>
          </w:p>
        </w:tc>
      </w:tr>
      <w:tr w:rsidR="001A41E9" w:rsidRPr="00314B8B" w14:paraId="7E3C1D83" w14:textId="77777777" w:rsidTr="007C0DFD">
        <w:trPr>
          <w:trHeight w:val="1900"/>
          <w:jc w:val="center"/>
        </w:trPr>
        <w:tc>
          <w:tcPr>
            <w:tcW w:w="2835" w:type="dxa"/>
          </w:tcPr>
          <w:p w14:paraId="502B7B20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WYKONAWCA                                      </w:t>
            </w: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2F1F56DD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71" w:type="dxa"/>
          </w:tcPr>
          <w:p w14:paraId="605426C3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14:paraId="175FF5D0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5765E069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F10A8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2C0EE82E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2EDFCF5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0F0E3174" w14:textId="77777777" w:rsidR="001A41E9" w:rsidRPr="00314B8B" w:rsidRDefault="001A41E9" w:rsidP="00314B8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E8BD894" w14:textId="77777777" w:rsidR="001A41E9" w:rsidRPr="00314B8B" w:rsidRDefault="001A41E9" w:rsidP="00314B8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Wykonawca jest małym/średnim przedsiębiorcą: </w:t>
            </w:r>
            <w:r w:rsidRPr="00314B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pl-PL"/>
              </w:rPr>
              <w:t>(zaznacz właściwe)</w:t>
            </w:r>
          </w:p>
          <w:p w14:paraId="46006A66" w14:textId="77777777" w:rsidR="001A41E9" w:rsidRPr="00314B8B" w:rsidRDefault="001A41E9" w:rsidP="00314B8B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tak □</w:t>
            </w:r>
          </w:p>
          <w:p w14:paraId="18FEB395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1A41E9" w:rsidRPr="00314B8B" w14:paraId="1E78ED42" w14:textId="77777777" w:rsidTr="001A41E9">
        <w:trPr>
          <w:cantSplit/>
          <w:trHeight w:val="1692"/>
          <w:jc w:val="center"/>
        </w:trPr>
        <w:tc>
          <w:tcPr>
            <w:tcW w:w="2835" w:type="dxa"/>
            <w:vMerge w:val="restart"/>
          </w:tcPr>
          <w:p w14:paraId="6345283E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25C3E3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CENA brutto                                                                     </w:t>
            </w: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(z podatkiem VAT</w:t>
            </w: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16D8D4DA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14:paraId="176A6C90" w14:textId="31BB5F88" w:rsidR="001A41E9" w:rsidRPr="00314B8B" w:rsidRDefault="001A41E9" w:rsidP="00314B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Część I: </w:t>
            </w:r>
            <w:r w:rsidRPr="00314B8B">
              <w:rPr>
                <w:rFonts w:asciiTheme="minorHAnsi" w:hAnsiTheme="minorHAnsi" w:cstheme="minorHAnsi"/>
              </w:rPr>
              <w:t>Modernizacja sieci wodociągowej w Małej Nieszawce: ul. Leśna – ok. L=530m (dn. 110mm)</w:t>
            </w:r>
            <w:r w:rsidR="007E1C90">
              <w:rPr>
                <w:rFonts w:asciiTheme="minorHAnsi" w:hAnsiTheme="minorHAnsi" w:cstheme="minorHAnsi"/>
              </w:rPr>
              <w:t>*</w:t>
            </w:r>
          </w:p>
          <w:p w14:paraId="68D3A115" w14:textId="549B5E59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Cyfrowo: ……………………………………………………………………………………….…………………</w:t>
            </w:r>
          </w:p>
          <w:p w14:paraId="19D79B7E" w14:textId="77777777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Słownie:  </w:t>
            </w:r>
          </w:p>
          <w:p w14:paraId="7F74E3B9" w14:textId="77777777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………………………………………………………………………………………………………….</w:t>
            </w:r>
          </w:p>
          <w:p w14:paraId="2F745F4E" w14:textId="0F5AE7F7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</w:tc>
      </w:tr>
      <w:tr w:rsidR="001A41E9" w:rsidRPr="00314B8B" w14:paraId="419A107E" w14:textId="77777777" w:rsidTr="007C0DFD">
        <w:trPr>
          <w:cantSplit/>
          <w:trHeight w:val="2880"/>
          <w:jc w:val="center"/>
        </w:trPr>
        <w:tc>
          <w:tcPr>
            <w:tcW w:w="2835" w:type="dxa"/>
            <w:vMerge/>
          </w:tcPr>
          <w:p w14:paraId="2032C01D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C44A5CB" w14:textId="7C4CA1D8" w:rsidR="00314B8B" w:rsidRPr="00314B8B" w:rsidRDefault="001A41E9" w:rsidP="00314B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Część II: </w:t>
            </w:r>
            <w:r w:rsidR="00314B8B" w:rsidRPr="00314B8B">
              <w:rPr>
                <w:rFonts w:asciiTheme="minorHAnsi" w:hAnsiTheme="minorHAnsi" w:cstheme="minorHAnsi"/>
              </w:rPr>
              <w:t>Modernizacja sieci wodociągowej w Małej Nieszawce: ul. Rzemieślnicza – ok. L=750m (dn.110mm)</w:t>
            </w:r>
            <w:r w:rsidR="007E1C90">
              <w:rPr>
                <w:rFonts w:asciiTheme="minorHAnsi" w:hAnsiTheme="minorHAnsi" w:cstheme="minorHAnsi"/>
              </w:rPr>
              <w:t>*</w:t>
            </w:r>
          </w:p>
          <w:p w14:paraId="7BEF2F19" w14:textId="69D4B253" w:rsidR="001A41E9" w:rsidRPr="00314B8B" w:rsidRDefault="00314B8B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Cyfrowo: </w:t>
            </w:r>
            <w:r w:rsidR="001A41E9"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……………………………………………………………………………………….…………………</w:t>
            </w:r>
          </w:p>
          <w:p w14:paraId="21EEC83F" w14:textId="77777777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Słownie:  </w:t>
            </w:r>
          </w:p>
          <w:p w14:paraId="6084DD98" w14:textId="77777777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………………………………………………………………………………………………………….</w:t>
            </w:r>
          </w:p>
          <w:p w14:paraId="3BA4F00E" w14:textId="0DF3CDD4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</w:tc>
      </w:tr>
      <w:tr w:rsidR="001A41E9" w:rsidRPr="00314B8B" w14:paraId="10630D89" w14:textId="77777777" w:rsidTr="00314B8B">
        <w:trPr>
          <w:cantSplit/>
          <w:trHeight w:val="2406"/>
          <w:jc w:val="center"/>
        </w:trPr>
        <w:tc>
          <w:tcPr>
            <w:tcW w:w="2835" w:type="dxa"/>
            <w:vMerge/>
          </w:tcPr>
          <w:p w14:paraId="4E778F95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9D049B" w14:textId="22E9D993" w:rsidR="00314B8B" w:rsidRPr="00314B8B" w:rsidRDefault="001A41E9" w:rsidP="00314B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Część III: </w:t>
            </w:r>
            <w:r w:rsidR="00314B8B" w:rsidRPr="00314B8B">
              <w:rPr>
                <w:rFonts w:asciiTheme="minorHAnsi" w:hAnsiTheme="minorHAnsi" w:cstheme="minorHAnsi"/>
              </w:rPr>
              <w:t>Modernizacja sieci wodociągowej w Małej Nieszawce: ul. Wodociągowa – ok. L=250m (dn. 110mm)</w:t>
            </w:r>
            <w:r w:rsidR="007E1C90">
              <w:rPr>
                <w:rFonts w:asciiTheme="minorHAnsi" w:hAnsiTheme="minorHAnsi" w:cstheme="minorHAnsi"/>
              </w:rPr>
              <w:t>*</w:t>
            </w:r>
          </w:p>
          <w:p w14:paraId="437B0059" w14:textId="66D60008" w:rsidR="001A41E9" w:rsidRPr="00314B8B" w:rsidRDefault="00314B8B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Cyfrowo: </w:t>
            </w:r>
            <w:r w:rsidR="001A41E9"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……………………………………………………………………………………….…………………</w:t>
            </w:r>
          </w:p>
          <w:p w14:paraId="60C93869" w14:textId="77777777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Słownie:  </w:t>
            </w:r>
          </w:p>
          <w:p w14:paraId="3CD69D73" w14:textId="4E5F52BA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………………………………………………………………………………………………………….</w:t>
            </w:r>
          </w:p>
        </w:tc>
      </w:tr>
      <w:tr w:rsidR="001A41E9" w:rsidRPr="00314B8B" w14:paraId="4B3E10C3" w14:textId="77777777" w:rsidTr="00314B8B">
        <w:trPr>
          <w:cantSplit/>
          <w:trHeight w:val="1839"/>
          <w:jc w:val="center"/>
        </w:trPr>
        <w:tc>
          <w:tcPr>
            <w:tcW w:w="2835" w:type="dxa"/>
            <w:vMerge/>
          </w:tcPr>
          <w:p w14:paraId="430B028F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868A151" w14:textId="004CAADB" w:rsidR="00314B8B" w:rsidRPr="00314B8B" w:rsidRDefault="001A41E9" w:rsidP="00314B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Część IV: </w:t>
            </w:r>
            <w:r w:rsidR="00314B8B" w:rsidRPr="00314B8B">
              <w:rPr>
                <w:rFonts w:asciiTheme="minorHAnsi" w:hAnsiTheme="minorHAnsi" w:cstheme="minorHAnsi"/>
              </w:rPr>
              <w:t>Modernizacja sieci wodociągowej w Małej Nieszawce: ul. Piaskowa – ok. L=100m (dn. 110mm), ul. Słoneczna – ok. L=190m (dn. 110mm), ul. Wiosenna – ok. L=80m (dn. 110mm), ul. Jesienna – ok. L=70m (dn. 110mm), ul. Kwiatowa – ok. L=230m (dn. 110mm)</w:t>
            </w:r>
            <w:r w:rsidR="007E1C90">
              <w:rPr>
                <w:rFonts w:asciiTheme="minorHAnsi" w:hAnsiTheme="minorHAnsi" w:cstheme="minorHAnsi"/>
              </w:rPr>
              <w:t>*</w:t>
            </w:r>
          </w:p>
          <w:p w14:paraId="4C4AD674" w14:textId="3ACC1FDA" w:rsidR="001A41E9" w:rsidRPr="00314B8B" w:rsidRDefault="00314B8B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Cyfrowo: </w:t>
            </w:r>
            <w:r w:rsidR="001A41E9"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……………………………………………………………………………………….…………………</w:t>
            </w:r>
          </w:p>
          <w:p w14:paraId="6E120F8E" w14:textId="77777777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Słownie:  </w:t>
            </w:r>
          </w:p>
          <w:p w14:paraId="14D85B95" w14:textId="2D8A6870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………………………………………………………………………………………………………….</w:t>
            </w:r>
          </w:p>
        </w:tc>
      </w:tr>
      <w:tr w:rsidR="001A41E9" w:rsidRPr="00314B8B" w14:paraId="6FF572CD" w14:textId="77777777" w:rsidTr="00314B8B">
        <w:trPr>
          <w:cantSplit/>
          <w:trHeight w:val="1552"/>
          <w:jc w:val="center"/>
        </w:trPr>
        <w:tc>
          <w:tcPr>
            <w:tcW w:w="2835" w:type="dxa"/>
            <w:vMerge/>
          </w:tcPr>
          <w:p w14:paraId="2715D412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346C89" w14:textId="18434DDB" w:rsidR="00314B8B" w:rsidRPr="00314B8B" w:rsidRDefault="001A41E9" w:rsidP="00314B8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Część V: </w:t>
            </w:r>
            <w:r w:rsidR="00314B8B" w:rsidRPr="00314B8B">
              <w:rPr>
                <w:rFonts w:asciiTheme="minorHAnsi" w:hAnsiTheme="minorHAnsi" w:cstheme="minorHAnsi"/>
              </w:rPr>
              <w:t>Modernizacja 14 kpl. przepompowni ścieków na terenie Gminy Wielka Nieszawka</w:t>
            </w:r>
            <w:r w:rsidR="007E1C90">
              <w:rPr>
                <w:rFonts w:asciiTheme="minorHAnsi" w:hAnsiTheme="minorHAnsi" w:cstheme="minorHAnsi"/>
              </w:rPr>
              <w:t>*</w:t>
            </w:r>
          </w:p>
          <w:p w14:paraId="348D54D0" w14:textId="43EECC15" w:rsidR="001A41E9" w:rsidRPr="00314B8B" w:rsidRDefault="00314B8B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Cyfrowo: </w:t>
            </w:r>
            <w:r w:rsidR="001A41E9"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……………………………………………………………………………………….…………………</w:t>
            </w:r>
          </w:p>
          <w:p w14:paraId="2CFB8176" w14:textId="77777777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Słownie:  </w:t>
            </w:r>
          </w:p>
          <w:p w14:paraId="4BCC195A" w14:textId="0F050F13" w:rsidR="001A41E9" w:rsidRPr="00314B8B" w:rsidRDefault="001A41E9" w:rsidP="00314B8B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………………………………………………………………………………………………………….</w:t>
            </w:r>
          </w:p>
        </w:tc>
      </w:tr>
      <w:tr w:rsidR="001A41E9" w:rsidRPr="00314B8B" w14:paraId="0DC5C84F" w14:textId="77777777" w:rsidTr="007C0DFD">
        <w:trPr>
          <w:cantSplit/>
          <w:trHeight w:val="569"/>
          <w:jc w:val="center"/>
        </w:trPr>
        <w:tc>
          <w:tcPr>
            <w:tcW w:w="2835" w:type="dxa"/>
          </w:tcPr>
          <w:p w14:paraId="3D47D567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Okres trwania </w:t>
            </w:r>
            <w:r w:rsidRPr="00314B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gwarancji</w:t>
            </w:r>
          </w:p>
          <w:p w14:paraId="07D2A611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314B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(należy wpisać)</w:t>
            </w:r>
          </w:p>
          <w:p w14:paraId="37397EE4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14:paraId="33C5CAD1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Okres trwania </w:t>
            </w:r>
            <w:r w:rsidRPr="00314B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gwarancji</w:t>
            </w: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wynosi: </w:t>
            </w:r>
          </w:p>
          <w:p w14:paraId="46029389" w14:textId="690E8A2C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24D60">
              <w:rPr>
                <w:rFonts w:asciiTheme="minorHAnsi" w:hAnsiTheme="minorHAnsi" w:cstheme="minorHAnsi"/>
                <w:sz w:val="24"/>
                <w:szCs w:val="24"/>
              </w:rPr>
              <w:t xml:space="preserve">Część I:………………………… miesięcy </w:t>
            </w: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(nie mniej niż 60 miesięcy i nie więcej niż 72 miesiące)</w:t>
            </w:r>
            <w:r w:rsidR="007E1C9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  <w:p w14:paraId="6BE2BFEA" w14:textId="6DD7AA5B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Część II :………………………… miesięcy (nie mniej niż 60 miesięcy i nie więcej niż 72 miesiące)</w:t>
            </w:r>
            <w:r w:rsidR="007E1C9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  <w:p w14:paraId="74E96958" w14:textId="05AF5874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Część III:………………………… miesięcy (nie mniej niż 60 miesięcy i nie więcej niż 72 miesiące)</w:t>
            </w:r>
            <w:r w:rsidR="007E1C9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  <w:p w14:paraId="397B4031" w14:textId="32E10321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Część IV:………………………… miesięcy (nie mniej niż 60 miesięcy i nie więcej niż 72 miesiące)</w:t>
            </w:r>
            <w:r w:rsidR="007E1C9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  <w:p w14:paraId="4C2A4C81" w14:textId="7D41CA2C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Część V:………………………… miesięcy (nie mniej niż 60 miesięcy i nie więcej niż 72 miesiące)</w:t>
            </w:r>
            <w:r w:rsidR="007E1C9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</w:tc>
      </w:tr>
      <w:tr w:rsidR="001A41E9" w:rsidRPr="00314B8B" w14:paraId="3A38CAB4" w14:textId="77777777" w:rsidTr="007C0DFD">
        <w:trPr>
          <w:cantSplit/>
          <w:trHeight w:val="1415"/>
          <w:jc w:val="center"/>
        </w:trPr>
        <w:tc>
          <w:tcPr>
            <w:tcW w:w="10206" w:type="dxa"/>
            <w:gridSpan w:val="2"/>
          </w:tcPr>
          <w:p w14:paraId="24465BB4" w14:textId="39EF142D" w:rsidR="001A41E9" w:rsidRPr="00724D60" w:rsidRDefault="001A41E9" w:rsidP="00724D6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</w:rPr>
              <w:lastRenderedPageBreak/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41E9" w:rsidRPr="00314B8B" w14:paraId="5CAE7018" w14:textId="77777777" w:rsidTr="007C0DFD">
        <w:trPr>
          <w:cantSplit/>
          <w:trHeight w:val="630"/>
          <w:jc w:val="center"/>
        </w:trPr>
        <w:tc>
          <w:tcPr>
            <w:tcW w:w="10206" w:type="dxa"/>
            <w:gridSpan w:val="2"/>
          </w:tcPr>
          <w:p w14:paraId="2FC52BB7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2ADA88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</w:rPr>
              <w:t xml:space="preserve">Oświadczenie o podwykonawstwie </w:t>
            </w:r>
            <w:r w:rsidRPr="00314B8B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 w:rsidRPr="00314B8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jeśli dotyczy)</w:t>
            </w:r>
            <w:r w:rsidRPr="00314B8B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14B8B">
              <w:rPr>
                <w:rFonts w:asciiTheme="minorHAnsi" w:hAnsiTheme="minorHAnsi" w:cstheme="minorHAnsi"/>
                <w:color w:val="000000" w:themeColor="text1"/>
              </w:rPr>
              <w:t xml:space="preserve">Oświadczam, że  następującą cześć zamówienia </w:t>
            </w:r>
          </w:p>
          <w:p w14:paraId="190E5F16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629400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…………………………………………………………………….…………zamierzam/ nie zamierzam powierzyć  podwykonawcom </w:t>
            </w:r>
          </w:p>
          <w:p w14:paraId="7BD4A900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46D6E1" w14:textId="23E5E614" w:rsidR="001A41E9" w:rsidRPr="00724D60" w:rsidRDefault="001A41E9" w:rsidP="00314B8B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</w:rPr>
              <w:t xml:space="preserve"> (nazwa, adres podwykonawcy) ……………………………………………..……………………………………………………….……</w:t>
            </w:r>
          </w:p>
        </w:tc>
      </w:tr>
      <w:tr w:rsidR="001A41E9" w:rsidRPr="00314B8B" w14:paraId="492140E0" w14:textId="77777777" w:rsidTr="007C0DFD">
        <w:trPr>
          <w:cantSplit/>
          <w:trHeight w:val="183"/>
          <w:jc w:val="center"/>
        </w:trPr>
        <w:tc>
          <w:tcPr>
            <w:tcW w:w="10206" w:type="dxa"/>
            <w:gridSpan w:val="2"/>
          </w:tcPr>
          <w:p w14:paraId="2B0F3A63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23FB080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 o</w:t>
            </w:r>
            <w:r w:rsidRPr="00314B8B">
              <w:rPr>
                <w:rFonts w:asciiTheme="minorHAnsi" w:eastAsia="TimesNewRoman" w:hAnsiTheme="minorHAnsi" w:cstheme="minorHAnsi"/>
                <w:b/>
                <w:bCs/>
                <w:color w:val="000000" w:themeColor="text1"/>
              </w:rPr>
              <w:t>ś</w:t>
            </w: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wiadcza, iż zapoznał si</w:t>
            </w:r>
            <w:r w:rsidRPr="00314B8B">
              <w:rPr>
                <w:rFonts w:asciiTheme="minorHAnsi" w:eastAsia="TimesNewRoman" w:hAnsiTheme="minorHAnsi" w:cstheme="minorHAnsi"/>
                <w:b/>
                <w:bCs/>
                <w:color w:val="000000" w:themeColor="text1"/>
              </w:rPr>
              <w:t xml:space="preserve">ę </w:t>
            </w: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 tre</w:t>
            </w:r>
            <w:r w:rsidRPr="00314B8B">
              <w:rPr>
                <w:rFonts w:asciiTheme="minorHAnsi" w:eastAsia="TimesNewRoman" w:hAnsiTheme="minorHAnsi" w:cstheme="minorHAnsi"/>
                <w:b/>
                <w:bCs/>
                <w:color w:val="000000" w:themeColor="text1"/>
              </w:rPr>
              <w:t>ś</w:t>
            </w: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</w:t>
            </w:r>
            <w:r w:rsidRPr="00314B8B">
              <w:rPr>
                <w:rFonts w:asciiTheme="minorHAnsi" w:eastAsia="TimesNewRoman" w:hAnsiTheme="minorHAnsi" w:cstheme="minorHAnsi"/>
                <w:b/>
                <w:bCs/>
                <w:color w:val="000000" w:themeColor="text1"/>
              </w:rPr>
              <w:t xml:space="preserve">ą </w:t>
            </w: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wzoru umowy i akceptuje go w cało</w:t>
            </w:r>
            <w:r w:rsidRPr="00314B8B">
              <w:rPr>
                <w:rFonts w:asciiTheme="minorHAnsi" w:eastAsia="TimesNewRoman" w:hAnsiTheme="minorHAnsi" w:cstheme="minorHAnsi"/>
                <w:b/>
                <w:bCs/>
                <w:color w:val="000000" w:themeColor="text1"/>
              </w:rPr>
              <w:t>ś</w:t>
            </w: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ci.</w:t>
            </w:r>
          </w:p>
          <w:p w14:paraId="6062CB61" w14:textId="77777777" w:rsidR="001A41E9" w:rsidRPr="00314B8B" w:rsidRDefault="001A41E9" w:rsidP="00314B8B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1E9" w:rsidRPr="00314B8B" w14:paraId="52B6E259" w14:textId="77777777" w:rsidTr="007C0DFD">
        <w:trPr>
          <w:trHeight w:val="576"/>
          <w:jc w:val="center"/>
        </w:trPr>
        <w:tc>
          <w:tcPr>
            <w:tcW w:w="2835" w:type="dxa"/>
          </w:tcPr>
          <w:p w14:paraId="1BC2ACCA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6B8BF0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Termin realizacji zamówienia</w:t>
            </w:r>
          </w:p>
        </w:tc>
        <w:tc>
          <w:tcPr>
            <w:tcW w:w="7371" w:type="dxa"/>
          </w:tcPr>
          <w:p w14:paraId="36E445C3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551FEE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 zgodnie z pkt 11 SWZ</w:t>
            </w:r>
          </w:p>
        </w:tc>
      </w:tr>
      <w:tr w:rsidR="001A41E9" w:rsidRPr="00314B8B" w14:paraId="535F507B" w14:textId="77777777" w:rsidTr="007C0DFD">
        <w:trPr>
          <w:trHeight w:val="164"/>
          <w:jc w:val="center"/>
        </w:trPr>
        <w:tc>
          <w:tcPr>
            <w:tcW w:w="2835" w:type="dxa"/>
          </w:tcPr>
          <w:p w14:paraId="4D1657F5" w14:textId="77777777" w:rsidR="001A41E9" w:rsidRPr="00314B8B" w:rsidRDefault="001A41E9" w:rsidP="00314B8B">
            <w:pPr>
              <w:pStyle w:val="Nagwek9"/>
              <w:spacing w:line="276" w:lineRule="auto"/>
              <w:ind w:left="1584" w:hanging="1584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</w:rPr>
              <w:t>Data</w:t>
            </w:r>
          </w:p>
          <w:p w14:paraId="6D3933DC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87614D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Podpis</w:t>
            </w:r>
          </w:p>
          <w:p w14:paraId="52ACB3D8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67C3C63" w14:textId="77777777" w:rsidR="001A41E9" w:rsidRPr="00314B8B" w:rsidRDefault="001A41E9" w:rsidP="00314B8B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4B8B">
              <w:rPr>
                <w:rFonts w:asciiTheme="minorHAnsi" w:hAnsiTheme="minorHAnsi" w:cstheme="minorHAnsi"/>
                <w:color w:val="000000" w:themeColor="text1"/>
              </w:rPr>
              <w:t>(w formie elektronicznej lub w postaci elektronicznej opatrzonej podpisem zaufanym, lub podpisem osobistym)</w:t>
            </w:r>
          </w:p>
          <w:p w14:paraId="2725706B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256732A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98CF83D" w14:textId="77777777" w:rsidR="001A41E9" w:rsidRPr="00314B8B" w:rsidRDefault="001A41E9" w:rsidP="00314B8B">
            <w:pPr>
              <w:pStyle w:val="WW-Domy3flnie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01BF7CE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FE63CA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94720F0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C76809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4EEFABB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15D37E" w14:textId="77777777" w:rsidR="001A41E9" w:rsidRPr="00314B8B" w:rsidRDefault="001A41E9" w:rsidP="00314B8B">
            <w:pPr>
              <w:pStyle w:val="WW-Domy3flnie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0B90DFD" w14:textId="77777777" w:rsidR="00EA5824" w:rsidRPr="00314B8B" w:rsidRDefault="00EA5824" w:rsidP="00314B8B">
      <w:pPr>
        <w:spacing w:line="276" w:lineRule="auto"/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314B8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B7C" w14:textId="77777777" w:rsidR="007B2A69" w:rsidRDefault="007B2A69">
      <w:r>
        <w:separator/>
      </w:r>
    </w:p>
  </w:endnote>
  <w:endnote w:type="continuationSeparator" w:id="0">
    <w:p w14:paraId="2C7ECC20" w14:textId="77777777" w:rsidR="007B2A69" w:rsidRDefault="007B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D42F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A72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A7237" w:rsidRPr="00C62C84">
      <w:rPr>
        <w:rFonts w:ascii="Calibri" w:hAnsi="Calibri"/>
        <w:sz w:val="20"/>
        <w:szCs w:val="20"/>
      </w:rPr>
      <w:fldChar w:fldCharType="separate"/>
    </w:r>
    <w:r w:rsidR="00AC68B5">
      <w:rPr>
        <w:rFonts w:ascii="Calibri" w:hAnsi="Calibri"/>
        <w:noProof/>
        <w:sz w:val="20"/>
        <w:szCs w:val="20"/>
      </w:rPr>
      <w:t>1</w:t>
    </w:r>
    <w:r w:rsidR="008A723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A72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A7237" w:rsidRPr="00C62C84">
      <w:rPr>
        <w:rFonts w:ascii="Calibri" w:hAnsi="Calibri"/>
        <w:sz w:val="20"/>
        <w:szCs w:val="20"/>
      </w:rPr>
      <w:fldChar w:fldCharType="separate"/>
    </w:r>
    <w:r w:rsidR="00AC68B5">
      <w:rPr>
        <w:rFonts w:ascii="Calibri" w:hAnsi="Calibri"/>
        <w:noProof/>
        <w:sz w:val="20"/>
        <w:szCs w:val="20"/>
      </w:rPr>
      <w:t>2</w:t>
    </w:r>
    <w:r w:rsidR="008A7237" w:rsidRPr="00C62C84">
      <w:rPr>
        <w:rFonts w:ascii="Calibri" w:hAnsi="Calibri"/>
        <w:sz w:val="20"/>
        <w:szCs w:val="20"/>
      </w:rPr>
      <w:fldChar w:fldCharType="end"/>
    </w:r>
  </w:p>
  <w:p w14:paraId="3472E47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65CB" w14:textId="77777777" w:rsidR="007B2A69" w:rsidRDefault="007B2A69">
      <w:r>
        <w:separator/>
      </w:r>
    </w:p>
  </w:footnote>
  <w:footnote w:type="continuationSeparator" w:id="0">
    <w:p w14:paraId="50AD1F3E" w14:textId="77777777" w:rsidR="007B2A69" w:rsidRDefault="007B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94AD" w14:textId="11A46254" w:rsidR="007B5132" w:rsidRPr="001C40F8" w:rsidRDefault="001C40F8" w:rsidP="001C40F8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A100DC">
      <w:rPr>
        <w:noProof/>
        <w:lang w:eastAsia="pl-PL"/>
      </w:rPr>
      <w:drawing>
        <wp:inline distT="0" distB="0" distL="0" distR="0" wp14:anchorId="52F50ADA" wp14:editId="1DAE3293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3ED70207" wp14:editId="59758B1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________________________________________________Znak sprawy: RIT.271.2.</w:t>
    </w:r>
    <w:r w:rsidR="00314B8B">
      <w:rPr>
        <w:rFonts w:ascii="Calibri" w:hAnsi="Calibri" w:cs="Calibri"/>
        <w:u w:val="single"/>
      </w:rPr>
      <w:t>11</w:t>
    </w:r>
    <w:r w:rsidRPr="00A100DC">
      <w:rPr>
        <w:rFonts w:ascii="Calibri" w:hAnsi="Calibri" w:cs="Calibri"/>
        <w:u w:val="single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7646">
    <w:abstractNumId w:val="102"/>
  </w:num>
  <w:num w:numId="2" w16cid:durableId="1826042377">
    <w:abstractNumId w:val="119"/>
  </w:num>
  <w:num w:numId="3" w16cid:durableId="886187107">
    <w:abstractNumId w:val="94"/>
  </w:num>
  <w:num w:numId="4" w16cid:durableId="1589272022">
    <w:abstractNumId w:val="106"/>
  </w:num>
  <w:num w:numId="5" w16cid:durableId="1442916495">
    <w:abstractNumId w:val="116"/>
  </w:num>
  <w:num w:numId="6" w16cid:durableId="1400395477">
    <w:abstractNumId w:val="128"/>
  </w:num>
  <w:num w:numId="7" w16cid:durableId="2083788589">
    <w:abstractNumId w:val="84"/>
  </w:num>
  <w:num w:numId="8" w16cid:durableId="953051729">
    <w:abstractNumId w:val="79"/>
  </w:num>
  <w:num w:numId="9" w16cid:durableId="1018972123">
    <w:abstractNumId w:val="74"/>
  </w:num>
  <w:num w:numId="10" w16cid:durableId="878586916">
    <w:abstractNumId w:val="113"/>
  </w:num>
  <w:num w:numId="11" w16cid:durableId="1333994673">
    <w:abstractNumId w:val="98"/>
  </w:num>
  <w:num w:numId="12" w16cid:durableId="1031036586">
    <w:abstractNumId w:val="105"/>
  </w:num>
  <w:num w:numId="13" w16cid:durableId="497964292">
    <w:abstractNumId w:val="99"/>
  </w:num>
  <w:num w:numId="14" w16cid:durableId="1763648120">
    <w:abstractNumId w:val="118"/>
  </w:num>
  <w:num w:numId="15" w16cid:durableId="557325534">
    <w:abstractNumId w:val="129"/>
  </w:num>
  <w:num w:numId="16" w16cid:durableId="1392657595">
    <w:abstractNumId w:val="69"/>
  </w:num>
  <w:num w:numId="17" w16cid:durableId="1095369607">
    <w:abstractNumId w:val="111"/>
  </w:num>
  <w:num w:numId="18" w16cid:durableId="1298074090">
    <w:abstractNumId w:val="125"/>
  </w:num>
  <w:num w:numId="19" w16cid:durableId="1011491719">
    <w:abstractNumId w:val="109"/>
  </w:num>
  <w:num w:numId="20" w16cid:durableId="690570322">
    <w:abstractNumId w:val="68"/>
  </w:num>
  <w:num w:numId="21" w16cid:durableId="484784768">
    <w:abstractNumId w:val="103"/>
  </w:num>
  <w:num w:numId="22" w16cid:durableId="1752238215">
    <w:abstractNumId w:val="86"/>
  </w:num>
  <w:num w:numId="23" w16cid:durableId="1328753982">
    <w:abstractNumId w:val="90"/>
  </w:num>
  <w:num w:numId="24" w16cid:durableId="459811397">
    <w:abstractNumId w:val="101"/>
  </w:num>
  <w:num w:numId="25" w16cid:durableId="1149202161">
    <w:abstractNumId w:val="127"/>
  </w:num>
  <w:num w:numId="26" w16cid:durableId="1839954833">
    <w:abstractNumId w:val="108"/>
  </w:num>
  <w:num w:numId="27" w16cid:durableId="1898130426">
    <w:abstractNumId w:val="72"/>
  </w:num>
  <w:num w:numId="28" w16cid:durableId="1270237771">
    <w:abstractNumId w:val="110"/>
  </w:num>
  <w:num w:numId="29" w16cid:durableId="1356148953">
    <w:abstractNumId w:val="114"/>
  </w:num>
  <w:num w:numId="30" w16cid:durableId="1208763114">
    <w:abstractNumId w:val="2"/>
  </w:num>
  <w:num w:numId="31" w16cid:durableId="827671646">
    <w:abstractNumId w:val="5"/>
  </w:num>
  <w:num w:numId="32" w16cid:durableId="829638994">
    <w:abstractNumId w:val="8"/>
  </w:num>
  <w:num w:numId="33" w16cid:durableId="889540758">
    <w:abstractNumId w:val="76"/>
  </w:num>
  <w:num w:numId="34" w16cid:durableId="886645319">
    <w:abstractNumId w:val="124"/>
  </w:num>
  <w:num w:numId="35" w16cid:durableId="751899428">
    <w:abstractNumId w:val="87"/>
  </w:num>
  <w:num w:numId="36" w16cid:durableId="2083411617">
    <w:abstractNumId w:val="80"/>
  </w:num>
  <w:num w:numId="37" w16cid:durableId="421296668">
    <w:abstractNumId w:val="107"/>
  </w:num>
  <w:num w:numId="38" w16cid:durableId="2007853628">
    <w:abstractNumId w:val="73"/>
  </w:num>
  <w:num w:numId="39" w16cid:durableId="1152016762">
    <w:abstractNumId w:val="92"/>
  </w:num>
  <w:num w:numId="40" w16cid:durableId="501243231">
    <w:abstractNumId w:val="104"/>
  </w:num>
  <w:num w:numId="41" w16cid:durableId="1458404463">
    <w:abstractNumId w:val="130"/>
  </w:num>
  <w:num w:numId="42" w16cid:durableId="990906624">
    <w:abstractNumId w:val="82"/>
  </w:num>
  <w:num w:numId="43" w16cid:durableId="1199203966">
    <w:abstractNumId w:val="85"/>
  </w:num>
  <w:num w:numId="44" w16cid:durableId="441150140">
    <w:abstractNumId w:val="123"/>
  </w:num>
  <w:num w:numId="45" w16cid:durableId="220598135">
    <w:abstractNumId w:val="97"/>
  </w:num>
  <w:num w:numId="46" w16cid:durableId="143813731">
    <w:abstractNumId w:val="126"/>
  </w:num>
  <w:num w:numId="47" w16cid:durableId="2076512517">
    <w:abstractNumId w:val="81"/>
  </w:num>
  <w:num w:numId="48" w16cid:durableId="1902521798">
    <w:abstractNumId w:val="100"/>
  </w:num>
  <w:num w:numId="49" w16cid:durableId="899706163">
    <w:abstractNumId w:val="78"/>
  </w:num>
  <w:num w:numId="50" w16cid:durableId="1681349433">
    <w:abstractNumId w:val="75"/>
  </w:num>
  <w:num w:numId="51" w16cid:durableId="955647214">
    <w:abstractNumId w:val="88"/>
  </w:num>
  <w:num w:numId="52" w16cid:durableId="2123988232">
    <w:abstractNumId w:val="91"/>
  </w:num>
  <w:num w:numId="53" w16cid:durableId="97874529">
    <w:abstractNumId w:val="120"/>
  </w:num>
  <w:num w:numId="54" w16cid:durableId="1405447616">
    <w:abstractNumId w:val="70"/>
  </w:num>
  <w:num w:numId="55" w16cid:durableId="1406218509">
    <w:abstractNumId w:val="89"/>
  </w:num>
  <w:num w:numId="56" w16cid:durableId="504589439">
    <w:abstractNumId w:val="122"/>
  </w:num>
  <w:num w:numId="57" w16cid:durableId="1308169078">
    <w:abstractNumId w:val="29"/>
  </w:num>
  <w:num w:numId="58" w16cid:durableId="2036155277">
    <w:abstractNumId w:val="71"/>
  </w:num>
  <w:num w:numId="59" w16cid:durableId="2132311960">
    <w:abstractNumId w:val="96"/>
  </w:num>
  <w:num w:numId="60" w16cid:durableId="752433560">
    <w:abstractNumId w:val="93"/>
  </w:num>
  <w:num w:numId="61" w16cid:durableId="784351996">
    <w:abstractNumId w:val="83"/>
  </w:num>
  <w:num w:numId="62" w16cid:durableId="692877098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1E9"/>
    <w:rsid w:val="001A4661"/>
    <w:rsid w:val="001A67BB"/>
    <w:rsid w:val="001A6BC5"/>
    <w:rsid w:val="001B7FC0"/>
    <w:rsid w:val="001C40F8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4B8B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4D60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2A69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E1C90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08F8F8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757E-7971-46A2-9652-7F723B5B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4</cp:revision>
  <cp:lastPrinted>2021-07-14T06:53:00Z</cp:lastPrinted>
  <dcterms:created xsi:type="dcterms:W3CDTF">2023-02-03T08:11:00Z</dcterms:created>
  <dcterms:modified xsi:type="dcterms:W3CDTF">2023-04-19T11:27:00Z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