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AB2D9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4CBF617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FACA03A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7C8BC30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8C614AD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213F39D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2757B7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00D7AB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2A8997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ED3309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8CBA4D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77F3A9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6F6DFE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7F8C49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D9996C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3839978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475C944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5B6FF4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586C553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5F5F9DD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D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EC6255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2925D1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B62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9FA5B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483984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A932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EFF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48E193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6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761E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A84B1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F9ACB6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0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67ACD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F780F0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942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F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015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51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5D4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15C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14:paraId="720D27C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B29" w14:textId="7DBB0854"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25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36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316B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AF0A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BF4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1A4FC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1D726D6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49DC4E3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23B1F54B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7D1BF92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531AB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1A1F" w14:textId="77777777" w:rsidR="00EA4DA4" w:rsidRDefault="00EA4DA4">
      <w:r>
        <w:separator/>
      </w:r>
    </w:p>
  </w:endnote>
  <w:endnote w:type="continuationSeparator" w:id="0">
    <w:p w14:paraId="64743390" w14:textId="77777777" w:rsidR="00EA4DA4" w:rsidRDefault="00EA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70B2" w14:textId="77777777" w:rsidR="00494671" w:rsidRDefault="00494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B3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494671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494671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87C5D4A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61D" w14:textId="77777777" w:rsidR="00494671" w:rsidRDefault="0049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DF61" w14:textId="77777777" w:rsidR="00EA4DA4" w:rsidRDefault="00EA4DA4">
      <w:r>
        <w:separator/>
      </w:r>
    </w:p>
  </w:footnote>
  <w:footnote w:type="continuationSeparator" w:id="0">
    <w:p w14:paraId="6C7FC927" w14:textId="77777777" w:rsidR="00EA4DA4" w:rsidRDefault="00EA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B10" w14:textId="77777777" w:rsidR="00494671" w:rsidRDefault="0049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61A" w14:textId="77777777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079AC4C" wp14:editId="36D3CFEE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494671">
      <w:rPr>
        <w:rFonts w:ascii="Calibri" w:hAnsi="Calibri" w:cs="Calibri"/>
        <w:u w:val="single"/>
      </w:rPr>
      <w:t>16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4794" w14:textId="77777777" w:rsidR="00494671" w:rsidRDefault="00494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4624">
    <w:abstractNumId w:val="102"/>
  </w:num>
  <w:num w:numId="2" w16cid:durableId="1717074353">
    <w:abstractNumId w:val="119"/>
  </w:num>
  <w:num w:numId="3" w16cid:durableId="104928907">
    <w:abstractNumId w:val="94"/>
  </w:num>
  <w:num w:numId="4" w16cid:durableId="1061177905">
    <w:abstractNumId w:val="106"/>
  </w:num>
  <w:num w:numId="5" w16cid:durableId="193273984">
    <w:abstractNumId w:val="116"/>
  </w:num>
  <w:num w:numId="6" w16cid:durableId="1678116015">
    <w:abstractNumId w:val="128"/>
  </w:num>
  <w:num w:numId="7" w16cid:durableId="751587622">
    <w:abstractNumId w:val="84"/>
  </w:num>
  <w:num w:numId="8" w16cid:durableId="563224335">
    <w:abstractNumId w:val="79"/>
  </w:num>
  <w:num w:numId="9" w16cid:durableId="146632639">
    <w:abstractNumId w:val="74"/>
  </w:num>
  <w:num w:numId="10" w16cid:durableId="1728528005">
    <w:abstractNumId w:val="113"/>
  </w:num>
  <w:num w:numId="11" w16cid:durableId="1623152397">
    <w:abstractNumId w:val="98"/>
  </w:num>
  <w:num w:numId="12" w16cid:durableId="322663272">
    <w:abstractNumId w:val="105"/>
  </w:num>
  <w:num w:numId="13" w16cid:durableId="200871573">
    <w:abstractNumId w:val="99"/>
  </w:num>
  <w:num w:numId="14" w16cid:durableId="1683820586">
    <w:abstractNumId w:val="118"/>
  </w:num>
  <w:num w:numId="15" w16cid:durableId="1014385424">
    <w:abstractNumId w:val="129"/>
  </w:num>
  <w:num w:numId="16" w16cid:durableId="1181746666">
    <w:abstractNumId w:val="69"/>
  </w:num>
  <w:num w:numId="17" w16cid:durableId="1242181553">
    <w:abstractNumId w:val="111"/>
  </w:num>
  <w:num w:numId="18" w16cid:durableId="350225137">
    <w:abstractNumId w:val="125"/>
  </w:num>
  <w:num w:numId="19" w16cid:durableId="1280139794">
    <w:abstractNumId w:val="109"/>
  </w:num>
  <w:num w:numId="20" w16cid:durableId="1791171526">
    <w:abstractNumId w:val="68"/>
  </w:num>
  <w:num w:numId="21" w16cid:durableId="323317823">
    <w:abstractNumId w:val="103"/>
  </w:num>
  <w:num w:numId="22" w16cid:durableId="1803107389">
    <w:abstractNumId w:val="86"/>
  </w:num>
  <w:num w:numId="23" w16cid:durableId="2053379319">
    <w:abstractNumId w:val="90"/>
  </w:num>
  <w:num w:numId="24" w16cid:durableId="1419596583">
    <w:abstractNumId w:val="101"/>
  </w:num>
  <w:num w:numId="25" w16cid:durableId="356658504">
    <w:abstractNumId w:val="127"/>
  </w:num>
  <w:num w:numId="26" w16cid:durableId="206651298">
    <w:abstractNumId w:val="108"/>
  </w:num>
  <w:num w:numId="27" w16cid:durableId="619609305">
    <w:abstractNumId w:val="72"/>
  </w:num>
  <w:num w:numId="28" w16cid:durableId="83840710">
    <w:abstractNumId w:val="110"/>
  </w:num>
  <w:num w:numId="29" w16cid:durableId="1399598367">
    <w:abstractNumId w:val="114"/>
  </w:num>
  <w:num w:numId="30" w16cid:durableId="1537350423">
    <w:abstractNumId w:val="2"/>
  </w:num>
  <w:num w:numId="31" w16cid:durableId="1843281759">
    <w:abstractNumId w:val="5"/>
  </w:num>
  <w:num w:numId="32" w16cid:durableId="582567626">
    <w:abstractNumId w:val="8"/>
  </w:num>
  <w:num w:numId="33" w16cid:durableId="1012225892">
    <w:abstractNumId w:val="76"/>
  </w:num>
  <w:num w:numId="34" w16cid:durableId="486551800">
    <w:abstractNumId w:val="124"/>
  </w:num>
  <w:num w:numId="35" w16cid:durableId="778834878">
    <w:abstractNumId w:val="87"/>
  </w:num>
  <w:num w:numId="36" w16cid:durableId="308245320">
    <w:abstractNumId w:val="80"/>
  </w:num>
  <w:num w:numId="37" w16cid:durableId="1465468525">
    <w:abstractNumId w:val="107"/>
  </w:num>
  <w:num w:numId="38" w16cid:durableId="1883714448">
    <w:abstractNumId w:val="73"/>
  </w:num>
  <w:num w:numId="39" w16cid:durableId="1644458717">
    <w:abstractNumId w:val="92"/>
  </w:num>
  <w:num w:numId="40" w16cid:durableId="1775586523">
    <w:abstractNumId w:val="104"/>
  </w:num>
  <w:num w:numId="41" w16cid:durableId="1183012983">
    <w:abstractNumId w:val="130"/>
  </w:num>
  <w:num w:numId="42" w16cid:durableId="1612008193">
    <w:abstractNumId w:val="82"/>
  </w:num>
  <w:num w:numId="43" w16cid:durableId="616957769">
    <w:abstractNumId w:val="85"/>
  </w:num>
  <w:num w:numId="44" w16cid:durableId="1759446584">
    <w:abstractNumId w:val="123"/>
  </w:num>
  <w:num w:numId="45" w16cid:durableId="1780367556">
    <w:abstractNumId w:val="97"/>
  </w:num>
  <w:num w:numId="46" w16cid:durableId="2059160078">
    <w:abstractNumId w:val="126"/>
  </w:num>
  <w:num w:numId="47" w16cid:durableId="1287194834">
    <w:abstractNumId w:val="81"/>
  </w:num>
  <w:num w:numId="48" w16cid:durableId="1064372725">
    <w:abstractNumId w:val="100"/>
  </w:num>
  <w:num w:numId="49" w16cid:durableId="848182027">
    <w:abstractNumId w:val="78"/>
  </w:num>
  <w:num w:numId="50" w16cid:durableId="1809085780">
    <w:abstractNumId w:val="75"/>
  </w:num>
  <w:num w:numId="51" w16cid:durableId="913276597">
    <w:abstractNumId w:val="88"/>
  </w:num>
  <w:num w:numId="52" w16cid:durableId="1205169258">
    <w:abstractNumId w:val="91"/>
  </w:num>
  <w:num w:numId="53" w16cid:durableId="283119657">
    <w:abstractNumId w:val="120"/>
  </w:num>
  <w:num w:numId="54" w16cid:durableId="1883900092">
    <w:abstractNumId w:val="70"/>
  </w:num>
  <w:num w:numId="55" w16cid:durableId="931939997">
    <w:abstractNumId w:val="89"/>
  </w:num>
  <w:num w:numId="56" w16cid:durableId="65882285">
    <w:abstractNumId w:val="122"/>
  </w:num>
  <w:num w:numId="57" w16cid:durableId="1595356140">
    <w:abstractNumId w:val="29"/>
  </w:num>
  <w:num w:numId="58" w16cid:durableId="1519928490">
    <w:abstractNumId w:val="71"/>
  </w:num>
  <w:num w:numId="59" w16cid:durableId="290794284">
    <w:abstractNumId w:val="96"/>
  </w:num>
  <w:num w:numId="60" w16cid:durableId="1758356534">
    <w:abstractNumId w:val="93"/>
  </w:num>
  <w:num w:numId="61" w16cid:durableId="492646314">
    <w:abstractNumId w:val="83"/>
  </w:num>
  <w:num w:numId="62" w16cid:durableId="100841242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4C265F"/>
  <w15:docId w15:val="{47C3D79E-4E18-4316-94A8-B924264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0270-7955-4067-BB81-B05C77A7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2023-02-05T14:12:00Z</dcterms:created>
  <dcterms:modified xsi:type="dcterms:W3CDTF">2023-03-24T09:35:00Z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