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D6" w:rsidRDefault="00DA5BD6">
      <w:r>
        <w:separator/>
      </w:r>
    </w:p>
  </w:endnote>
  <w:endnote w:type="continuationSeparator" w:id="0">
    <w:p w:rsidR="00DA5BD6" w:rsidRDefault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69" w:rsidRDefault="000A14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0A1469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0A1469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69" w:rsidRDefault="000A1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D6" w:rsidRDefault="00DA5BD6">
      <w:r>
        <w:separator/>
      </w:r>
    </w:p>
  </w:footnote>
  <w:footnote w:type="continuationSeparator" w:id="0">
    <w:p w:rsidR="00DA5BD6" w:rsidRDefault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69" w:rsidRDefault="000A14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3D1FD272" wp14:editId="08D94459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0A1469">
      <w:rPr>
        <w:rFonts w:ascii="Calibri" w:hAnsi="Calibri" w:cs="Calibri"/>
        <w:u w:val="single"/>
      </w:rPr>
      <w:t>_______</w:t>
    </w:r>
    <w:bookmarkStart w:id="0" w:name="_GoBack"/>
    <w:bookmarkEnd w:id="0"/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A1469">
      <w:rPr>
        <w:rFonts w:ascii="Calibri" w:hAnsi="Calibri" w:cs="Calibri"/>
        <w:u w:val="single"/>
      </w:rPr>
      <w:t>16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69" w:rsidRDefault="000A1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1469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A5BD6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F22B-E37D-41D3-A561-C3E1162E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2023-02-05T14:11:00Z</dcterms:created>
  <dcterms:modified xsi:type="dcterms:W3CDTF">2023-03-22T13:53:00Z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