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F0EA4" w:rsidRPr="00C82E65" w:rsidRDefault="001F0EA4" w:rsidP="001F0EA4">
      <w:pPr>
        <w:jc w:val="right"/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>Załącznik nr  4</w:t>
      </w:r>
    </w:p>
    <w:p w:rsidR="002A309C" w:rsidRPr="00C82E65" w:rsidRDefault="002A309C" w:rsidP="002A309C">
      <w:pPr>
        <w:jc w:val="right"/>
        <w:rPr>
          <w:rFonts w:asciiTheme="minorHAnsi" w:hAnsiTheme="minorHAnsi" w:cstheme="minorHAnsi"/>
          <w:b/>
          <w:i/>
          <w:color w:val="000000"/>
        </w:rPr>
      </w:pPr>
      <w:r w:rsidRPr="00C82E65">
        <w:rPr>
          <w:rFonts w:asciiTheme="minorHAnsi" w:hAnsiTheme="minorHAnsi" w:cstheme="minorHAnsi"/>
          <w:b/>
          <w:i/>
          <w:color w:val="000000"/>
        </w:rPr>
        <w:t>składany na wezwanie zamawiającego</w:t>
      </w:r>
    </w:p>
    <w:p w:rsidR="002A309C" w:rsidRPr="00C82E65" w:rsidRDefault="002A309C" w:rsidP="001F0EA4">
      <w:pPr>
        <w:jc w:val="right"/>
        <w:rPr>
          <w:rFonts w:asciiTheme="minorHAnsi" w:hAnsiTheme="minorHAnsi" w:cstheme="minorHAnsi"/>
          <w:b/>
          <w:color w:val="000000"/>
        </w:rPr>
      </w:pPr>
    </w:p>
    <w:p w:rsidR="001F0EA4" w:rsidRPr="00C82E65" w:rsidRDefault="001F0EA4" w:rsidP="001F0EA4">
      <w:pPr>
        <w:jc w:val="right"/>
        <w:rPr>
          <w:rFonts w:asciiTheme="minorHAnsi" w:hAnsiTheme="minorHAnsi" w:cstheme="minorHAnsi"/>
          <w:i/>
          <w:color w:val="000000"/>
        </w:rPr>
      </w:pPr>
    </w:p>
    <w:p w:rsidR="001F0EA4" w:rsidRPr="00C82E65" w:rsidRDefault="001F0EA4" w:rsidP="001F0EA4">
      <w:pPr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 xml:space="preserve">ZAMAWIAJĄCY: </w:t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</w:p>
    <w:p w:rsidR="001F0EA4" w:rsidRPr="00C82E65" w:rsidRDefault="001F0EA4" w:rsidP="001F0EA4">
      <w:pPr>
        <w:pStyle w:val="Nagwek2"/>
        <w:spacing w:line="240" w:lineRule="auto"/>
        <w:rPr>
          <w:rFonts w:asciiTheme="minorHAnsi" w:hAnsiTheme="minorHAnsi" w:cstheme="minorHAnsi"/>
        </w:rPr>
      </w:pPr>
    </w:p>
    <w:p w:rsidR="001F0EA4" w:rsidRPr="00C82E65" w:rsidRDefault="001F0EA4" w:rsidP="001F0EA4">
      <w:pPr>
        <w:rPr>
          <w:rFonts w:asciiTheme="minorHAnsi" w:hAnsiTheme="minorHAnsi" w:cstheme="minorHAnsi"/>
          <w:color w:val="000000"/>
        </w:rPr>
      </w:pPr>
    </w:p>
    <w:p w:rsidR="001F0EA4" w:rsidRPr="00C82E65" w:rsidRDefault="001F0EA4" w:rsidP="001F0EA4">
      <w:pPr>
        <w:pStyle w:val="Nagwek2"/>
        <w:spacing w:line="240" w:lineRule="auto"/>
        <w:rPr>
          <w:rFonts w:asciiTheme="minorHAnsi" w:hAnsiTheme="minorHAnsi" w:cstheme="minorHAnsi"/>
        </w:rPr>
      </w:pPr>
      <w:r w:rsidRPr="00C82E65">
        <w:rPr>
          <w:rFonts w:asciiTheme="minorHAnsi" w:hAnsiTheme="minorHAnsi" w:cstheme="minorHAnsi"/>
        </w:rPr>
        <w:t>Gmina Wielka Nieszawka</w:t>
      </w:r>
    </w:p>
    <w:p w:rsidR="001F0EA4" w:rsidRPr="00C82E65" w:rsidRDefault="001F0EA4" w:rsidP="001F0EA4">
      <w:pPr>
        <w:numPr>
          <w:ilvl w:val="12"/>
          <w:numId w:val="0"/>
        </w:numPr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>ul. Toruńska 12</w:t>
      </w:r>
    </w:p>
    <w:p w:rsidR="001F0EA4" w:rsidRPr="00C82E65" w:rsidRDefault="001F0EA4" w:rsidP="001F0EA4">
      <w:pPr>
        <w:numPr>
          <w:ilvl w:val="12"/>
          <w:numId w:val="0"/>
        </w:numPr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>87-165 Cierpice</w:t>
      </w:r>
    </w:p>
    <w:p w:rsidR="000D55B1" w:rsidRDefault="000D55B1" w:rsidP="001F0EA4">
      <w:pPr>
        <w:numPr>
          <w:ilvl w:val="12"/>
          <w:numId w:val="0"/>
        </w:numPr>
        <w:rPr>
          <w:rFonts w:asciiTheme="minorHAnsi" w:hAnsiTheme="minorHAnsi" w:cstheme="minorHAnsi"/>
          <w:b/>
          <w:color w:val="000000"/>
        </w:rPr>
      </w:pPr>
    </w:p>
    <w:p w:rsidR="000D55B1" w:rsidRDefault="000D55B1" w:rsidP="001F0EA4">
      <w:pPr>
        <w:numPr>
          <w:ilvl w:val="12"/>
          <w:numId w:val="0"/>
        </w:numPr>
        <w:rPr>
          <w:rFonts w:asciiTheme="minorHAnsi" w:hAnsiTheme="minorHAnsi" w:cstheme="minorHAnsi"/>
          <w:b/>
          <w:color w:val="000000"/>
        </w:rPr>
      </w:pPr>
    </w:p>
    <w:p w:rsidR="001F0EA4" w:rsidRPr="00C82E65" w:rsidRDefault="001F0EA4" w:rsidP="001F0EA4">
      <w:pPr>
        <w:numPr>
          <w:ilvl w:val="12"/>
          <w:numId w:val="0"/>
        </w:numPr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>WYKONAWCA:</w:t>
      </w:r>
      <w:r w:rsidRPr="00C82E65">
        <w:rPr>
          <w:rFonts w:asciiTheme="minorHAnsi" w:hAnsiTheme="minorHAnsi" w:cstheme="minorHAnsi"/>
          <w:b/>
          <w:color w:val="000000"/>
        </w:rPr>
        <w:tab/>
        <w:t>..............................................................................................................</w:t>
      </w:r>
    </w:p>
    <w:p w:rsidR="001F0EA4" w:rsidRPr="00C82E65" w:rsidRDefault="001F0EA4" w:rsidP="001F0EA4">
      <w:pPr>
        <w:numPr>
          <w:ilvl w:val="12"/>
          <w:numId w:val="0"/>
        </w:numPr>
        <w:rPr>
          <w:rFonts w:asciiTheme="minorHAnsi" w:hAnsiTheme="minorHAnsi" w:cstheme="minorHAnsi"/>
          <w:b/>
          <w:color w:val="000000"/>
        </w:rPr>
      </w:pPr>
    </w:p>
    <w:p w:rsidR="001F0EA4" w:rsidRPr="00C82E65" w:rsidRDefault="001F0EA4" w:rsidP="001F0EA4">
      <w:pPr>
        <w:numPr>
          <w:ilvl w:val="12"/>
          <w:numId w:val="0"/>
        </w:numPr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>Adres</w:t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  <w:t>..............................................................................................................</w:t>
      </w:r>
    </w:p>
    <w:p w:rsidR="001F0EA4" w:rsidRPr="00C82E65" w:rsidRDefault="001F0EA4" w:rsidP="001F0EA4">
      <w:pPr>
        <w:numPr>
          <w:ilvl w:val="12"/>
          <w:numId w:val="0"/>
        </w:numPr>
        <w:rPr>
          <w:rFonts w:asciiTheme="minorHAnsi" w:hAnsiTheme="minorHAnsi" w:cstheme="minorHAnsi"/>
          <w:b/>
          <w:color w:val="000000"/>
        </w:rPr>
      </w:pPr>
    </w:p>
    <w:p w:rsidR="001F0EA4" w:rsidRPr="00C82E65" w:rsidRDefault="001F0EA4" w:rsidP="001F0EA4">
      <w:pPr>
        <w:numPr>
          <w:ilvl w:val="12"/>
          <w:numId w:val="0"/>
        </w:numPr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 xml:space="preserve">Nr tel/fax </w:t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  <w:t>.............................................................................................................</w:t>
      </w:r>
    </w:p>
    <w:p w:rsidR="00F65D9B" w:rsidRPr="00C82E65" w:rsidRDefault="00F65D9B" w:rsidP="001F0EA4">
      <w:pPr>
        <w:numPr>
          <w:ilvl w:val="12"/>
          <w:numId w:val="0"/>
        </w:numPr>
        <w:jc w:val="center"/>
        <w:rPr>
          <w:rFonts w:asciiTheme="minorHAnsi" w:hAnsiTheme="minorHAnsi" w:cstheme="minorHAnsi"/>
          <w:b/>
          <w:color w:val="000000"/>
        </w:rPr>
      </w:pPr>
    </w:p>
    <w:p w:rsidR="001A15E5" w:rsidRPr="00C82E65" w:rsidRDefault="001A15E5" w:rsidP="001A15E5">
      <w:pPr>
        <w:numPr>
          <w:ilvl w:val="12"/>
          <w:numId w:val="0"/>
        </w:numPr>
        <w:jc w:val="center"/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 xml:space="preserve">OŚWIADCZENIE O W ZAKRESIE ART. 125 UST 1 USTAWY PRAWO ZAMÓWIEŃ PUBLICZNYCH </w:t>
      </w:r>
    </w:p>
    <w:p w:rsidR="001A15E5" w:rsidRPr="00C82E65" w:rsidRDefault="001A15E5" w:rsidP="001A15E5">
      <w:pPr>
        <w:numPr>
          <w:ilvl w:val="12"/>
          <w:numId w:val="0"/>
        </w:numPr>
        <w:rPr>
          <w:rFonts w:asciiTheme="minorHAnsi" w:hAnsiTheme="minorHAnsi" w:cstheme="minorHAnsi"/>
          <w:b/>
          <w:color w:val="000000"/>
        </w:rPr>
      </w:pPr>
    </w:p>
    <w:p w:rsidR="001A15E5" w:rsidRPr="00C82E65" w:rsidRDefault="001A15E5" w:rsidP="001A15E5">
      <w:pPr>
        <w:pStyle w:val="Style23"/>
        <w:shd w:val="clear" w:color="auto" w:fill="auto"/>
        <w:spacing w:before="0" w:after="0" w:line="250" w:lineRule="exact"/>
        <w:ind w:left="40" w:right="200"/>
        <w:rPr>
          <w:rStyle w:val="CharStyle24"/>
          <w:rFonts w:asciiTheme="minorHAnsi" w:hAnsiTheme="minorHAnsi" w:cstheme="minorHAnsi"/>
          <w:b/>
          <w:color w:val="000000"/>
          <w:sz w:val="22"/>
          <w:szCs w:val="22"/>
        </w:rPr>
      </w:pPr>
    </w:p>
    <w:p w:rsidR="001A15E5" w:rsidRPr="00C82E65" w:rsidRDefault="001A15E5" w:rsidP="001A15E5">
      <w:pPr>
        <w:pStyle w:val="Style23"/>
        <w:shd w:val="clear" w:color="auto" w:fill="auto"/>
        <w:spacing w:before="0" w:after="0" w:line="250" w:lineRule="exact"/>
        <w:ind w:left="40" w:right="200"/>
        <w:rPr>
          <w:rStyle w:val="CharStyle24"/>
          <w:rFonts w:asciiTheme="minorHAnsi" w:hAnsiTheme="minorHAnsi" w:cstheme="minorHAnsi"/>
          <w:b/>
          <w:color w:val="000000"/>
          <w:sz w:val="22"/>
          <w:szCs w:val="22"/>
        </w:rPr>
      </w:pPr>
    </w:p>
    <w:p w:rsidR="001A15E5" w:rsidRPr="00C82E65" w:rsidRDefault="001A15E5" w:rsidP="001A15E5">
      <w:pPr>
        <w:pStyle w:val="Style23"/>
        <w:shd w:val="clear" w:color="auto" w:fill="auto"/>
        <w:spacing w:before="0" w:after="0" w:line="250" w:lineRule="exact"/>
        <w:ind w:left="40" w:right="200"/>
        <w:rPr>
          <w:rStyle w:val="CharStyle27"/>
          <w:rFonts w:asciiTheme="minorHAnsi" w:hAnsiTheme="minorHAnsi" w:cstheme="minorHAnsi"/>
          <w:color w:val="000000"/>
          <w:sz w:val="24"/>
          <w:szCs w:val="24"/>
        </w:rPr>
      </w:pPr>
      <w:r w:rsidRPr="00C82E65">
        <w:rPr>
          <w:rStyle w:val="CharStyle24"/>
          <w:rFonts w:asciiTheme="minorHAnsi" w:hAnsiTheme="minorHAnsi" w:cstheme="minorHAnsi"/>
          <w:b/>
          <w:color w:val="000000"/>
          <w:sz w:val="24"/>
          <w:szCs w:val="24"/>
        </w:rPr>
        <w:t xml:space="preserve">Oświadczam, że </w:t>
      </w:r>
      <w:r w:rsidRPr="00C82E65">
        <w:rPr>
          <w:rStyle w:val="CharStyle27"/>
          <w:rFonts w:asciiTheme="minorHAnsi" w:hAnsiTheme="minorHAnsi" w:cstheme="minorHAnsi"/>
          <w:color w:val="000000"/>
          <w:sz w:val="24"/>
          <w:szCs w:val="24"/>
        </w:rPr>
        <w:t xml:space="preserve">podane informacje  zawarte oświadczeniu, o którym mowa w art. 125 ust. 1 ustawy Pzp </w:t>
      </w:r>
      <w:r w:rsidRPr="00C82E65">
        <w:rPr>
          <w:rStyle w:val="CharStyle14"/>
          <w:rFonts w:asciiTheme="minorHAnsi" w:hAnsiTheme="minorHAnsi" w:cstheme="minorHAnsi"/>
          <w:color w:val="000000"/>
          <w:sz w:val="24"/>
          <w:szCs w:val="24"/>
        </w:rPr>
        <w:t xml:space="preserve">w zakresie podstaw wykluczenia z postępowania </w:t>
      </w:r>
      <w:r w:rsidRPr="00C82E65">
        <w:rPr>
          <w:rStyle w:val="CharStyle27"/>
          <w:rFonts w:asciiTheme="minorHAnsi" w:hAnsiTheme="minorHAnsi" w:cstheme="minorHAnsi"/>
          <w:color w:val="000000"/>
          <w:sz w:val="24"/>
          <w:szCs w:val="24"/>
          <w:u w:val="single"/>
        </w:rPr>
        <w:t>są aktualne</w:t>
      </w:r>
      <w:r w:rsidRPr="00C82E65">
        <w:rPr>
          <w:rStyle w:val="CharStyle27"/>
          <w:rFonts w:asciiTheme="minorHAnsi" w:hAnsiTheme="minorHAnsi" w:cstheme="minorHAnsi"/>
          <w:color w:val="000000"/>
          <w:sz w:val="24"/>
          <w:szCs w:val="24"/>
        </w:rPr>
        <w:t>.</w:t>
      </w:r>
    </w:p>
    <w:p w:rsidR="001A15E5" w:rsidRPr="00C82E65" w:rsidRDefault="001A15E5" w:rsidP="001A15E5">
      <w:pPr>
        <w:pStyle w:val="Standard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</w:p>
    <w:p w:rsidR="001A15E5" w:rsidRPr="00C82E65" w:rsidRDefault="001A15E5" w:rsidP="001A15E5">
      <w:pPr>
        <w:pStyle w:val="Standard"/>
        <w:jc w:val="right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1A15E5" w:rsidRPr="00C82E65" w:rsidRDefault="001A15E5" w:rsidP="001A15E5">
      <w:pPr>
        <w:pStyle w:val="Standard"/>
        <w:rPr>
          <w:rFonts w:asciiTheme="minorHAnsi" w:hAnsiTheme="minorHAnsi" w:cstheme="minorHAnsi"/>
          <w:color w:val="000000"/>
          <w:sz w:val="22"/>
          <w:szCs w:val="22"/>
        </w:rPr>
      </w:pPr>
      <w:r w:rsidRPr="00C82E65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* </w:t>
      </w:r>
      <w:r w:rsidRPr="00C82E65">
        <w:rPr>
          <w:rFonts w:asciiTheme="minorHAnsi" w:hAnsiTheme="minorHAnsi" w:cstheme="minorHAnsi"/>
          <w:color w:val="000000"/>
          <w:sz w:val="22"/>
          <w:szCs w:val="22"/>
        </w:rPr>
        <w:t>niewłaściwe skreślić</w:t>
      </w:r>
    </w:p>
    <w:p w:rsidR="001A15E5" w:rsidRPr="00C82E65" w:rsidRDefault="001A15E5" w:rsidP="001A15E5">
      <w:pPr>
        <w:rPr>
          <w:rFonts w:asciiTheme="minorHAnsi" w:hAnsiTheme="minorHAnsi" w:cstheme="minorHAnsi"/>
          <w:color w:val="000000"/>
          <w:sz w:val="22"/>
          <w:szCs w:val="22"/>
        </w:rPr>
      </w:pPr>
    </w:p>
    <w:p w:rsidR="001A15E5" w:rsidRPr="00C82E65" w:rsidRDefault="001A15E5" w:rsidP="001A15E5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C82E65">
        <w:rPr>
          <w:rFonts w:asciiTheme="minorHAnsi" w:hAnsiTheme="minorHAnsi" w:cstheme="minorHAnsi"/>
          <w:color w:val="000000"/>
          <w:sz w:val="22"/>
          <w:szCs w:val="22"/>
        </w:rPr>
        <w:t>................................dn. ...............</w:t>
      </w:r>
      <w:r w:rsidRPr="00C82E65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C82E65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C82E65">
        <w:rPr>
          <w:rFonts w:asciiTheme="minorHAnsi" w:hAnsiTheme="minorHAnsi" w:cstheme="minorHAnsi"/>
          <w:color w:val="000000"/>
          <w:sz w:val="22"/>
          <w:szCs w:val="22"/>
        </w:rPr>
        <w:tab/>
        <w:t>.................................................................</w:t>
      </w:r>
    </w:p>
    <w:p w:rsidR="001A15E5" w:rsidRPr="00C82E65" w:rsidRDefault="001A15E5" w:rsidP="001A15E5">
      <w:pPr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C82E65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C82E65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C82E65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C82E65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C82E65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C82E65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C82E65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C82E65">
        <w:rPr>
          <w:rFonts w:asciiTheme="minorHAnsi" w:hAnsiTheme="minorHAnsi" w:cstheme="minorHAnsi"/>
          <w:color w:val="000000"/>
          <w:sz w:val="22"/>
          <w:szCs w:val="22"/>
        </w:rPr>
        <w:tab/>
        <w:t>podpisy osób upoważnionych</w:t>
      </w:r>
    </w:p>
    <w:p w:rsidR="001A15E5" w:rsidRPr="00C82E65" w:rsidRDefault="001A15E5" w:rsidP="001A15E5">
      <w:pPr>
        <w:numPr>
          <w:ilvl w:val="12"/>
          <w:numId w:val="0"/>
        </w:numPr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1F0EA4" w:rsidRPr="00C82E65" w:rsidRDefault="001F0EA4" w:rsidP="001F0EA4">
      <w:pPr>
        <w:rPr>
          <w:rFonts w:asciiTheme="minorHAnsi" w:hAnsiTheme="minorHAnsi" w:cstheme="minorHAnsi"/>
          <w:b/>
          <w:color w:val="000000"/>
          <w:sz w:val="22"/>
          <w:szCs w:val="22"/>
        </w:rPr>
      </w:pPr>
    </w:p>
    <w:sectPr w:rsidR="001F0EA4" w:rsidRPr="00C82E65" w:rsidSect="00A7637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648" w:right="1699" w:bottom="1134" w:left="1276" w:header="709" w:footer="545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33E9" w:rsidRDefault="002E33E9">
      <w:r>
        <w:separator/>
      </w:r>
    </w:p>
  </w:endnote>
  <w:endnote w:type="continuationSeparator" w:id="0">
    <w:p w:rsidR="002E33E9" w:rsidRDefault="002E3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tarSymbol">
    <w:altName w:val="Segoe UI Symbol"/>
    <w:charset w:val="02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1B4" w:rsidRDefault="009431B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132" w:rsidRDefault="007B5132" w:rsidP="00C62C84">
    <w:pPr>
      <w:pStyle w:val="Stopka"/>
      <w:jc w:val="center"/>
      <w:rPr>
        <w:rFonts w:ascii="Calibri" w:hAnsi="Calibri"/>
        <w:sz w:val="20"/>
        <w:szCs w:val="20"/>
      </w:rPr>
    </w:pPr>
    <w:r w:rsidRPr="00C62C84">
      <w:rPr>
        <w:rFonts w:ascii="Calibri" w:hAnsi="Calibri" w:cs="Calibri"/>
        <w:sz w:val="20"/>
        <w:szCs w:val="20"/>
      </w:rPr>
      <w:t xml:space="preserve">Strona </w:t>
    </w:r>
    <w:r w:rsidR="009C3BA0" w:rsidRPr="00C62C84">
      <w:rPr>
        <w:rFonts w:ascii="Calibri" w:hAnsi="Calibri"/>
        <w:sz w:val="20"/>
        <w:szCs w:val="20"/>
      </w:rPr>
      <w:fldChar w:fldCharType="begin"/>
    </w:r>
    <w:r w:rsidRPr="00C62C84">
      <w:rPr>
        <w:rFonts w:ascii="Calibri" w:hAnsi="Calibri"/>
        <w:sz w:val="20"/>
        <w:szCs w:val="20"/>
      </w:rPr>
      <w:instrText xml:space="preserve"> PAGE </w:instrText>
    </w:r>
    <w:r w:rsidR="009C3BA0" w:rsidRPr="00C62C84">
      <w:rPr>
        <w:rFonts w:ascii="Calibri" w:hAnsi="Calibri"/>
        <w:sz w:val="20"/>
        <w:szCs w:val="20"/>
      </w:rPr>
      <w:fldChar w:fldCharType="separate"/>
    </w:r>
    <w:r w:rsidR="009431B4">
      <w:rPr>
        <w:rFonts w:ascii="Calibri" w:hAnsi="Calibri"/>
        <w:noProof/>
        <w:sz w:val="20"/>
        <w:szCs w:val="20"/>
      </w:rPr>
      <w:t>1</w:t>
    </w:r>
    <w:r w:rsidR="009C3BA0" w:rsidRPr="00C62C84">
      <w:rPr>
        <w:rFonts w:ascii="Calibri" w:hAnsi="Calibri"/>
        <w:sz w:val="20"/>
        <w:szCs w:val="20"/>
      </w:rPr>
      <w:fldChar w:fldCharType="end"/>
    </w:r>
    <w:r w:rsidRPr="00C62C84">
      <w:rPr>
        <w:rFonts w:ascii="Calibri" w:hAnsi="Calibri" w:cs="Calibri"/>
        <w:sz w:val="20"/>
        <w:szCs w:val="20"/>
      </w:rPr>
      <w:t xml:space="preserve"> z </w:t>
    </w:r>
    <w:r w:rsidR="009C3BA0" w:rsidRPr="00C62C84">
      <w:rPr>
        <w:rFonts w:ascii="Calibri" w:hAnsi="Calibri"/>
        <w:sz w:val="20"/>
        <w:szCs w:val="20"/>
      </w:rPr>
      <w:fldChar w:fldCharType="begin"/>
    </w:r>
    <w:r w:rsidRPr="00C62C84">
      <w:rPr>
        <w:rFonts w:ascii="Calibri" w:hAnsi="Calibri"/>
        <w:sz w:val="20"/>
        <w:szCs w:val="20"/>
      </w:rPr>
      <w:instrText xml:space="preserve"> NUMPAGES \*Arabic </w:instrText>
    </w:r>
    <w:r w:rsidR="009C3BA0" w:rsidRPr="00C62C84">
      <w:rPr>
        <w:rFonts w:ascii="Calibri" w:hAnsi="Calibri"/>
        <w:sz w:val="20"/>
        <w:szCs w:val="20"/>
      </w:rPr>
      <w:fldChar w:fldCharType="separate"/>
    </w:r>
    <w:r w:rsidR="009431B4">
      <w:rPr>
        <w:rFonts w:ascii="Calibri" w:hAnsi="Calibri"/>
        <w:noProof/>
        <w:sz w:val="20"/>
        <w:szCs w:val="20"/>
      </w:rPr>
      <w:t>1</w:t>
    </w:r>
    <w:r w:rsidR="009C3BA0" w:rsidRPr="00C62C84">
      <w:rPr>
        <w:rFonts w:ascii="Calibri" w:hAnsi="Calibri"/>
        <w:sz w:val="20"/>
        <w:szCs w:val="20"/>
      </w:rPr>
      <w:fldChar w:fldCharType="end"/>
    </w:r>
  </w:p>
  <w:p w:rsidR="00264EA4" w:rsidRPr="008F443E" w:rsidRDefault="008F443E" w:rsidP="008F443E">
    <w:pPr>
      <w:pStyle w:val="Stopka"/>
      <w:jc w:val="right"/>
      <w:rPr>
        <w:rFonts w:ascii="Calibri" w:hAnsi="Calibri"/>
        <w:i/>
        <w:iCs/>
        <w:sz w:val="20"/>
        <w:szCs w:val="20"/>
      </w:rPr>
    </w:pPr>
    <w:r w:rsidRPr="008F443E">
      <w:rPr>
        <w:rFonts w:ascii="Calibri" w:hAnsi="Calibri"/>
        <w:i/>
        <w:iCs/>
        <w:sz w:val="20"/>
        <w:szCs w:val="20"/>
      </w:rPr>
      <w:t>*niepotrzebne skreślić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1B4" w:rsidRDefault="009431B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33E9" w:rsidRDefault="002E33E9">
      <w:r>
        <w:separator/>
      </w:r>
    </w:p>
  </w:footnote>
  <w:footnote w:type="continuationSeparator" w:id="0">
    <w:p w:rsidR="002E33E9" w:rsidRDefault="002E33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1B4" w:rsidRDefault="009431B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132" w:rsidRPr="00E11EC3" w:rsidRDefault="00E11EC3" w:rsidP="00E11EC3">
    <w:pPr>
      <w:pStyle w:val="Nagwek"/>
      <w:tabs>
        <w:tab w:val="clear" w:pos="4536"/>
      </w:tabs>
      <w:jc w:val="center"/>
      <w:rPr>
        <w:rFonts w:ascii="Calibri" w:hAnsi="Calibri" w:cs="Calibri"/>
        <w:u w:val="single"/>
      </w:rPr>
    </w:pPr>
    <w:r w:rsidRPr="00D673D3">
      <w:rPr>
        <w:noProof/>
        <w:u w:val="single"/>
        <w:lang w:eastAsia="pl-PL"/>
      </w:rPr>
      <w:drawing>
        <wp:inline distT="0" distB="0" distL="0" distR="0" wp14:anchorId="305BD4B6" wp14:editId="4DFC1C9D">
          <wp:extent cx="492125" cy="581233"/>
          <wp:effectExtent l="19050" t="0" r="3175" b="0"/>
          <wp:docPr id="2" name="Obraz 10" descr="https://www.wielkanieszawka.pl/grafika,83,herb-gminy-wielka-nieszaw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https://www.wielkanieszawka.pl/grafika,83,herb-gminy-wielka-nieszawk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3309" cy="58263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Calibri" w:hAnsi="Calibri" w:cs="Calibri"/>
        <w:u w:val="single"/>
      </w:rPr>
      <w:t>_______</w:t>
    </w:r>
    <w:r w:rsidRPr="00041DE8">
      <w:rPr>
        <w:rFonts w:ascii="Calibri" w:hAnsi="Calibri" w:cs="Calibri"/>
        <w:u w:val="single"/>
      </w:rPr>
      <w:t>___________</w:t>
    </w:r>
    <w:r>
      <w:rPr>
        <w:rFonts w:ascii="Calibri" w:hAnsi="Calibri" w:cs="Calibri"/>
        <w:u w:val="single"/>
      </w:rPr>
      <w:t>_</w:t>
    </w:r>
    <w:r w:rsidRPr="00041DE8">
      <w:rPr>
        <w:rFonts w:ascii="Calibri" w:hAnsi="Calibri" w:cs="Calibri"/>
        <w:u w:val="single"/>
      </w:rPr>
      <w:t>______</w:t>
    </w:r>
    <w:r>
      <w:rPr>
        <w:rFonts w:ascii="Calibri" w:hAnsi="Calibri" w:cs="Calibri"/>
        <w:u w:val="single"/>
      </w:rPr>
      <w:t>_</w:t>
    </w:r>
    <w:r w:rsidRPr="00041DE8">
      <w:rPr>
        <w:rFonts w:ascii="Calibri" w:hAnsi="Calibri" w:cs="Calibri"/>
        <w:u w:val="single"/>
      </w:rPr>
      <w:t>_____</w:t>
    </w:r>
    <w:r w:rsidR="009431B4">
      <w:rPr>
        <w:rFonts w:ascii="Calibri" w:hAnsi="Calibri" w:cs="Calibri"/>
        <w:u w:val="single"/>
      </w:rPr>
      <w:t>_______</w:t>
    </w:r>
    <w:bookmarkStart w:id="0" w:name="_GoBack"/>
    <w:bookmarkEnd w:id="0"/>
    <w:r w:rsidRPr="00041DE8">
      <w:rPr>
        <w:rFonts w:ascii="Calibri" w:hAnsi="Calibri" w:cs="Calibri"/>
        <w:u w:val="single"/>
      </w:rPr>
      <w:t>____</w:t>
    </w:r>
    <w:r w:rsidRPr="00A97181">
      <w:rPr>
        <w:rFonts w:ascii="Calibri" w:hAnsi="Calibri" w:cs="Calibri"/>
        <w:u w:val="single"/>
      </w:rPr>
      <w:t>Znak sprawy: RIT.271.2</w:t>
    </w:r>
    <w:r>
      <w:rPr>
        <w:rFonts w:ascii="Calibri" w:hAnsi="Calibri" w:cs="Calibri"/>
        <w:u w:val="single"/>
      </w:rPr>
      <w:t>.</w:t>
    </w:r>
    <w:r w:rsidR="009431B4">
      <w:rPr>
        <w:rFonts w:ascii="Calibri" w:hAnsi="Calibri" w:cs="Calibri"/>
        <w:u w:val="single"/>
      </w:rPr>
      <w:t>16</w:t>
    </w:r>
    <w:r w:rsidRPr="00A97181">
      <w:rPr>
        <w:rFonts w:ascii="Calibri" w:hAnsi="Calibri" w:cs="Calibri"/>
        <w:u w:val="single"/>
      </w:rPr>
      <w:t>.202</w:t>
    </w:r>
    <w:r>
      <w:rPr>
        <w:rFonts w:ascii="Calibri" w:hAnsi="Calibri" w:cs="Calibri"/>
        <w:u w:val="single"/>
      </w:rPr>
      <w:t>3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1B4" w:rsidRDefault="009431B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-76"/>
        </w:tabs>
        <w:ind w:left="644" w:hanging="360"/>
      </w:pPr>
      <w:rPr>
        <w:rFonts w:eastAsia="Times New Roman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-76"/>
        </w:tabs>
        <w:ind w:left="749" w:hanging="465"/>
      </w:pPr>
    </w:lvl>
    <w:lvl w:ilvl="2">
      <w:start w:val="1"/>
      <w:numFmt w:val="decimal"/>
      <w:lvlText w:val="%1.%2.%3."/>
      <w:lvlJc w:val="left"/>
      <w:pPr>
        <w:tabs>
          <w:tab w:val="num" w:pos="-76"/>
        </w:tabs>
        <w:ind w:left="1004" w:hanging="720"/>
      </w:pPr>
    </w:lvl>
    <w:lvl w:ilvl="3">
      <w:start w:val="1"/>
      <w:numFmt w:val="decimal"/>
      <w:lvlText w:val="%1.%2.%3.%4."/>
      <w:lvlJc w:val="left"/>
      <w:pPr>
        <w:tabs>
          <w:tab w:val="num" w:pos="-76"/>
        </w:tabs>
        <w:ind w:left="1004" w:hanging="720"/>
      </w:pPr>
    </w:lvl>
    <w:lvl w:ilvl="4">
      <w:start w:val="1"/>
      <w:numFmt w:val="decimal"/>
      <w:lvlText w:val="%1.%2.%3.%4.%5."/>
      <w:lvlJc w:val="left"/>
      <w:pPr>
        <w:tabs>
          <w:tab w:val="num" w:pos="-76"/>
        </w:tabs>
        <w:ind w:left="1364" w:hanging="1080"/>
      </w:pPr>
    </w:lvl>
    <w:lvl w:ilvl="5">
      <w:start w:val="1"/>
      <w:numFmt w:val="decimal"/>
      <w:lvlText w:val="%1.%2.%3.%4.%5.%6."/>
      <w:lvlJc w:val="left"/>
      <w:pPr>
        <w:tabs>
          <w:tab w:val="num" w:pos="-76"/>
        </w:tabs>
        <w:ind w:left="1364" w:hanging="1080"/>
      </w:pPr>
    </w:lvl>
    <w:lvl w:ilvl="6">
      <w:start w:val="1"/>
      <w:numFmt w:val="decimal"/>
      <w:lvlText w:val="%1.%2.%3.%4.%5.%6.%7."/>
      <w:lvlJc w:val="left"/>
      <w:pPr>
        <w:tabs>
          <w:tab w:val="num" w:pos="-76"/>
        </w:tabs>
        <w:ind w:left="172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-76"/>
        </w:tabs>
        <w:ind w:left="1724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-76"/>
        </w:tabs>
        <w:ind w:left="2084" w:hanging="1800"/>
      </w:pPr>
    </w:lvl>
  </w:abstractNum>
  <w:abstractNum w:abstractNumId="1">
    <w:nsid w:val="00000003"/>
    <w:multiLevelType w:val="multilevel"/>
    <w:tmpl w:val="6E7888EE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0"/>
        <w:lang w:val="de-D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1F38E736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6"/>
    <w:multiLevelType w:val="multilevel"/>
    <w:tmpl w:val="530662B0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7"/>
    <w:multiLevelType w:val="multilevel"/>
    <w:tmpl w:val="0B66BB4A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A"/>
    <w:multiLevelType w:val="multilevel"/>
    <w:tmpl w:val="943C6872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984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B"/>
    <w:multiLevelType w:val="multilevel"/>
    <w:tmpl w:val="0000000B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C"/>
    <w:multiLevelType w:val="multilevel"/>
    <w:tmpl w:val="0000000C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/>
        <w:i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D"/>
    <w:multiLevelType w:val="multilevel"/>
    <w:tmpl w:val="0000000D"/>
    <w:name w:val="WW8Num14"/>
    <w:lvl w:ilvl="0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0E"/>
    <w:multiLevelType w:val="multilevel"/>
    <w:tmpl w:val="0000000E"/>
    <w:name w:val="WW8Num1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0F"/>
    <w:multiLevelType w:val="multilevel"/>
    <w:tmpl w:val="0000000F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000010"/>
    <w:multiLevelType w:val="multilevel"/>
    <w:tmpl w:val="00000010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0000011"/>
    <w:multiLevelType w:val="multilevel"/>
    <w:tmpl w:val="00000011"/>
    <w:name w:val="WW8Num19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lowerLetter"/>
      <w:lvlText w:val="%2"/>
      <w:lvlJc w:val="left"/>
      <w:pPr>
        <w:tabs>
          <w:tab w:val="num" w:pos="964"/>
        </w:tabs>
        <w:ind w:left="964" w:hanging="567"/>
      </w:pPr>
    </w:lvl>
    <w:lvl w:ilvl="2">
      <w:start w:val="1"/>
      <w:numFmt w:val="lowerLetter"/>
      <w:lvlText w:val="%2.%3."/>
      <w:lvlJc w:val="left"/>
      <w:pPr>
        <w:tabs>
          <w:tab w:val="num" w:pos="1154"/>
        </w:tabs>
        <w:ind w:left="794" w:firstLine="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00000012"/>
    <w:multiLevelType w:val="multilevel"/>
    <w:tmpl w:val="00000012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00000013"/>
    <w:multiLevelType w:val="multilevel"/>
    <w:tmpl w:val="00000013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00000014"/>
    <w:multiLevelType w:val="multilevel"/>
    <w:tmpl w:val="00000014"/>
    <w:name w:val="WW8Num22"/>
    <w:lvl w:ilvl="0">
      <w:start w:val="1"/>
      <w:numFmt w:val="bullet"/>
      <w:lvlText w:val=""/>
      <w:lvlJc w:val="left"/>
      <w:pPr>
        <w:tabs>
          <w:tab w:val="num" w:pos="709"/>
        </w:tabs>
        <w:ind w:left="360" w:hanging="360"/>
      </w:pPr>
      <w:rPr>
        <w:rFonts w:ascii="Symbol" w:hAnsi="Symbol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00000015"/>
    <w:multiLevelType w:val="multilevel"/>
    <w:tmpl w:val="00000015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00000016"/>
    <w:multiLevelType w:val="multilevel"/>
    <w:tmpl w:val="64CECC48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>
    <w:nsid w:val="00000017"/>
    <w:multiLevelType w:val="multilevel"/>
    <w:tmpl w:val="3732D0B2"/>
    <w:name w:val="WW8Num25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>
    <w:nsid w:val="00000018"/>
    <w:multiLevelType w:val="multilevel"/>
    <w:tmpl w:val="00000018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3">
    <w:nsid w:val="00000019"/>
    <w:multiLevelType w:val="multilevel"/>
    <w:tmpl w:val="ECC87836"/>
    <w:name w:val="WW8Num27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  <w:rPr>
        <w:rFonts w:ascii="Calibri" w:hAnsi="Calibri" w:cs="Calibri" w:hint="default"/>
      </w:r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</w:r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  <w:rPr>
        <w:rFonts w:ascii="Calibri" w:hAnsi="Calibri" w:cs="Calibri" w:hint="default"/>
      </w:r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  <w:rPr>
        <w:rFonts w:ascii="Calibri" w:hAnsi="Calibri" w:cs="Calibri"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ascii="Calibri" w:hAnsi="Calibri" w:cs="Calibri"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  <w:rPr>
        <w:rFonts w:ascii="Calibri" w:hAnsi="Calibri" w:cs="Calibri"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  <w:rPr>
        <w:rFonts w:ascii="Calibri" w:hAnsi="Calibri" w:cs="Calibri" w:hint="default"/>
      </w:rPr>
    </w:lvl>
  </w:abstractNum>
  <w:abstractNum w:abstractNumId="24">
    <w:nsid w:val="0000001A"/>
    <w:multiLevelType w:val="multilevel"/>
    <w:tmpl w:val="0000001A"/>
    <w:name w:val="WW8Num28"/>
    <w:lvl w:ilvl="0">
      <w:start w:val="1"/>
      <w:numFmt w:val="bullet"/>
      <w:lvlText w:val=""/>
      <w:lvlJc w:val="left"/>
      <w:pPr>
        <w:tabs>
          <w:tab w:val="num" w:pos="709"/>
        </w:tabs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>
    <w:nsid w:val="0000001B"/>
    <w:multiLevelType w:val="multilevel"/>
    <w:tmpl w:val="4C5CBAAA"/>
    <w:name w:val="WW8Num5122"/>
    <w:lvl w:ilvl="0">
      <w:start w:val="1"/>
      <w:numFmt w:val="decimal"/>
      <w:lvlText w:val="%1."/>
      <w:lvlJc w:val="left"/>
      <w:pPr>
        <w:tabs>
          <w:tab w:val="num" w:pos="709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>
    <w:nsid w:val="0000001C"/>
    <w:multiLevelType w:val="multi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>
    <w:nsid w:val="0000001D"/>
    <w:multiLevelType w:val="multilevel"/>
    <w:tmpl w:val="0000001D"/>
    <w:name w:val="WW8Num31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i w:val="0"/>
        <w:shd w:val="clear" w:color="auto" w:fill="FFFF00"/>
      </w:rPr>
    </w:lvl>
    <w:lvl w:ilvl="1">
      <w:start w:val="1"/>
      <w:numFmt w:val="lowerLetter"/>
      <w:lvlText w:val="%2"/>
      <w:lvlJc w:val="left"/>
      <w:pPr>
        <w:tabs>
          <w:tab w:val="num" w:pos="964"/>
        </w:tabs>
        <w:ind w:left="964" w:hanging="567"/>
      </w:pPr>
    </w:lvl>
    <w:lvl w:ilvl="2">
      <w:start w:val="1"/>
      <w:numFmt w:val="lowerLetter"/>
      <w:lvlText w:val="%2.%3."/>
      <w:lvlJc w:val="left"/>
      <w:pPr>
        <w:tabs>
          <w:tab w:val="num" w:pos="1154"/>
        </w:tabs>
        <w:ind w:left="794" w:firstLine="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8">
    <w:nsid w:val="0000001E"/>
    <w:multiLevelType w:val="multilevel"/>
    <w:tmpl w:val="0000001E"/>
    <w:name w:val="WW8Num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>
    <w:nsid w:val="0000001F"/>
    <w:multiLevelType w:val="multilevel"/>
    <w:tmpl w:val="E9448F00"/>
    <w:name w:val="WW8Num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>
    <w:nsid w:val="00000020"/>
    <w:multiLevelType w:val="multilevel"/>
    <w:tmpl w:val="412C8B1A"/>
    <w:name w:val="WW8Num35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1">
    <w:nsid w:val="00000021"/>
    <w:multiLevelType w:val="multilevel"/>
    <w:tmpl w:val="00000021"/>
    <w:name w:val="WW8Num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>
    <w:nsid w:val="00000022"/>
    <w:multiLevelType w:val="multilevel"/>
    <w:tmpl w:val="A402547A"/>
    <w:name w:val="WW8Num3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33">
    <w:nsid w:val="00000023"/>
    <w:multiLevelType w:val="multilevel"/>
    <w:tmpl w:val="00000023"/>
    <w:name w:val="WW8Num40"/>
    <w:lvl w:ilvl="0">
      <w:start w:val="1"/>
      <w:numFmt w:val="lowerLetter"/>
      <w:lvlText w:val="%1)"/>
      <w:lvlJc w:val="left"/>
      <w:pPr>
        <w:tabs>
          <w:tab w:val="num" w:pos="0"/>
        </w:tabs>
        <w:ind w:left="7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2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540" w:hanging="180"/>
      </w:pPr>
    </w:lvl>
  </w:abstractNum>
  <w:abstractNum w:abstractNumId="34">
    <w:nsid w:val="00000024"/>
    <w:multiLevelType w:val="multilevel"/>
    <w:tmpl w:val="00000024"/>
    <w:name w:val="WW8Num41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5">
    <w:nsid w:val="00000025"/>
    <w:multiLevelType w:val="multilevel"/>
    <w:tmpl w:val="4920E278"/>
    <w:name w:val="WW8Num42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189" w:hanging="180"/>
      </w:pPr>
    </w:lvl>
  </w:abstractNum>
  <w:abstractNum w:abstractNumId="36">
    <w:nsid w:val="00000026"/>
    <w:multiLevelType w:val="multilevel"/>
    <w:tmpl w:val="00000026"/>
    <w:name w:val="WW8Num43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189" w:hanging="180"/>
      </w:pPr>
    </w:lvl>
  </w:abstractNum>
  <w:abstractNum w:abstractNumId="37">
    <w:nsid w:val="00000027"/>
    <w:multiLevelType w:val="multilevel"/>
    <w:tmpl w:val="00000027"/>
    <w:name w:val="WW8Num4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8">
    <w:nsid w:val="00000028"/>
    <w:multiLevelType w:val="multilevel"/>
    <w:tmpl w:val="00000028"/>
    <w:name w:val="WW8Num4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39">
    <w:nsid w:val="00000029"/>
    <w:multiLevelType w:val="multilevel"/>
    <w:tmpl w:val="00000029"/>
    <w:name w:val="WW8Num4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40">
    <w:nsid w:val="0000002A"/>
    <w:multiLevelType w:val="multilevel"/>
    <w:tmpl w:val="95206A2A"/>
    <w:name w:val="WW8Num4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1">
    <w:nsid w:val="0000002B"/>
    <w:multiLevelType w:val="multilevel"/>
    <w:tmpl w:val="A316314C"/>
    <w:name w:val="WW8Num48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</w:lvl>
  </w:abstractNum>
  <w:abstractNum w:abstractNumId="42">
    <w:nsid w:val="0000002C"/>
    <w:multiLevelType w:val="multilevel"/>
    <w:tmpl w:val="A28C42CC"/>
    <w:name w:val="WW8Num49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3">
    <w:nsid w:val="0000002D"/>
    <w:multiLevelType w:val="multilevel"/>
    <w:tmpl w:val="3760C11A"/>
    <w:name w:val="WW8Num50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b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44">
    <w:nsid w:val="0000002E"/>
    <w:multiLevelType w:val="multilevel"/>
    <w:tmpl w:val="DFD6CB5C"/>
    <w:name w:val="WW8Num5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b w:val="0"/>
        <w:bCs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5">
    <w:nsid w:val="0000002F"/>
    <w:multiLevelType w:val="multilevel"/>
    <w:tmpl w:val="1B70FD40"/>
    <w:name w:val="WW8Num52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b w:val="0"/>
        <w:bCs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46">
    <w:nsid w:val="00000030"/>
    <w:multiLevelType w:val="multilevel"/>
    <w:tmpl w:val="00000030"/>
    <w:name w:val="WW8Num53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47">
    <w:nsid w:val="00000031"/>
    <w:multiLevelType w:val="multilevel"/>
    <w:tmpl w:val="00000031"/>
    <w:name w:val="WW8Num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8">
    <w:nsid w:val="00000032"/>
    <w:multiLevelType w:val="multilevel"/>
    <w:tmpl w:val="00000032"/>
    <w:name w:val="WW8Num55"/>
    <w:lvl w:ilvl="0">
      <w:start w:val="10"/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OpenSymbol" w:hAnsi="OpenSymbol" w:cs="OpenSymbol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49">
    <w:nsid w:val="00000033"/>
    <w:multiLevelType w:val="multilevel"/>
    <w:tmpl w:val="00000033"/>
    <w:name w:val="WW8Num5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0">
    <w:nsid w:val="00000034"/>
    <w:multiLevelType w:val="multilevel"/>
    <w:tmpl w:val="00000034"/>
    <w:name w:val="WW8Num5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Cs/>
        <w:iCs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1">
    <w:nsid w:val="00000035"/>
    <w:multiLevelType w:val="multilevel"/>
    <w:tmpl w:val="A2A6585A"/>
    <w:name w:val="WW8Num58"/>
    <w:lvl w:ilvl="0">
      <w:start w:val="1"/>
      <w:numFmt w:val="lowerLetter"/>
      <w:lvlText w:val="%1."/>
      <w:lvlJc w:val="left"/>
      <w:pPr>
        <w:tabs>
          <w:tab w:val="num" w:pos="0"/>
        </w:tabs>
        <w:ind w:left="144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52">
    <w:nsid w:val="00000036"/>
    <w:multiLevelType w:val="multilevel"/>
    <w:tmpl w:val="00000036"/>
    <w:name w:val="WW8Num60"/>
    <w:lvl w:ilvl="0">
      <w:start w:val="1"/>
      <w:numFmt w:val="decimal"/>
      <w:lvlText w:val="%1)"/>
      <w:lvlJc w:val="left"/>
      <w:pPr>
        <w:tabs>
          <w:tab w:val="num" w:pos="0"/>
        </w:tabs>
        <w:ind w:left="2160" w:hanging="360"/>
      </w:pPr>
      <w:rPr>
        <w:rFonts w:cs="Calibri"/>
        <w:sz w:val="24"/>
        <w:szCs w:val="24"/>
        <w:shd w:val="clear" w:color="auto" w:fill="FF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8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36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43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50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7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64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72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920" w:hanging="180"/>
      </w:pPr>
    </w:lvl>
  </w:abstractNum>
  <w:abstractNum w:abstractNumId="53">
    <w:nsid w:val="00000037"/>
    <w:multiLevelType w:val="multilevel"/>
    <w:tmpl w:val="00000037"/>
    <w:name w:val="WW8Num6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4">
    <w:nsid w:val="00000038"/>
    <w:multiLevelType w:val="multilevel"/>
    <w:tmpl w:val="1FC884A2"/>
    <w:name w:val="WW8Num62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ascii="Calibri" w:hAnsi="Calibri" w:hint="default"/>
        <w:b w:val="0"/>
        <w:bCs/>
        <w:i w:val="0"/>
        <w:i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55">
    <w:nsid w:val="00000039"/>
    <w:multiLevelType w:val="multilevel"/>
    <w:tmpl w:val="DBAE3C7A"/>
    <w:name w:val="WW8Num63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Calibri" w:hint="default"/>
        <w:b w:val="0"/>
        <w:color w:val="00000A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56">
    <w:nsid w:val="0000003A"/>
    <w:multiLevelType w:val="multilevel"/>
    <w:tmpl w:val="0000003A"/>
    <w:name w:val="WW8Num64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7">
    <w:nsid w:val="0000003B"/>
    <w:multiLevelType w:val="multilevel"/>
    <w:tmpl w:val="BFCEFB18"/>
    <w:name w:val="WW8Num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/>
        <w:b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8">
    <w:nsid w:val="0000003C"/>
    <w:multiLevelType w:val="multilevel"/>
    <w:tmpl w:val="0000003C"/>
    <w:name w:val="WW8Num67"/>
    <w:lvl w:ilvl="0">
      <w:start w:val="1"/>
      <w:numFmt w:val="lowerLetter"/>
      <w:lvlText w:val="%1."/>
      <w:lvlJc w:val="left"/>
      <w:pPr>
        <w:tabs>
          <w:tab w:val="num" w:pos="0"/>
        </w:tabs>
        <w:ind w:left="1077" w:hanging="360"/>
      </w:pPr>
      <w:rPr>
        <w:rFonts w:cs="Calibri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7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1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3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57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7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9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1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37" w:hanging="180"/>
      </w:pPr>
    </w:lvl>
  </w:abstractNum>
  <w:abstractNum w:abstractNumId="59">
    <w:nsid w:val="0000003D"/>
    <w:multiLevelType w:val="multilevel"/>
    <w:tmpl w:val="0000003D"/>
    <w:name w:val="WW8Num70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Verdana" w:hAnsi="Verdana" w:cs="Verdana"/>
        <w:color w:val="00000A"/>
        <w:sz w:val="20"/>
        <w:szCs w:val="20"/>
        <w:shd w:val="clear" w:color="auto" w:fill="FFFF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0">
    <w:nsid w:val="0000003E"/>
    <w:multiLevelType w:val="multilevel"/>
    <w:tmpl w:val="0000003E"/>
    <w:name w:val="WW8Num71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61">
    <w:nsid w:val="0000003F"/>
    <w:multiLevelType w:val="multilevel"/>
    <w:tmpl w:val="0000003F"/>
    <w:name w:val="WW8Num72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2">
    <w:nsid w:val="00000040"/>
    <w:multiLevelType w:val="multilevel"/>
    <w:tmpl w:val="00000040"/>
    <w:name w:val="WW8Num73"/>
    <w:lvl w:ilvl="0">
      <w:start w:val="1"/>
      <w:numFmt w:val="decimal"/>
      <w:lvlText w:val="%1)"/>
      <w:lvlJc w:val="left"/>
      <w:pPr>
        <w:tabs>
          <w:tab w:val="num" w:pos="709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3">
    <w:nsid w:val="00000041"/>
    <w:multiLevelType w:val="multilevel"/>
    <w:tmpl w:val="00000041"/>
    <w:name w:val="WW8Num74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vanish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  <w:vanish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  <w:vanish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  <w:vanish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  <w:vanish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  <w:vanish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  <w:vanish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  <w:vanish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  <w:vanish/>
      </w:rPr>
    </w:lvl>
  </w:abstractNum>
  <w:abstractNum w:abstractNumId="64">
    <w:nsid w:val="00000042"/>
    <w:multiLevelType w:val="multilevel"/>
    <w:tmpl w:val="00000042"/>
    <w:name w:val="WW8Num75"/>
    <w:lvl w:ilvl="0">
      <w:start w:val="3"/>
      <w:numFmt w:val="decimal"/>
      <w:lvlText w:val="%1)"/>
      <w:lvlJc w:val="left"/>
      <w:pPr>
        <w:tabs>
          <w:tab w:val="num" w:pos="709"/>
        </w:tabs>
        <w:ind w:left="1080" w:hanging="360"/>
      </w:pPr>
      <w:rPr>
        <w:rFonts w:hint="default"/>
        <w:color w:val="00000A"/>
        <w:shd w:val="clear" w:color="auto" w:fill="00FFFF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65">
    <w:nsid w:val="00000043"/>
    <w:multiLevelType w:val="singleLevel"/>
    <w:tmpl w:val="00000043"/>
    <w:name w:val="WW8Num76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66">
    <w:nsid w:val="00000044"/>
    <w:multiLevelType w:val="multilevel"/>
    <w:tmpl w:val="00000044"/>
    <w:name w:val="WW8Num7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strike w:val="0"/>
        <w:dstrike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7">
    <w:nsid w:val="00000045"/>
    <w:multiLevelType w:val="singleLevel"/>
    <w:tmpl w:val="00000045"/>
    <w:name w:val="WW8Num7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68">
    <w:nsid w:val="00EB5342"/>
    <w:multiLevelType w:val="hybridMultilevel"/>
    <w:tmpl w:val="8F449C00"/>
    <w:lvl w:ilvl="0" w:tplc="8FD0AFC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02B349F2"/>
    <w:multiLevelType w:val="hybridMultilevel"/>
    <w:tmpl w:val="1FE850E6"/>
    <w:lvl w:ilvl="0" w:tplc="285A827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066164E5"/>
    <w:multiLevelType w:val="hybridMultilevel"/>
    <w:tmpl w:val="CA560458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1">
    <w:nsid w:val="0F026DB7"/>
    <w:multiLevelType w:val="singleLevel"/>
    <w:tmpl w:val="C07E2B3C"/>
    <w:lvl w:ilvl="0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</w:rPr>
    </w:lvl>
  </w:abstractNum>
  <w:abstractNum w:abstractNumId="72">
    <w:nsid w:val="0F351CDA"/>
    <w:multiLevelType w:val="hybridMultilevel"/>
    <w:tmpl w:val="B89833C2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3">
    <w:nsid w:val="0F3F243A"/>
    <w:multiLevelType w:val="hybridMultilevel"/>
    <w:tmpl w:val="1F5C5A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0F7538F3"/>
    <w:multiLevelType w:val="hybridMultilevel"/>
    <w:tmpl w:val="FADC9224"/>
    <w:lvl w:ilvl="0" w:tplc="0000000D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0F85234F"/>
    <w:multiLevelType w:val="hybridMultilevel"/>
    <w:tmpl w:val="26B8A600"/>
    <w:lvl w:ilvl="0" w:tplc="CBD0943E">
      <w:start w:val="1"/>
      <w:numFmt w:val="decimal"/>
      <w:lvlText w:val="%1)"/>
      <w:lvlJc w:val="left"/>
      <w:pPr>
        <w:ind w:left="108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6">
    <w:nsid w:val="0FCD5B5C"/>
    <w:multiLevelType w:val="hybridMultilevel"/>
    <w:tmpl w:val="572468F2"/>
    <w:lvl w:ilvl="0" w:tplc="FFFFFFFF">
      <w:start w:val="1"/>
      <w:numFmt w:val="decimal"/>
      <w:lvlText w:val="%1."/>
      <w:lvlJc w:val="left"/>
      <w:pPr>
        <w:tabs>
          <w:tab w:val="num" w:pos="906"/>
        </w:tabs>
        <w:ind w:left="906" w:hanging="480"/>
      </w:pPr>
      <w:rPr>
        <w:rFonts w:hint="default"/>
        <w:b w:val="0"/>
      </w:rPr>
    </w:lvl>
    <w:lvl w:ilvl="1" w:tplc="04F81AB8">
      <w:start w:val="1"/>
      <w:numFmt w:val="decimal"/>
      <w:lvlText w:val="%2)"/>
      <w:lvlJc w:val="left"/>
      <w:pPr>
        <w:tabs>
          <w:tab w:val="num" w:pos="1626"/>
        </w:tabs>
        <w:ind w:left="1626" w:hanging="48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77">
    <w:nsid w:val="138A3829"/>
    <w:multiLevelType w:val="hybridMultilevel"/>
    <w:tmpl w:val="983CBB26"/>
    <w:name w:val="WW8Num412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8">
    <w:nsid w:val="15B7486B"/>
    <w:multiLevelType w:val="hybridMultilevel"/>
    <w:tmpl w:val="9F4210DA"/>
    <w:lvl w:ilvl="0" w:tplc="D40EAC2C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162B27CD"/>
    <w:multiLevelType w:val="hybridMultilevel"/>
    <w:tmpl w:val="033EAF84"/>
    <w:lvl w:ilvl="0" w:tplc="1C8209E6">
      <w:start w:val="1"/>
      <w:numFmt w:val="lowerLetter"/>
      <w:lvlText w:val="%1)"/>
      <w:lvlJc w:val="left"/>
      <w:pPr>
        <w:ind w:left="8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16" w:hanging="360"/>
      </w:pPr>
    </w:lvl>
    <w:lvl w:ilvl="2" w:tplc="0415001B" w:tentative="1">
      <w:start w:val="1"/>
      <w:numFmt w:val="lowerRoman"/>
      <w:lvlText w:val="%3."/>
      <w:lvlJc w:val="right"/>
      <w:pPr>
        <w:ind w:left="2336" w:hanging="180"/>
      </w:pPr>
    </w:lvl>
    <w:lvl w:ilvl="3" w:tplc="0415000F" w:tentative="1">
      <w:start w:val="1"/>
      <w:numFmt w:val="decimal"/>
      <w:lvlText w:val="%4."/>
      <w:lvlJc w:val="left"/>
      <w:pPr>
        <w:ind w:left="3056" w:hanging="360"/>
      </w:pPr>
    </w:lvl>
    <w:lvl w:ilvl="4" w:tplc="04150019" w:tentative="1">
      <w:start w:val="1"/>
      <w:numFmt w:val="lowerLetter"/>
      <w:lvlText w:val="%5."/>
      <w:lvlJc w:val="left"/>
      <w:pPr>
        <w:ind w:left="3776" w:hanging="360"/>
      </w:pPr>
    </w:lvl>
    <w:lvl w:ilvl="5" w:tplc="0415001B" w:tentative="1">
      <w:start w:val="1"/>
      <w:numFmt w:val="lowerRoman"/>
      <w:lvlText w:val="%6."/>
      <w:lvlJc w:val="right"/>
      <w:pPr>
        <w:ind w:left="4496" w:hanging="180"/>
      </w:pPr>
    </w:lvl>
    <w:lvl w:ilvl="6" w:tplc="0415000F" w:tentative="1">
      <w:start w:val="1"/>
      <w:numFmt w:val="decimal"/>
      <w:lvlText w:val="%7."/>
      <w:lvlJc w:val="left"/>
      <w:pPr>
        <w:ind w:left="5216" w:hanging="360"/>
      </w:pPr>
    </w:lvl>
    <w:lvl w:ilvl="7" w:tplc="04150019" w:tentative="1">
      <w:start w:val="1"/>
      <w:numFmt w:val="lowerLetter"/>
      <w:lvlText w:val="%8."/>
      <w:lvlJc w:val="left"/>
      <w:pPr>
        <w:ind w:left="5936" w:hanging="360"/>
      </w:pPr>
    </w:lvl>
    <w:lvl w:ilvl="8" w:tplc="0415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80">
    <w:nsid w:val="177051D6"/>
    <w:multiLevelType w:val="hybridMultilevel"/>
    <w:tmpl w:val="A2A4EE5A"/>
    <w:lvl w:ilvl="0" w:tplc="D23262B6">
      <w:start w:val="1"/>
      <w:numFmt w:val="bullet"/>
      <w:lvlText w:val="-"/>
      <w:lvlJc w:val="left"/>
      <w:pPr>
        <w:tabs>
          <w:tab w:val="num" w:pos="1650"/>
        </w:tabs>
        <w:ind w:left="1650" w:hanging="57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1">
    <w:nsid w:val="183846E7"/>
    <w:multiLevelType w:val="hybridMultilevel"/>
    <w:tmpl w:val="7A94183A"/>
    <w:lvl w:ilvl="0" w:tplc="04150011">
      <w:start w:val="1"/>
      <w:numFmt w:val="decimal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2">
    <w:nsid w:val="1E2103F4"/>
    <w:multiLevelType w:val="multilevel"/>
    <w:tmpl w:val="4BAEB412"/>
    <w:name w:val="WW8Num410"/>
    <w:lvl w:ilvl="0">
      <w:start w:val="9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ascii="Calibri" w:eastAsia="Lucida Sans Unicode" w:hAnsi="Calibri" w:cs="Calibri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3">
    <w:nsid w:val="1E6B35BC"/>
    <w:multiLevelType w:val="hybridMultilevel"/>
    <w:tmpl w:val="44B2D182"/>
    <w:lvl w:ilvl="0" w:tplc="FFFFFFFF">
      <w:start w:val="1"/>
      <w:numFmt w:val="lowerLetter"/>
      <w:lvlText w:val="%1."/>
      <w:lvlJc w:val="left"/>
      <w:pPr>
        <w:ind w:left="180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4">
    <w:nsid w:val="21AE530A"/>
    <w:multiLevelType w:val="hybridMultilevel"/>
    <w:tmpl w:val="328687F0"/>
    <w:lvl w:ilvl="0" w:tplc="7CE61DB0">
      <w:start w:val="1"/>
      <w:numFmt w:val="decimal"/>
      <w:lvlText w:val="%1."/>
      <w:lvlJc w:val="left"/>
      <w:pPr>
        <w:ind w:left="1244" w:hanging="708"/>
      </w:pPr>
      <w:rPr>
        <w:rFonts w:ascii="Calibri" w:eastAsia="Arial" w:hAnsi="Calibri" w:cs="Calibri" w:hint="default"/>
        <w:b w:val="0"/>
        <w:bCs/>
        <w:spacing w:val="-1"/>
        <w:w w:val="99"/>
        <w:sz w:val="24"/>
        <w:szCs w:val="24"/>
        <w:lang w:val="pl-PL" w:eastAsia="en-US" w:bidi="ar-SA"/>
      </w:rPr>
    </w:lvl>
    <w:lvl w:ilvl="1" w:tplc="A0601218">
      <w:start w:val="1"/>
      <w:numFmt w:val="decimal"/>
      <w:lvlText w:val="%2)"/>
      <w:lvlJc w:val="left"/>
      <w:pPr>
        <w:ind w:left="1388" w:hanging="425"/>
      </w:pPr>
      <w:rPr>
        <w:rFonts w:ascii="Calibri" w:eastAsia="Arial" w:hAnsi="Calibri" w:cs="Calibri" w:hint="default"/>
        <w:b/>
        <w:bCs/>
        <w:spacing w:val="-1"/>
        <w:w w:val="100"/>
        <w:sz w:val="24"/>
        <w:szCs w:val="24"/>
        <w:lang w:val="pl-PL" w:eastAsia="en-US" w:bidi="ar-SA"/>
      </w:rPr>
    </w:lvl>
    <w:lvl w:ilvl="2" w:tplc="F0A21688">
      <w:numFmt w:val="bullet"/>
      <w:lvlText w:val="•"/>
      <w:lvlJc w:val="left"/>
      <w:pPr>
        <w:ind w:left="2355" w:hanging="425"/>
      </w:pPr>
      <w:rPr>
        <w:rFonts w:hint="default"/>
        <w:lang w:val="pl-PL" w:eastAsia="en-US" w:bidi="ar-SA"/>
      </w:rPr>
    </w:lvl>
    <w:lvl w:ilvl="3" w:tplc="B316F06C">
      <w:numFmt w:val="bullet"/>
      <w:lvlText w:val="•"/>
      <w:lvlJc w:val="left"/>
      <w:pPr>
        <w:ind w:left="3331" w:hanging="425"/>
      </w:pPr>
      <w:rPr>
        <w:rFonts w:hint="default"/>
        <w:lang w:val="pl-PL" w:eastAsia="en-US" w:bidi="ar-SA"/>
      </w:rPr>
    </w:lvl>
    <w:lvl w:ilvl="4" w:tplc="1576A02A">
      <w:numFmt w:val="bullet"/>
      <w:lvlText w:val="•"/>
      <w:lvlJc w:val="left"/>
      <w:pPr>
        <w:ind w:left="4306" w:hanging="425"/>
      </w:pPr>
      <w:rPr>
        <w:rFonts w:hint="default"/>
        <w:lang w:val="pl-PL" w:eastAsia="en-US" w:bidi="ar-SA"/>
      </w:rPr>
    </w:lvl>
    <w:lvl w:ilvl="5" w:tplc="10A6EDD8">
      <w:numFmt w:val="bullet"/>
      <w:lvlText w:val="•"/>
      <w:lvlJc w:val="left"/>
      <w:pPr>
        <w:ind w:left="5282" w:hanging="425"/>
      </w:pPr>
      <w:rPr>
        <w:rFonts w:hint="default"/>
        <w:lang w:val="pl-PL" w:eastAsia="en-US" w:bidi="ar-SA"/>
      </w:rPr>
    </w:lvl>
    <w:lvl w:ilvl="6" w:tplc="21F65172">
      <w:numFmt w:val="bullet"/>
      <w:lvlText w:val="•"/>
      <w:lvlJc w:val="left"/>
      <w:pPr>
        <w:ind w:left="6257" w:hanging="425"/>
      </w:pPr>
      <w:rPr>
        <w:rFonts w:hint="default"/>
        <w:lang w:val="pl-PL" w:eastAsia="en-US" w:bidi="ar-SA"/>
      </w:rPr>
    </w:lvl>
    <w:lvl w:ilvl="7" w:tplc="FD7057BE">
      <w:numFmt w:val="bullet"/>
      <w:lvlText w:val="•"/>
      <w:lvlJc w:val="left"/>
      <w:pPr>
        <w:ind w:left="7233" w:hanging="425"/>
      </w:pPr>
      <w:rPr>
        <w:rFonts w:hint="default"/>
        <w:lang w:val="pl-PL" w:eastAsia="en-US" w:bidi="ar-SA"/>
      </w:rPr>
    </w:lvl>
    <w:lvl w:ilvl="8" w:tplc="6F9E5D62">
      <w:numFmt w:val="bullet"/>
      <w:lvlText w:val="•"/>
      <w:lvlJc w:val="left"/>
      <w:pPr>
        <w:ind w:left="8208" w:hanging="425"/>
      </w:pPr>
      <w:rPr>
        <w:rFonts w:hint="default"/>
        <w:lang w:val="pl-PL" w:eastAsia="en-US" w:bidi="ar-SA"/>
      </w:rPr>
    </w:lvl>
  </w:abstractNum>
  <w:abstractNum w:abstractNumId="85">
    <w:nsid w:val="252D6CC4"/>
    <w:multiLevelType w:val="hybridMultilevel"/>
    <w:tmpl w:val="6DCCCECC"/>
    <w:lvl w:ilvl="0" w:tplc="FC7CBE42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6">
    <w:nsid w:val="25531C3A"/>
    <w:multiLevelType w:val="hybridMultilevel"/>
    <w:tmpl w:val="0CEADD46"/>
    <w:lvl w:ilvl="0" w:tplc="434E8AF4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27260D8E"/>
    <w:multiLevelType w:val="hybridMultilevel"/>
    <w:tmpl w:val="7D581FFE"/>
    <w:lvl w:ilvl="0" w:tplc="8DBCEE1A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CCD24664">
      <w:start w:val="1"/>
      <w:numFmt w:val="lowerLetter"/>
      <w:lvlText w:val="%2)"/>
      <w:lvlJc w:val="left"/>
      <w:pPr>
        <w:tabs>
          <w:tab w:val="num" w:pos="2073"/>
        </w:tabs>
        <w:ind w:left="2073" w:hanging="360"/>
      </w:pPr>
      <w:rPr>
        <w:rFonts w:hint="default"/>
      </w:rPr>
    </w:lvl>
    <w:lvl w:ilvl="2" w:tplc="99283E7E">
      <w:start w:val="5"/>
      <w:numFmt w:val="decimal"/>
      <w:lvlText w:val="%3."/>
      <w:lvlJc w:val="left"/>
      <w:pPr>
        <w:tabs>
          <w:tab w:val="num" w:pos="2973"/>
        </w:tabs>
        <w:ind w:left="2973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88">
    <w:nsid w:val="29C75FA9"/>
    <w:multiLevelType w:val="hybridMultilevel"/>
    <w:tmpl w:val="44B2D182"/>
    <w:lvl w:ilvl="0" w:tplc="013EE782">
      <w:start w:val="1"/>
      <w:numFmt w:val="lowerLetter"/>
      <w:lvlText w:val="%1."/>
      <w:lvlJc w:val="left"/>
      <w:pPr>
        <w:ind w:left="180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9">
    <w:nsid w:val="2AB759B0"/>
    <w:multiLevelType w:val="hybridMultilevel"/>
    <w:tmpl w:val="F31C2194"/>
    <w:lvl w:ilvl="0" w:tplc="FFFFFFFF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0">
    <w:nsid w:val="30C70842"/>
    <w:multiLevelType w:val="hybridMultilevel"/>
    <w:tmpl w:val="0C208C54"/>
    <w:lvl w:ilvl="0" w:tplc="3174857C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31B2261B"/>
    <w:multiLevelType w:val="hybridMultilevel"/>
    <w:tmpl w:val="498878AA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2">
    <w:nsid w:val="32145C7F"/>
    <w:multiLevelType w:val="hybridMultilevel"/>
    <w:tmpl w:val="F3CC7C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32163B6F"/>
    <w:multiLevelType w:val="hybridMultilevel"/>
    <w:tmpl w:val="26B8A600"/>
    <w:lvl w:ilvl="0" w:tplc="FFFFFFFF">
      <w:start w:val="1"/>
      <w:numFmt w:val="decimal"/>
      <w:lvlText w:val="%1)"/>
      <w:lvlJc w:val="left"/>
      <w:pPr>
        <w:ind w:left="108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4">
    <w:nsid w:val="33D35CA7"/>
    <w:multiLevelType w:val="hybridMultilevel"/>
    <w:tmpl w:val="C9C2C22C"/>
    <w:lvl w:ilvl="0" w:tplc="72F0F9E0">
      <w:start w:val="1"/>
      <w:numFmt w:val="bullet"/>
      <w:lvlText w:val="-"/>
      <w:lvlJc w:val="left"/>
      <w:pPr>
        <w:ind w:left="64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5">
    <w:nsid w:val="34AD186E"/>
    <w:multiLevelType w:val="multilevel"/>
    <w:tmpl w:val="E904CC78"/>
    <w:name w:val="WW8Num5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96">
    <w:nsid w:val="351A52C2"/>
    <w:multiLevelType w:val="singleLevel"/>
    <w:tmpl w:val="C07E2B3C"/>
    <w:lvl w:ilvl="0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</w:rPr>
    </w:lvl>
  </w:abstractNum>
  <w:abstractNum w:abstractNumId="97">
    <w:nsid w:val="35507395"/>
    <w:multiLevelType w:val="hybridMultilevel"/>
    <w:tmpl w:val="B89833C2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8">
    <w:nsid w:val="36436D3B"/>
    <w:multiLevelType w:val="multilevel"/>
    <w:tmpl w:val="59DE23EA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bullet"/>
      <w:lvlText w:val="-"/>
      <w:lvlJc w:val="left"/>
      <w:pPr>
        <w:ind w:left="432" w:hanging="432"/>
      </w:pPr>
      <w:rPr>
        <w:rFonts w:ascii="Arial" w:hAnsi="Arial"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9">
    <w:nsid w:val="372834DD"/>
    <w:multiLevelType w:val="singleLevel"/>
    <w:tmpl w:val="30E07FEE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/>
        <w:b w:val="0"/>
      </w:rPr>
    </w:lvl>
  </w:abstractNum>
  <w:abstractNum w:abstractNumId="100">
    <w:nsid w:val="376856E6"/>
    <w:multiLevelType w:val="hybridMultilevel"/>
    <w:tmpl w:val="B7B41B84"/>
    <w:lvl w:ilvl="0" w:tplc="EEF60FC8">
      <w:start w:val="1"/>
      <w:numFmt w:val="decimal"/>
      <w:lvlText w:val="%1."/>
      <w:lvlJc w:val="left"/>
      <w:pPr>
        <w:ind w:left="720" w:hanging="360"/>
      </w:pPr>
      <w:rPr>
        <w:rFonts w:eastAsia="Lucida Sans Unicode" w:cs="Calibri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38F974FF"/>
    <w:multiLevelType w:val="hybridMultilevel"/>
    <w:tmpl w:val="7A9E7632"/>
    <w:lvl w:ilvl="0" w:tplc="B9A0D912">
      <w:start w:val="13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3A174519"/>
    <w:multiLevelType w:val="hybridMultilevel"/>
    <w:tmpl w:val="DA3A67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3A6E40DA"/>
    <w:multiLevelType w:val="hybridMultilevel"/>
    <w:tmpl w:val="A808C5D2"/>
    <w:lvl w:ilvl="0" w:tplc="08DAD36C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3BA03BAB"/>
    <w:multiLevelType w:val="hybridMultilevel"/>
    <w:tmpl w:val="EC5C07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3CE61612"/>
    <w:multiLevelType w:val="hybridMultilevel"/>
    <w:tmpl w:val="C88403B0"/>
    <w:lvl w:ilvl="0" w:tplc="0000000D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>
    <w:nsid w:val="3DEA0AB4"/>
    <w:multiLevelType w:val="hybridMultilevel"/>
    <w:tmpl w:val="E1784708"/>
    <w:lvl w:ilvl="0" w:tplc="72B63FDE">
      <w:start w:val="1"/>
      <w:numFmt w:val="lowerLetter"/>
      <w:lvlText w:val="%1)"/>
      <w:lvlJc w:val="left"/>
      <w:pPr>
        <w:ind w:left="360" w:hanging="360"/>
      </w:pPr>
      <w:rPr>
        <w:b w:val="0"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7">
    <w:nsid w:val="3E5800A4"/>
    <w:multiLevelType w:val="hybridMultilevel"/>
    <w:tmpl w:val="A8BA93D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8">
    <w:nsid w:val="3FB37686"/>
    <w:multiLevelType w:val="hybridMultilevel"/>
    <w:tmpl w:val="911C7140"/>
    <w:lvl w:ilvl="0" w:tplc="04150011">
      <w:start w:val="1"/>
      <w:numFmt w:val="decimal"/>
      <w:lvlText w:val="%1)"/>
      <w:lvlJc w:val="left"/>
      <w:pPr>
        <w:ind w:left="1380" w:hanging="360"/>
      </w:p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09">
    <w:nsid w:val="40A41AFD"/>
    <w:multiLevelType w:val="hybridMultilevel"/>
    <w:tmpl w:val="27461B82"/>
    <w:lvl w:ilvl="0" w:tplc="3E7C66C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47762B0A"/>
    <w:multiLevelType w:val="hybridMultilevel"/>
    <w:tmpl w:val="E976152A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1">
    <w:nsid w:val="479C6744"/>
    <w:multiLevelType w:val="hybridMultilevel"/>
    <w:tmpl w:val="F0F0EE38"/>
    <w:lvl w:ilvl="0" w:tplc="35381DC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47BF2A11"/>
    <w:multiLevelType w:val="hybridMultilevel"/>
    <w:tmpl w:val="FA541FB4"/>
    <w:name w:val="WW8Num252"/>
    <w:lvl w:ilvl="0" w:tplc="C07E2B3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47DF6EA1"/>
    <w:multiLevelType w:val="hybridMultilevel"/>
    <w:tmpl w:val="6292E866"/>
    <w:lvl w:ilvl="0" w:tplc="3E6E655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4">
    <w:nsid w:val="48122828"/>
    <w:multiLevelType w:val="hybridMultilevel"/>
    <w:tmpl w:val="C8AC0FC2"/>
    <w:lvl w:ilvl="0" w:tplc="04150011">
      <w:start w:val="1"/>
      <w:numFmt w:val="decimal"/>
      <w:lvlText w:val="%1)"/>
      <w:lvlJc w:val="left"/>
      <w:pPr>
        <w:ind w:left="745" w:hanging="360"/>
      </w:pPr>
    </w:lvl>
    <w:lvl w:ilvl="1" w:tplc="04150019" w:tentative="1">
      <w:start w:val="1"/>
      <w:numFmt w:val="lowerLetter"/>
      <w:lvlText w:val="%2."/>
      <w:lvlJc w:val="left"/>
      <w:pPr>
        <w:ind w:left="1465" w:hanging="360"/>
      </w:pPr>
    </w:lvl>
    <w:lvl w:ilvl="2" w:tplc="0415001B" w:tentative="1">
      <w:start w:val="1"/>
      <w:numFmt w:val="lowerRoman"/>
      <w:lvlText w:val="%3."/>
      <w:lvlJc w:val="right"/>
      <w:pPr>
        <w:ind w:left="2185" w:hanging="180"/>
      </w:pPr>
    </w:lvl>
    <w:lvl w:ilvl="3" w:tplc="0415000F" w:tentative="1">
      <w:start w:val="1"/>
      <w:numFmt w:val="decimal"/>
      <w:lvlText w:val="%4."/>
      <w:lvlJc w:val="left"/>
      <w:pPr>
        <w:ind w:left="2905" w:hanging="360"/>
      </w:pPr>
    </w:lvl>
    <w:lvl w:ilvl="4" w:tplc="04150019" w:tentative="1">
      <w:start w:val="1"/>
      <w:numFmt w:val="lowerLetter"/>
      <w:lvlText w:val="%5."/>
      <w:lvlJc w:val="left"/>
      <w:pPr>
        <w:ind w:left="3625" w:hanging="360"/>
      </w:pPr>
    </w:lvl>
    <w:lvl w:ilvl="5" w:tplc="0415001B" w:tentative="1">
      <w:start w:val="1"/>
      <w:numFmt w:val="lowerRoman"/>
      <w:lvlText w:val="%6."/>
      <w:lvlJc w:val="right"/>
      <w:pPr>
        <w:ind w:left="4345" w:hanging="180"/>
      </w:pPr>
    </w:lvl>
    <w:lvl w:ilvl="6" w:tplc="0415000F" w:tentative="1">
      <w:start w:val="1"/>
      <w:numFmt w:val="decimal"/>
      <w:lvlText w:val="%7."/>
      <w:lvlJc w:val="left"/>
      <w:pPr>
        <w:ind w:left="5065" w:hanging="360"/>
      </w:pPr>
    </w:lvl>
    <w:lvl w:ilvl="7" w:tplc="04150019" w:tentative="1">
      <w:start w:val="1"/>
      <w:numFmt w:val="lowerLetter"/>
      <w:lvlText w:val="%8."/>
      <w:lvlJc w:val="left"/>
      <w:pPr>
        <w:ind w:left="5785" w:hanging="360"/>
      </w:pPr>
    </w:lvl>
    <w:lvl w:ilvl="8" w:tplc="0415001B" w:tentative="1">
      <w:start w:val="1"/>
      <w:numFmt w:val="lowerRoman"/>
      <w:lvlText w:val="%9."/>
      <w:lvlJc w:val="right"/>
      <w:pPr>
        <w:ind w:left="6505" w:hanging="180"/>
      </w:pPr>
    </w:lvl>
  </w:abstractNum>
  <w:abstractNum w:abstractNumId="115">
    <w:nsid w:val="48F054CC"/>
    <w:multiLevelType w:val="singleLevel"/>
    <w:tmpl w:val="04150011"/>
    <w:name w:val="WW8Num4122"/>
    <w:lvl w:ilvl="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</w:abstractNum>
  <w:abstractNum w:abstractNumId="116">
    <w:nsid w:val="4A636C89"/>
    <w:multiLevelType w:val="hybridMultilevel"/>
    <w:tmpl w:val="9D52F310"/>
    <w:lvl w:ilvl="0" w:tplc="23EA235A">
      <w:start w:val="1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4DAD3DBB"/>
    <w:multiLevelType w:val="hybridMultilevel"/>
    <w:tmpl w:val="4D50685C"/>
    <w:lvl w:ilvl="0" w:tplc="FFFFFFFF">
      <w:start w:val="1"/>
      <w:numFmt w:val="lowerLetter"/>
      <w:lvlText w:val="%1."/>
      <w:lvlJc w:val="left"/>
      <w:pPr>
        <w:ind w:left="180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8">
    <w:nsid w:val="5309527A"/>
    <w:multiLevelType w:val="hybridMultilevel"/>
    <w:tmpl w:val="F31C2194"/>
    <w:lvl w:ilvl="0" w:tplc="A64EB25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9">
    <w:nsid w:val="59E31EA5"/>
    <w:multiLevelType w:val="hybridMultilevel"/>
    <w:tmpl w:val="3418E124"/>
    <w:lvl w:ilvl="0" w:tplc="DB5E439E">
      <w:start w:val="1"/>
      <w:numFmt w:val="lowerLetter"/>
      <w:lvlText w:val="%1)"/>
      <w:lvlJc w:val="left"/>
      <w:pPr>
        <w:ind w:left="360" w:hanging="360"/>
      </w:pPr>
      <w:rPr>
        <w:rFonts w:ascii="Calibri" w:eastAsia="Times New Roman" w:hAnsi="Calibri" w:cs="Calibri" w:hint="default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0">
    <w:nsid w:val="5DEF66C1"/>
    <w:multiLevelType w:val="hybridMultilevel"/>
    <w:tmpl w:val="4D50685C"/>
    <w:lvl w:ilvl="0" w:tplc="E9EA6C3E">
      <w:start w:val="1"/>
      <w:numFmt w:val="lowerLetter"/>
      <w:lvlText w:val="%1."/>
      <w:lvlJc w:val="left"/>
      <w:pPr>
        <w:ind w:left="180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1">
    <w:nsid w:val="6045759E"/>
    <w:multiLevelType w:val="hybridMultilevel"/>
    <w:tmpl w:val="DDF488DE"/>
    <w:name w:val="WW8Num5122"/>
    <w:lvl w:ilvl="0" w:tplc="AADEA8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60457E23"/>
    <w:multiLevelType w:val="multilevel"/>
    <w:tmpl w:val="827E9D66"/>
    <w:name w:val="WW8Num4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23">
    <w:nsid w:val="62784E9E"/>
    <w:multiLevelType w:val="hybridMultilevel"/>
    <w:tmpl w:val="0742C444"/>
    <w:lvl w:ilvl="0" w:tplc="B9E038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FF6A760">
      <w:start w:val="1"/>
      <w:numFmt w:val="lowerLetter"/>
      <w:lvlText w:val="%2)"/>
      <w:lvlJc w:val="left"/>
      <w:pPr>
        <w:tabs>
          <w:tab w:val="num" w:pos="643"/>
        </w:tabs>
        <w:ind w:left="643" w:hanging="360"/>
      </w:pPr>
      <w:rPr>
        <w:rFonts w:ascii="Calibri" w:eastAsia="Calibri" w:hAnsi="Calibri" w:cs="Calibri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6"/>
        </w:tabs>
        <w:ind w:left="25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976"/>
        </w:tabs>
        <w:ind w:left="97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1696"/>
        </w:tabs>
        <w:ind w:left="169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416"/>
        </w:tabs>
        <w:ind w:left="241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136"/>
        </w:tabs>
        <w:ind w:left="313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3856"/>
        </w:tabs>
        <w:ind w:left="385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4576"/>
        </w:tabs>
        <w:ind w:left="4576" w:hanging="180"/>
      </w:pPr>
      <w:rPr>
        <w:rFonts w:cs="Times New Roman"/>
      </w:rPr>
    </w:lvl>
  </w:abstractNum>
  <w:abstractNum w:abstractNumId="124">
    <w:nsid w:val="657E6879"/>
    <w:multiLevelType w:val="hybridMultilevel"/>
    <w:tmpl w:val="272C3A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5">
    <w:nsid w:val="6824721D"/>
    <w:multiLevelType w:val="hybridMultilevel"/>
    <w:tmpl w:val="10FABB0E"/>
    <w:lvl w:ilvl="0" w:tplc="FA1A745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6F486F3E"/>
    <w:multiLevelType w:val="hybridMultilevel"/>
    <w:tmpl w:val="D0CA818A"/>
    <w:lvl w:ilvl="0" w:tplc="04150011">
      <w:start w:val="1"/>
      <w:numFmt w:val="decimal"/>
      <w:lvlText w:val="%1)"/>
      <w:lvlJc w:val="left"/>
      <w:pPr>
        <w:ind w:left="1380" w:hanging="360"/>
      </w:p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27">
    <w:nsid w:val="721E2CB5"/>
    <w:multiLevelType w:val="hybridMultilevel"/>
    <w:tmpl w:val="C29E9A2E"/>
    <w:lvl w:ilvl="0" w:tplc="EBFE21E0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737E78C1"/>
    <w:multiLevelType w:val="hybridMultilevel"/>
    <w:tmpl w:val="F91C697C"/>
    <w:lvl w:ilvl="0" w:tplc="5FDAC98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3E70C0C0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201AD6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2A0D6B4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57862776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D90828C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A05437FE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7C4E4976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84A07C8C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9">
    <w:nsid w:val="73B249A0"/>
    <w:multiLevelType w:val="hybridMultilevel"/>
    <w:tmpl w:val="544077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787C6F2A"/>
    <w:multiLevelType w:val="hybridMultilevel"/>
    <w:tmpl w:val="0CF44C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7D2E1229"/>
    <w:multiLevelType w:val="hybridMultilevel"/>
    <w:tmpl w:val="A3A6B996"/>
    <w:name w:val="WW8Num3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2"/>
  </w:num>
  <w:num w:numId="2">
    <w:abstractNumId w:val="119"/>
  </w:num>
  <w:num w:numId="3">
    <w:abstractNumId w:val="94"/>
  </w:num>
  <w:num w:numId="4">
    <w:abstractNumId w:val="106"/>
  </w:num>
  <w:num w:numId="5">
    <w:abstractNumId w:val="116"/>
  </w:num>
  <w:num w:numId="6">
    <w:abstractNumId w:val="128"/>
  </w:num>
  <w:num w:numId="7">
    <w:abstractNumId w:val="84"/>
  </w:num>
  <w:num w:numId="8">
    <w:abstractNumId w:val="79"/>
  </w:num>
  <w:num w:numId="9">
    <w:abstractNumId w:val="74"/>
  </w:num>
  <w:num w:numId="10">
    <w:abstractNumId w:val="113"/>
  </w:num>
  <w:num w:numId="11">
    <w:abstractNumId w:val="98"/>
  </w:num>
  <w:num w:numId="12">
    <w:abstractNumId w:val="105"/>
  </w:num>
  <w:num w:numId="13">
    <w:abstractNumId w:val="99"/>
  </w:num>
  <w:num w:numId="14">
    <w:abstractNumId w:val="118"/>
  </w:num>
  <w:num w:numId="15">
    <w:abstractNumId w:val="129"/>
  </w:num>
  <w:num w:numId="16">
    <w:abstractNumId w:val="69"/>
  </w:num>
  <w:num w:numId="17">
    <w:abstractNumId w:val="111"/>
  </w:num>
  <w:num w:numId="18">
    <w:abstractNumId w:val="125"/>
  </w:num>
  <w:num w:numId="19">
    <w:abstractNumId w:val="109"/>
  </w:num>
  <w:num w:numId="20">
    <w:abstractNumId w:val="68"/>
  </w:num>
  <w:num w:numId="21">
    <w:abstractNumId w:val="103"/>
  </w:num>
  <w:num w:numId="22">
    <w:abstractNumId w:val="86"/>
  </w:num>
  <w:num w:numId="23">
    <w:abstractNumId w:val="90"/>
  </w:num>
  <w:num w:numId="24">
    <w:abstractNumId w:val="101"/>
  </w:num>
  <w:num w:numId="25">
    <w:abstractNumId w:val="127"/>
  </w:num>
  <w:num w:numId="26">
    <w:abstractNumId w:val="108"/>
  </w:num>
  <w:num w:numId="27">
    <w:abstractNumId w:val="72"/>
  </w:num>
  <w:num w:numId="28">
    <w:abstractNumId w:val="110"/>
  </w:num>
  <w:num w:numId="29">
    <w:abstractNumId w:val="114"/>
  </w:num>
  <w:num w:numId="30">
    <w:abstractNumId w:val="2"/>
  </w:num>
  <w:num w:numId="31">
    <w:abstractNumId w:val="5"/>
  </w:num>
  <w:num w:numId="32">
    <w:abstractNumId w:val="8"/>
  </w:num>
  <w:num w:numId="33">
    <w:abstractNumId w:val="76"/>
  </w:num>
  <w:num w:numId="34">
    <w:abstractNumId w:val="124"/>
  </w:num>
  <w:num w:numId="35">
    <w:abstractNumId w:val="87"/>
  </w:num>
  <w:num w:numId="36">
    <w:abstractNumId w:val="80"/>
  </w:num>
  <w:num w:numId="37">
    <w:abstractNumId w:val="107"/>
  </w:num>
  <w:num w:numId="38">
    <w:abstractNumId w:val="73"/>
  </w:num>
  <w:num w:numId="39">
    <w:abstractNumId w:val="92"/>
  </w:num>
  <w:num w:numId="40">
    <w:abstractNumId w:val="104"/>
  </w:num>
  <w:num w:numId="41">
    <w:abstractNumId w:val="130"/>
  </w:num>
  <w:num w:numId="42">
    <w:abstractNumId w:val="82"/>
  </w:num>
  <w:num w:numId="43">
    <w:abstractNumId w:val="85"/>
  </w:num>
  <w:num w:numId="44">
    <w:abstractNumId w:val="123"/>
  </w:num>
  <w:num w:numId="45">
    <w:abstractNumId w:val="97"/>
  </w:num>
  <w:num w:numId="46">
    <w:abstractNumId w:val="126"/>
  </w:num>
  <w:num w:numId="47">
    <w:abstractNumId w:val="81"/>
  </w:num>
  <w:num w:numId="48">
    <w:abstractNumId w:val="100"/>
  </w:num>
  <w:num w:numId="49">
    <w:abstractNumId w:val="78"/>
  </w:num>
  <w:num w:numId="50">
    <w:abstractNumId w:val="75"/>
  </w:num>
  <w:num w:numId="51">
    <w:abstractNumId w:val="88"/>
  </w:num>
  <w:num w:numId="52">
    <w:abstractNumId w:val="91"/>
  </w:num>
  <w:num w:numId="53">
    <w:abstractNumId w:val="120"/>
  </w:num>
  <w:num w:numId="54">
    <w:abstractNumId w:val="70"/>
  </w:num>
  <w:num w:numId="55">
    <w:abstractNumId w:val="89"/>
  </w:num>
  <w:num w:numId="56">
    <w:abstractNumId w:val="122"/>
  </w:num>
  <w:num w:numId="57">
    <w:abstractNumId w:val="29"/>
  </w:num>
  <w:num w:numId="58">
    <w:abstractNumId w:val="71"/>
  </w:num>
  <w:num w:numId="59">
    <w:abstractNumId w:val="96"/>
  </w:num>
  <w:num w:numId="60">
    <w:abstractNumId w:val="93"/>
  </w:num>
  <w:num w:numId="61">
    <w:abstractNumId w:val="83"/>
  </w:num>
  <w:num w:numId="62">
    <w:abstractNumId w:val="117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7317"/>
    <w:rsid w:val="000012A8"/>
    <w:rsid w:val="0000501E"/>
    <w:rsid w:val="00014AE0"/>
    <w:rsid w:val="00015CD8"/>
    <w:rsid w:val="00017E0B"/>
    <w:rsid w:val="00020E9E"/>
    <w:rsid w:val="000212EE"/>
    <w:rsid w:val="00021333"/>
    <w:rsid w:val="000220F0"/>
    <w:rsid w:val="0002605B"/>
    <w:rsid w:val="0002740C"/>
    <w:rsid w:val="00030207"/>
    <w:rsid w:val="00032A9D"/>
    <w:rsid w:val="00041242"/>
    <w:rsid w:val="00044663"/>
    <w:rsid w:val="0004609C"/>
    <w:rsid w:val="00046387"/>
    <w:rsid w:val="00046619"/>
    <w:rsid w:val="000476F8"/>
    <w:rsid w:val="00047FB8"/>
    <w:rsid w:val="00057338"/>
    <w:rsid w:val="0006071E"/>
    <w:rsid w:val="000612AA"/>
    <w:rsid w:val="00064E93"/>
    <w:rsid w:val="0007003D"/>
    <w:rsid w:val="0007222F"/>
    <w:rsid w:val="00074308"/>
    <w:rsid w:val="00083384"/>
    <w:rsid w:val="00085888"/>
    <w:rsid w:val="00085A20"/>
    <w:rsid w:val="00087807"/>
    <w:rsid w:val="000921AB"/>
    <w:rsid w:val="00094B85"/>
    <w:rsid w:val="000B00B3"/>
    <w:rsid w:val="000B1EC0"/>
    <w:rsid w:val="000B3BE4"/>
    <w:rsid w:val="000C26FD"/>
    <w:rsid w:val="000C2B7F"/>
    <w:rsid w:val="000C6903"/>
    <w:rsid w:val="000D1240"/>
    <w:rsid w:val="000D3B48"/>
    <w:rsid w:val="000D55B1"/>
    <w:rsid w:val="000D639A"/>
    <w:rsid w:val="000E4492"/>
    <w:rsid w:val="000E772D"/>
    <w:rsid w:val="000E794D"/>
    <w:rsid w:val="000F33A3"/>
    <w:rsid w:val="000F6B20"/>
    <w:rsid w:val="000F7AA0"/>
    <w:rsid w:val="000F7C2E"/>
    <w:rsid w:val="00106E41"/>
    <w:rsid w:val="001132D8"/>
    <w:rsid w:val="001133D1"/>
    <w:rsid w:val="001178D2"/>
    <w:rsid w:val="00127E5D"/>
    <w:rsid w:val="00130ECA"/>
    <w:rsid w:val="00132E7D"/>
    <w:rsid w:val="0013721E"/>
    <w:rsid w:val="00140754"/>
    <w:rsid w:val="00141DC7"/>
    <w:rsid w:val="0015232F"/>
    <w:rsid w:val="0015274A"/>
    <w:rsid w:val="001528F3"/>
    <w:rsid w:val="001574E0"/>
    <w:rsid w:val="001621D9"/>
    <w:rsid w:val="00170329"/>
    <w:rsid w:val="00175F31"/>
    <w:rsid w:val="00176243"/>
    <w:rsid w:val="00180763"/>
    <w:rsid w:val="00182AE9"/>
    <w:rsid w:val="00191E07"/>
    <w:rsid w:val="001929B1"/>
    <w:rsid w:val="00192AC4"/>
    <w:rsid w:val="00194952"/>
    <w:rsid w:val="001962ED"/>
    <w:rsid w:val="001A15E5"/>
    <w:rsid w:val="001A4661"/>
    <w:rsid w:val="001A67BB"/>
    <w:rsid w:val="001A6BC5"/>
    <w:rsid w:val="001C44F1"/>
    <w:rsid w:val="001C5647"/>
    <w:rsid w:val="001D1D06"/>
    <w:rsid w:val="001D6009"/>
    <w:rsid w:val="001D6B42"/>
    <w:rsid w:val="001D7357"/>
    <w:rsid w:val="001E1D5D"/>
    <w:rsid w:val="001E6ECB"/>
    <w:rsid w:val="001F0EA4"/>
    <w:rsid w:val="001F1FBA"/>
    <w:rsid w:val="001F2A3A"/>
    <w:rsid w:val="001F67D7"/>
    <w:rsid w:val="00201719"/>
    <w:rsid w:val="0020199F"/>
    <w:rsid w:val="00201CBC"/>
    <w:rsid w:val="00205035"/>
    <w:rsid w:val="002056C8"/>
    <w:rsid w:val="002059F8"/>
    <w:rsid w:val="00205C3A"/>
    <w:rsid w:val="002070CC"/>
    <w:rsid w:val="00207F21"/>
    <w:rsid w:val="0021199C"/>
    <w:rsid w:val="0022061A"/>
    <w:rsid w:val="002314EE"/>
    <w:rsid w:val="002344B2"/>
    <w:rsid w:val="00236DAE"/>
    <w:rsid w:val="002403D7"/>
    <w:rsid w:val="002453BD"/>
    <w:rsid w:val="00247397"/>
    <w:rsid w:val="0025463B"/>
    <w:rsid w:val="002555AC"/>
    <w:rsid w:val="002636D4"/>
    <w:rsid w:val="00264A70"/>
    <w:rsid w:val="00264EA4"/>
    <w:rsid w:val="0026603D"/>
    <w:rsid w:val="002723E6"/>
    <w:rsid w:val="00272B8D"/>
    <w:rsid w:val="002742E7"/>
    <w:rsid w:val="00276417"/>
    <w:rsid w:val="0027645D"/>
    <w:rsid w:val="00280849"/>
    <w:rsid w:val="002812A0"/>
    <w:rsid w:val="0028242A"/>
    <w:rsid w:val="002A309C"/>
    <w:rsid w:val="002A3236"/>
    <w:rsid w:val="002A3BC4"/>
    <w:rsid w:val="002A46A0"/>
    <w:rsid w:val="002A6EA4"/>
    <w:rsid w:val="002B17E5"/>
    <w:rsid w:val="002B3B67"/>
    <w:rsid w:val="002B4E00"/>
    <w:rsid w:val="002B52FA"/>
    <w:rsid w:val="002B7780"/>
    <w:rsid w:val="002C043F"/>
    <w:rsid w:val="002C0E6F"/>
    <w:rsid w:val="002C1600"/>
    <w:rsid w:val="002C3527"/>
    <w:rsid w:val="002C4035"/>
    <w:rsid w:val="002C6066"/>
    <w:rsid w:val="002D0A00"/>
    <w:rsid w:val="002D419E"/>
    <w:rsid w:val="002E1C76"/>
    <w:rsid w:val="002E33E9"/>
    <w:rsid w:val="002E370D"/>
    <w:rsid w:val="002E7DFE"/>
    <w:rsid w:val="002F03C0"/>
    <w:rsid w:val="002F40FD"/>
    <w:rsid w:val="00305670"/>
    <w:rsid w:val="003162B6"/>
    <w:rsid w:val="00323543"/>
    <w:rsid w:val="003338DD"/>
    <w:rsid w:val="00337CE4"/>
    <w:rsid w:val="0034365D"/>
    <w:rsid w:val="0034675D"/>
    <w:rsid w:val="00347F15"/>
    <w:rsid w:val="003529D9"/>
    <w:rsid w:val="00363E8A"/>
    <w:rsid w:val="00367FCD"/>
    <w:rsid w:val="0037074A"/>
    <w:rsid w:val="003722B3"/>
    <w:rsid w:val="00375A93"/>
    <w:rsid w:val="003772F6"/>
    <w:rsid w:val="00377EC7"/>
    <w:rsid w:val="003836B5"/>
    <w:rsid w:val="003929BC"/>
    <w:rsid w:val="003A1EC4"/>
    <w:rsid w:val="003A37C9"/>
    <w:rsid w:val="003B7095"/>
    <w:rsid w:val="003B78CC"/>
    <w:rsid w:val="003C09C1"/>
    <w:rsid w:val="003C20ED"/>
    <w:rsid w:val="003D1445"/>
    <w:rsid w:val="003D3AED"/>
    <w:rsid w:val="003E102A"/>
    <w:rsid w:val="003E16BF"/>
    <w:rsid w:val="003E796F"/>
    <w:rsid w:val="003F31B5"/>
    <w:rsid w:val="003F530A"/>
    <w:rsid w:val="003F6158"/>
    <w:rsid w:val="003F7C4B"/>
    <w:rsid w:val="0040381F"/>
    <w:rsid w:val="00415053"/>
    <w:rsid w:val="004150CE"/>
    <w:rsid w:val="00417EB4"/>
    <w:rsid w:val="00422A0E"/>
    <w:rsid w:val="00427B54"/>
    <w:rsid w:val="00431B19"/>
    <w:rsid w:val="00431EEE"/>
    <w:rsid w:val="0043355B"/>
    <w:rsid w:val="0043665C"/>
    <w:rsid w:val="00444930"/>
    <w:rsid w:val="00446594"/>
    <w:rsid w:val="00455D8F"/>
    <w:rsid w:val="00456540"/>
    <w:rsid w:val="00457EE3"/>
    <w:rsid w:val="00464351"/>
    <w:rsid w:val="00467763"/>
    <w:rsid w:val="004722A4"/>
    <w:rsid w:val="00472561"/>
    <w:rsid w:val="00472BA0"/>
    <w:rsid w:val="00473CC0"/>
    <w:rsid w:val="004766DD"/>
    <w:rsid w:val="00481800"/>
    <w:rsid w:val="004825F7"/>
    <w:rsid w:val="00493043"/>
    <w:rsid w:val="00494A66"/>
    <w:rsid w:val="004955EB"/>
    <w:rsid w:val="004A2659"/>
    <w:rsid w:val="004A4C83"/>
    <w:rsid w:val="004B015E"/>
    <w:rsid w:val="004B1C4B"/>
    <w:rsid w:val="004B2680"/>
    <w:rsid w:val="004B2D32"/>
    <w:rsid w:val="004B3C6C"/>
    <w:rsid w:val="004B5268"/>
    <w:rsid w:val="004B67CE"/>
    <w:rsid w:val="004C25E6"/>
    <w:rsid w:val="004C495B"/>
    <w:rsid w:val="004C6E90"/>
    <w:rsid w:val="004D03A4"/>
    <w:rsid w:val="004D3302"/>
    <w:rsid w:val="004D4B45"/>
    <w:rsid w:val="004D4C4E"/>
    <w:rsid w:val="004D73BD"/>
    <w:rsid w:val="004E558D"/>
    <w:rsid w:val="004F0851"/>
    <w:rsid w:val="004F2117"/>
    <w:rsid w:val="004F2A04"/>
    <w:rsid w:val="004F3486"/>
    <w:rsid w:val="004F5FB5"/>
    <w:rsid w:val="004F6966"/>
    <w:rsid w:val="004F7C05"/>
    <w:rsid w:val="00506B80"/>
    <w:rsid w:val="00510D07"/>
    <w:rsid w:val="00511C06"/>
    <w:rsid w:val="005123B1"/>
    <w:rsid w:val="00512D63"/>
    <w:rsid w:val="00515B36"/>
    <w:rsid w:val="00525D12"/>
    <w:rsid w:val="0052635C"/>
    <w:rsid w:val="005308EE"/>
    <w:rsid w:val="0053286B"/>
    <w:rsid w:val="00533B1F"/>
    <w:rsid w:val="00534236"/>
    <w:rsid w:val="00536D79"/>
    <w:rsid w:val="005416E9"/>
    <w:rsid w:val="0054381D"/>
    <w:rsid w:val="00546AE7"/>
    <w:rsid w:val="00547C79"/>
    <w:rsid w:val="00553065"/>
    <w:rsid w:val="0055650A"/>
    <w:rsid w:val="005603DD"/>
    <w:rsid w:val="0056177F"/>
    <w:rsid w:val="00561986"/>
    <w:rsid w:val="00561E45"/>
    <w:rsid w:val="00562952"/>
    <w:rsid w:val="0056502C"/>
    <w:rsid w:val="005670BF"/>
    <w:rsid w:val="005706B3"/>
    <w:rsid w:val="00572841"/>
    <w:rsid w:val="00572D54"/>
    <w:rsid w:val="005823A6"/>
    <w:rsid w:val="005868A4"/>
    <w:rsid w:val="0059054A"/>
    <w:rsid w:val="00592A7F"/>
    <w:rsid w:val="00592EB6"/>
    <w:rsid w:val="005946AB"/>
    <w:rsid w:val="00596CB3"/>
    <w:rsid w:val="005A7620"/>
    <w:rsid w:val="005B139E"/>
    <w:rsid w:val="005B15CF"/>
    <w:rsid w:val="005B1A3E"/>
    <w:rsid w:val="005B2F4D"/>
    <w:rsid w:val="005B570F"/>
    <w:rsid w:val="005B60AA"/>
    <w:rsid w:val="005C1EBC"/>
    <w:rsid w:val="005D3495"/>
    <w:rsid w:val="005D7C78"/>
    <w:rsid w:val="005E139A"/>
    <w:rsid w:val="005E5334"/>
    <w:rsid w:val="005F0DB5"/>
    <w:rsid w:val="006019BE"/>
    <w:rsid w:val="00602DAF"/>
    <w:rsid w:val="00604A88"/>
    <w:rsid w:val="00604E78"/>
    <w:rsid w:val="00605D8C"/>
    <w:rsid w:val="00607929"/>
    <w:rsid w:val="00611EC0"/>
    <w:rsid w:val="00614BDE"/>
    <w:rsid w:val="00625034"/>
    <w:rsid w:val="00626828"/>
    <w:rsid w:val="006270D1"/>
    <w:rsid w:val="006318FD"/>
    <w:rsid w:val="00635DB3"/>
    <w:rsid w:val="00645DB9"/>
    <w:rsid w:val="00646181"/>
    <w:rsid w:val="00653244"/>
    <w:rsid w:val="00653EEF"/>
    <w:rsid w:val="00654350"/>
    <w:rsid w:val="00663EC9"/>
    <w:rsid w:val="00667CEE"/>
    <w:rsid w:val="00671649"/>
    <w:rsid w:val="00673B96"/>
    <w:rsid w:val="00680339"/>
    <w:rsid w:val="0068647F"/>
    <w:rsid w:val="006876FA"/>
    <w:rsid w:val="006905A9"/>
    <w:rsid w:val="00691B67"/>
    <w:rsid w:val="00693169"/>
    <w:rsid w:val="0069599D"/>
    <w:rsid w:val="006A170A"/>
    <w:rsid w:val="006A6B46"/>
    <w:rsid w:val="006A7B95"/>
    <w:rsid w:val="006B0310"/>
    <w:rsid w:val="006B1290"/>
    <w:rsid w:val="006B1B0A"/>
    <w:rsid w:val="006C0495"/>
    <w:rsid w:val="006C0F75"/>
    <w:rsid w:val="006C67DB"/>
    <w:rsid w:val="006D3A41"/>
    <w:rsid w:val="006D3F3C"/>
    <w:rsid w:val="006E688C"/>
    <w:rsid w:val="006F1129"/>
    <w:rsid w:val="006F5409"/>
    <w:rsid w:val="006F79E2"/>
    <w:rsid w:val="006F7AD4"/>
    <w:rsid w:val="00701404"/>
    <w:rsid w:val="00703280"/>
    <w:rsid w:val="00704B0E"/>
    <w:rsid w:val="0070605F"/>
    <w:rsid w:val="00706336"/>
    <w:rsid w:val="007075D4"/>
    <w:rsid w:val="00707EFD"/>
    <w:rsid w:val="00713DBF"/>
    <w:rsid w:val="007155DE"/>
    <w:rsid w:val="00716D88"/>
    <w:rsid w:val="00717A7F"/>
    <w:rsid w:val="00720A7C"/>
    <w:rsid w:val="00724826"/>
    <w:rsid w:val="00726586"/>
    <w:rsid w:val="00727A93"/>
    <w:rsid w:val="007301AA"/>
    <w:rsid w:val="00730915"/>
    <w:rsid w:val="007310A0"/>
    <w:rsid w:val="00732F72"/>
    <w:rsid w:val="00733170"/>
    <w:rsid w:val="00736B06"/>
    <w:rsid w:val="007378B6"/>
    <w:rsid w:val="00752DEA"/>
    <w:rsid w:val="0075661B"/>
    <w:rsid w:val="007660FC"/>
    <w:rsid w:val="00772CAA"/>
    <w:rsid w:val="007731D7"/>
    <w:rsid w:val="0077543E"/>
    <w:rsid w:val="00783A12"/>
    <w:rsid w:val="00784E44"/>
    <w:rsid w:val="00793090"/>
    <w:rsid w:val="007941B8"/>
    <w:rsid w:val="007979A8"/>
    <w:rsid w:val="007A0301"/>
    <w:rsid w:val="007A2E8E"/>
    <w:rsid w:val="007B1400"/>
    <w:rsid w:val="007B1E65"/>
    <w:rsid w:val="007B3BFE"/>
    <w:rsid w:val="007B4821"/>
    <w:rsid w:val="007B5132"/>
    <w:rsid w:val="007B522F"/>
    <w:rsid w:val="007B578B"/>
    <w:rsid w:val="007C4086"/>
    <w:rsid w:val="007C7A53"/>
    <w:rsid w:val="007D66DD"/>
    <w:rsid w:val="007E0AE3"/>
    <w:rsid w:val="007F04F6"/>
    <w:rsid w:val="007F68CB"/>
    <w:rsid w:val="008000C2"/>
    <w:rsid w:val="00802D1D"/>
    <w:rsid w:val="00814310"/>
    <w:rsid w:val="00814999"/>
    <w:rsid w:val="00815800"/>
    <w:rsid w:val="008209F8"/>
    <w:rsid w:val="008212A8"/>
    <w:rsid w:val="00822AFB"/>
    <w:rsid w:val="00824285"/>
    <w:rsid w:val="00825593"/>
    <w:rsid w:val="00826C23"/>
    <w:rsid w:val="008309FC"/>
    <w:rsid w:val="00836EB2"/>
    <w:rsid w:val="0084365D"/>
    <w:rsid w:val="00855F74"/>
    <w:rsid w:val="008663F7"/>
    <w:rsid w:val="00866E75"/>
    <w:rsid w:val="008778DD"/>
    <w:rsid w:val="008805F2"/>
    <w:rsid w:val="0088097D"/>
    <w:rsid w:val="00881E21"/>
    <w:rsid w:val="00882D32"/>
    <w:rsid w:val="008835E3"/>
    <w:rsid w:val="00890C5C"/>
    <w:rsid w:val="008957E0"/>
    <w:rsid w:val="008A185A"/>
    <w:rsid w:val="008A19E9"/>
    <w:rsid w:val="008A3857"/>
    <w:rsid w:val="008A4D2E"/>
    <w:rsid w:val="008B0E0E"/>
    <w:rsid w:val="008B16E2"/>
    <w:rsid w:val="008B324B"/>
    <w:rsid w:val="008B7847"/>
    <w:rsid w:val="008C0536"/>
    <w:rsid w:val="008C2B1F"/>
    <w:rsid w:val="008C4246"/>
    <w:rsid w:val="008C7E89"/>
    <w:rsid w:val="008D07EC"/>
    <w:rsid w:val="008D660B"/>
    <w:rsid w:val="008E1C61"/>
    <w:rsid w:val="008E2828"/>
    <w:rsid w:val="008E29B7"/>
    <w:rsid w:val="008E6988"/>
    <w:rsid w:val="008E75BA"/>
    <w:rsid w:val="008F0DD9"/>
    <w:rsid w:val="008F443E"/>
    <w:rsid w:val="009017F6"/>
    <w:rsid w:val="00903B69"/>
    <w:rsid w:val="009068A9"/>
    <w:rsid w:val="009109CC"/>
    <w:rsid w:val="00913FCF"/>
    <w:rsid w:val="00915AEF"/>
    <w:rsid w:val="00916B30"/>
    <w:rsid w:val="00924A97"/>
    <w:rsid w:val="00925244"/>
    <w:rsid w:val="009301F9"/>
    <w:rsid w:val="00932E23"/>
    <w:rsid w:val="009348F8"/>
    <w:rsid w:val="009412BD"/>
    <w:rsid w:val="009431B4"/>
    <w:rsid w:val="00945076"/>
    <w:rsid w:val="0094645D"/>
    <w:rsid w:val="00946936"/>
    <w:rsid w:val="00947630"/>
    <w:rsid w:val="009505F5"/>
    <w:rsid w:val="00953954"/>
    <w:rsid w:val="00953AB1"/>
    <w:rsid w:val="00953CF4"/>
    <w:rsid w:val="00955281"/>
    <w:rsid w:val="00962F83"/>
    <w:rsid w:val="009646F4"/>
    <w:rsid w:val="0097499C"/>
    <w:rsid w:val="00975F8B"/>
    <w:rsid w:val="009777BB"/>
    <w:rsid w:val="00983E3B"/>
    <w:rsid w:val="00991677"/>
    <w:rsid w:val="0099295E"/>
    <w:rsid w:val="00993259"/>
    <w:rsid w:val="00997105"/>
    <w:rsid w:val="009A2C5C"/>
    <w:rsid w:val="009B52C8"/>
    <w:rsid w:val="009B6E47"/>
    <w:rsid w:val="009C3BA0"/>
    <w:rsid w:val="009C5123"/>
    <w:rsid w:val="009C7FFE"/>
    <w:rsid w:val="009D373A"/>
    <w:rsid w:val="009D39AC"/>
    <w:rsid w:val="009D4DE8"/>
    <w:rsid w:val="009E1BC3"/>
    <w:rsid w:val="009E2E48"/>
    <w:rsid w:val="009E38E0"/>
    <w:rsid w:val="009E3922"/>
    <w:rsid w:val="009E607A"/>
    <w:rsid w:val="009F21FD"/>
    <w:rsid w:val="009F3B3F"/>
    <w:rsid w:val="009F6F4D"/>
    <w:rsid w:val="00A00AF6"/>
    <w:rsid w:val="00A00C89"/>
    <w:rsid w:val="00A03C10"/>
    <w:rsid w:val="00A047A7"/>
    <w:rsid w:val="00A07317"/>
    <w:rsid w:val="00A07542"/>
    <w:rsid w:val="00A07DF3"/>
    <w:rsid w:val="00A158EB"/>
    <w:rsid w:val="00A17109"/>
    <w:rsid w:val="00A20928"/>
    <w:rsid w:val="00A24EA6"/>
    <w:rsid w:val="00A27B4F"/>
    <w:rsid w:val="00A35D10"/>
    <w:rsid w:val="00A37178"/>
    <w:rsid w:val="00A3746A"/>
    <w:rsid w:val="00A44C1D"/>
    <w:rsid w:val="00A45151"/>
    <w:rsid w:val="00A53F9B"/>
    <w:rsid w:val="00A555E5"/>
    <w:rsid w:val="00A565E9"/>
    <w:rsid w:val="00A64294"/>
    <w:rsid w:val="00A71CA8"/>
    <w:rsid w:val="00A729EA"/>
    <w:rsid w:val="00A74D7D"/>
    <w:rsid w:val="00A754C1"/>
    <w:rsid w:val="00A7637D"/>
    <w:rsid w:val="00A83EBC"/>
    <w:rsid w:val="00A868CF"/>
    <w:rsid w:val="00A91336"/>
    <w:rsid w:val="00A928F9"/>
    <w:rsid w:val="00A97F49"/>
    <w:rsid w:val="00AA2FFD"/>
    <w:rsid w:val="00AB25D4"/>
    <w:rsid w:val="00AC16C9"/>
    <w:rsid w:val="00AC2510"/>
    <w:rsid w:val="00AD2A73"/>
    <w:rsid w:val="00AD4A90"/>
    <w:rsid w:val="00AD7AAC"/>
    <w:rsid w:val="00AF47DC"/>
    <w:rsid w:val="00AF5E70"/>
    <w:rsid w:val="00B01B5F"/>
    <w:rsid w:val="00B0277E"/>
    <w:rsid w:val="00B046AC"/>
    <w:rsid w:val="00B04C27"/>
    <w:rsid w:val="00B10270"/>
    <w:rsid w:val="00B154D2"/>
    <w:rsid w:val="00B164B2"/>
    <w:rsid w:val="00B1677D"/>
    <w:rsid w:val="00B1790F"/>
    <w:rsid w:val="00B24A07"/>
    <w:rsid w:val="00B25EAD"/>
    <w:rsid w:val="00B303BE"/>
    <w:rsid w:val="00B41D67"/>
    <w:rsid w:val="00B43A85"/>
    <w:rsid w:val="00B44B49"/>
    <w:rsid w:val="00B47AF3"/>
    <w:rsid w:val="00B52579"/>
    <w:rsid w:val="00B62114"/>
    <w:rsid w:val="00B62F97"/>
    <w:rsid w:val="00B6315D"/>
    <w:rsid w:val="00B63164"/>
    <w:rsid w:val="00B66639"/>
    <w:rsid w:val="00B775F4"/>
    <w:rsid w:val="00B778FC"/>
    <w:rsid w:val="00B80CEB"/>
    <w:rsid w:val="00B80E83"/>
    <w:rsid w:val="00B823AA"/>
    <w:rsid w:val="00B847D6"/>
    <w:rsid w:val="00B86194"/>
    <w:rsid w:val="00B86D85"/>
    <w:rsid w:val="00B916B7"/>
    <w:rsid w:val="00B97BA4"/>
    <w:rsid w:val="00BA0675"/>
    <w:rsid w:val="00BA0C43"/>
    <w:rsid w:val="00BA17D5"/>
    <w:rsid w:val="00BA1F36"/>
    <w:rsid w:val="00BA3159"/>
    <w:rsid w:val="00BA5003"/>
    <w:rsid w:val="00BB02A3"/>
    <w:rsid w:val="00BB4F9D"/>
    <w:rsid w:val="00BB6C8C"/>
    <w:rsid w:val="00BC14D9"/>
    <w:rsid w:val="00BC2800"/>
    <w:rsid w:val="00BC4550"/>
    <w:rsid w:val="00BC66D9"/>
    <w:rsid w:val="00BD34D7"/>
    <w:rsid w:val="00BE16AB"/>
    <w:rsid w:val="00BE3E5D"/>
    <w:rsid w:val="00BE4266"/>
    <w:rsid w:val="00BE5E9E"/>
    <w:rsid w:val="00BE6AE6"/>
    <w:rsid w:val="00BE7D61"/>
    <w:rsid w:val="00BF1B40"/>
    <w:rsid w:val="00BF3671"/>
    <w:rsid w:val="00C04B62"/>
    <w:rsid w:val="00C12038"/>
    <w:rsid w:val="00C1206C"/>
    <w:rsid w:val="00C1356A"/>
    <w:rsid w:val="00C2125B"/>
    <w:rsid w:val="00C23E02"/>
    <w:rsid w:val="00C26551"/>
    <w:rsid w:val="00C27AC8"/>
    <w:rsid w:val="00C27F65"/>
    <w:rsid w:val="00C32350"/>
    <w:rsid w:val="00C35965"/>
    <w:rsid w:val="00C35CCF"/>
    <w:rsid w:val="00C40D61"/>
    <w:rsid w:val="00C41D58"/>
    <w:rsid w:val="00C44918"/>
    <w:rsid w:val="00C46ECB"/>
    <w:rsid w:val="00C47FE7"/>
    <w:rsid w:val="00C50C2F"/>
    <w:rsid w:val="00C51CB7"/>
    <w:rsid w:val="00C553E6"/>
    <w:rsid w:val="00C573D8"/>
    <w:rsid w:val="00C57B8B"/>
    <w:rsid w:val="00C62C84"/>
    <w:rsid w:val="00C6516B"/>
    <w:rsid w:val="00C7010F"/>
    <w:rsid w:val="00C73B1D"/>
    <w:rsid w:val="00C74FC0"/>
    <w:rsid w:val="00C82E65"/>
    <w:rsid w:val="00C872C8"/>
    <w:rsid w:val="00C90DBA"/>
    <w:rsid w:val="00C96CA7"/>
    <w:rsid w:val="00C97241"/>
    <w:rsid w:val="00CA6E06"/>
    <w:rsid w:val="00CA768A"/>
    <w:rsid w:val="00CB3884"/>
    <w:rsid w:val="00CB56B5"/>
    <w:rsid w:val="00CD2120"/>
    <w:rsid w:val="00CD4483"/>
    <w:rsid w:val="00CD4BEA"/>
    <w:rsid w:val="00CE03EB"/>
    <w:rsid w:val="00CE1B26"/>
    <w:rsid w:val="00CE4DCD"/>
    <w:rsid w:val="00CE67DD"/>
    <w:rsid w:val="00CF5F0B"/>
    <w:rsid w:val="00CF74CD"/>
    <w:rsid w:val="00D01D60"/>
    <w:rsid w:val="00D03C35"/>
    <w:rsid w:val="00D04F44"/>
    <w:rsid w:val="00D0594B"/>
    <w:rsid w:val="00D0775D"/>
    <w:rsid w:val="00D11046"/>
    <w:rsid w:val="00D11188"/>
    <w:rsid w:val="00D12FAE"/>
    <w:rsid w:val="00D1393C"/>
    <w:rsid w:val="00D1708C"/>
    <w:rsid w:val="00D20AD0"/>
    <w:rsid w:val="00D213DB"/>
    <w:rsid w:val="00D213FA"/>
    <w:rsid w:val="00D23BB9"/>
    <w:rsid w:val="00D24D32"/>
    <w:rsid w:val="00D25B9A"/>
    <w:rsid w:val="00D26138"/>
    <w:rsid w:val="00D2748B"/>
    <w:rsid w:val="00D32AAD"/>
    <w:rsid w:val="00D35126"/>
    <w:rsid w:val="00D37D52"/>
    <w:rsid w:val="00D43676"/>
    <w:rsid w:val="00D43F96"/>
    <w:rsid w:val="00D44753"/>
    <w:rsid w:val="00D45255"/>
    <w:rsid w:val="00D5079A"/>
    <w:rsid w:val="00D50DC3"/>
    <w:rsid w:val="00D519DB"/>
    <w:rsid w:val="00D51ABD"/>
    <w:rsid w:val="00D54FE6"/>
    <w:rsid w:val="00D55B48"/>
    <w:rsid w:val="00D57CE1"/>
    <w:rsid w:val="00D640F4"/>
    <w:rsid w:val="00D742E6"/>
    <w:rsid w:val="00D84C12"/>
    <w:rsid w:val="00D853B3"/>
    <w:rsid w:val="00D92590"/>
    <w:rsid w:val="00DA0B48"/>
    <w:rsid w:val="00DA3121"/>
    <w:rsid w:val="00DA4FC7"/>
    <w:rsid w:val="00DB216A"/>
    <w:rsid w:val="00DB5AA6"/>
    <w:rsid w:val="00DC1EE8"/>
    <w:rsid w:val="00DC275E"/>
    <w:rsid w:val="00DC2834"/>
    <w:rsid w:val="00DC2AC3"/>
    <w:rsid w:val="00DC4320"/>
    <w:rsid w:val="00DD03C1"/>
    <w:rsid w:val="00DD0E97"/>
    <w:rsid w:val="00DD15A8"/>
    <w:rsid w:val="00DD5662"/>
    <w:rsid w:val="00DE0100"/>
    <w:rsid w:val="00DE1978"/>
    <w:rsid w:val="00DE6BEE"/>
    <w:rsid w:val="00DE71BA"/>
    <w:rsid w:val="00DF1985"/>
    <w:rsid w:val="00DF23CC"/>
    <w:rsid w:val="00DF33F9"/>
    <w:rsid w:val="00DF428D"/>
    <w:rsid w:val="00DF4E19"/>
    <w:rsid w:val="00DF5ECE"/>
    <w:rsid w:val="00E00498"/>
    <w:rsid w:val="00E011F7"/>
    <w:rsid w:val="00E0487F"/>
    <w:rsid w:val="00E056F3"/>
    <w:rsid w:val="00E0788E"/>
    <w:rsid w:val="00E10DA2"/>
    <w:rsid w:val="00E11EC3"/>
    <w:rsid w:val="00E126D6"/>
    <w:rsid w:val="00E14105"/>
    <w:rsid w:val="00E208CD"/>
    <w:rsid w:val="00E22F24"/>
    <w:rsid w:val="00E26A55"/>
    <w:rsid w:val="00E270F0"/>
    <w:rsid w:val="00E27EC5"/>
    <w:rsid w:val="00E43644"/>
    <w:rsid w:val="00E4695C"/>
    <w:rsid w:val="00E53E00"/>
    <w:rsid w:val="00E548F7"/>
    <w:rsid w:val="00E55489"/>
    <w:rsid w:val="00E55842"/>
    <w:rsid w:val="00E5647C"/>
    <w:rsid w:val="00E56C06"/>
    <w:rsid w:val="00E62BAB"/>
    <w:rsid w:val="00E65E1D"/>
    <w:rsid w:val="00E7134E"/>
    <w:rsid w:val="00E76C20"/>
    <w:rsid w:val="00E83C21"/>
    <w:rsid w:val="00E90390"/>
    <w:rsid w:val="00E90C0B"/>
    <w:rsid w:val="00E95AE9"/>
    <w:rsid w:val="00EA00A4"/>
    <w:rsid w:val="00EA37E7"/>
    <w:rsid w:val="00EA5824"/>
    <w:rsid w:val="00EA6687"/>
    <w:rsid w:val="00EA7DF7"/>
    <w:rsid w:val="00EB2944"/>
    <w:rsid w:val="00EB3CCE"/>
    <w:rsid w:val="00EB726F"/>
    <w:rsid w:val="00EB7EA3"/>
    <w:rsid w:val="00EC19F1"/>
    <w:rsid w:val="00EC1FAE"/>
    <w:rsid w:val="00ED2ECB"/>
    <w:rsid w:val="00ED63B2"/>
    <w:rsid w:val="00EE4B68"/>
    <w:rsid w:val="00EE5305"/>
    <w:rsid w:val="00EE59AC"/>
    <w:rsid w:val="00EE7AB4"/>
    <w:rsid w:val="00EF1C84"/>
    <w:rsid w:val="00EF263A"/>
    <w:rsid w:val="00EF2B3C"/>
    <w:rsid w:val="00EF386F"/>
    <w:rsid w:val="00EF4C8A"/>
    <w:rsid w:val="00F004C4"/>
    <w:rsid w:val="00F04058"/>
    <w:rsid w:val="00F05C3A"/>
    <w:rsid w:val="00F1267C"/>
    <w:rsid w:val="00F12969"/>
    <w:rsid w:val="00F12F79"/>
    <w:rsid w:val="00F137C8"/>
    <w:rsid w:val="00F1546F"/>
    <w:rsid w:val="00F1691B"/>
    <w:rsid w:val="00F21C89"/>
    <w:rsid w:val="00F23265"/>
    <w:rsid w:val="00F26E56"/>
    <w:rsid w:val="00F320FF"/>
    <w:rsid w:val="00F35995"/>
    <w:rsid w:val="00F42CB0"/>
    <w:rsid w:val="00F43468"/>
    <w:rsid w:val="00F44734"/>
    <w:rsid w:val="00F4653A"/>
    <w:rsid w:val="00F527B3"/>
    <w:rsid w:val="00F5727D"/>
    <w:rsid w:val="00F57BE4"/>
    <w:rsid w:val="00F61377"/>
    <w:rsid w:val="00F61AB1"/>
    <w:rsid w:val="00F65D9B"/>
    <w:rsid w:val="00F66034"/>
    <w:rsid w:val="00F768A8"/>
    <w:rsid w:val="00F83ACF"/>
    <w:rsid w:val="00F84D77"/>
    <w:rsid w:val="00F87B84"/>
    <w:rsid w:val="00F91B9E"/>
    <w:rsid w:val="00F961C7"/>
    <w:rsid w:val="00F96992"/>
    <w:rsid w:val="00FA0C7D"/>
    <w:rsid w:val="00FA2820"/>
    <w:rsid w:val="00FA4DEE"/>
    <w:rsid w:val="00FA6232"/>
    <w:rsid w:val="00FA769C"/>
    <w:rsid w:val="00FA7C9C"/>
    <w:rsid w:val="00FB2B35"/>
    <w:rsid w:val="00FB41BD"/>
    <w:rsid w:val="00FB454D"/>
    <w:rsid w:val="00FC0185"/>
    <w:rsid w:val="00FC7B6B"/>
    <w:rsid w:val="00FD105E"/>
    <w:rsid w:val="00FD5DD9"/>
    <w:rsid w:val="00FE112C"/>
    <w:rsid w:val="00FE1CF3"/>
    <w:rsid w:val="00FE29ED"/>
    <w:rsid w:val="00FE59AE"/>
    <w:rsid w:val="00FE75A3"/>
    <w:rsid w:val="00FF1B25"/>
    <w:rsid w:val="00FF4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Signature" w:uiPriority="0"/>
    <w:lsdException w:name="Default Paragraph Font" w:uiPriority="0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28F3"/>
    <w:pPr>
      <w:widowControl w:val="0"/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Tekstpodstawowy"/>
    <w:link w:val="Nagwek1Znak"/>
    <w:qFormat/>
    <w:rsid w:val="001528F3"/>
    <w:pPr>
      <w:keepNext/>
      <w:tabs>
        <w:tab w:val="left" w:pos="1276"/>
      </w:tabs>
      <w:outlineLvl w:val="0"/>
    </w:pPr>
    <w:rPr>
      <w:sz w:val="32"/>
    </w:rPr>
  </w:style>
  <w:style w:type="paragraph" w:styleId="Nagwek2">
    <w:name w:val="heading 2"/>
    <w:basedOn w:val="Normalny"/>
    <w:next w:val="Tekstpodstawowy"/>
    <w:link w:val="Nagwek2Znak"/>
    <w:qFormat/>
    <w:rsid w:val="001528F3"/>
    <w:pPr>
      <w:keepNext/>
      <w:spacing w:line="360" w:lineRule="auto"/>
      <w:jc w:val="both"/>
      <w:outlineLvl w:val="1"/>
    </w:pPr>
    <w:rPr>
      <w:b/>
      <w:color w:val="000000"/>
    </w:rPr>
  </w:style>
  <w:style w:type="paragraph" w:styleId="Nagwek3">
    <w:name w:val="heading 3"/>
    <w:basedOn w:val="Normalny"/>
    <w:next w:val="Tekstpodstawowy"/>
    <w:link w:val="Nagwek3Znak"/>
    <w:qFormat/>
    <w:rsid w:val="001528F3"/>
    <w:pPr>
      <w:keepNext/>
      <w:tabs>
        <w:tab w:val="left" w:pos="0"/>
      </w:tabs>
      <w:spacing w:line="360" w:lineRule="auto"/>
      <w:outlineLvl w:val="2"/>
    </w:pPr>
    <w:rPr>
      <w:b/>
    </w:rPr>
  </w:style>
  <w:style w:type="paragraph" w:styleId="Nagwek4">
    <w:name w:val="heading 4"/>
    <w:basedOn w:val="Normalny"/>
    <w:next w:val="Tekstpodstawowy"/>
    <w:link w:val="Nagwek4Znak"/>
    <w:qFormat/>
    <w:rsid w:val="001528F3"/>
    <w:pPr>
      <w:keepNext/>
      <w:tabs>
        <w:tab w:val="left" w:pos="484"/>
      </w:tabs>
      <w:spacing w:line="360" w:lineRule="auto"/>
      <w:jc w:val="both"/>
      <w:outlineLvl w:val="3"/>
    </w:pPr>
    <w:rPr>
      <w:b/>
      <w:color w:val="000000"/>
      <w:u w:val="single"/>
    </w:rPr>
  </w:style>
  <w:style w:type="paragraph" w:styleId="Nagwek5">
    <w:name w:val="heading 5"/>
    <w:basedOn w:val="Normalny"/>
    <w:next w:val="Tekstpodstawowy"/>
    <w:link w:val="Nagwek5Znak"/>
    <w:qFormat/>
    <w:rsid w:val="001528F3"/>
    <w:pPr>
      <w:keepNext/>
      <w:spacing w:line="360" w:lineRule="auto"/>
      <w:jc w:val="center"/>
      <w:outlineLvl w:val="4"/>
    </w:pPr>
    <w:rPr>
      <w:i/>
    </w:rPr>
  </w:style>
  <w:style w:type="paragraph" w:styleId="Nagwek6">
    <w:name w:val="heading 6"/>
    <w:basedOn w:val="Normalny"/>
    <w:next w:val="Tekstpodstawowy"/>
    <w:link w:val="Nagwek6Znak"/>
    <w:qFormat/>
    <w:rsid w:val="001528F3"/>
    <w:pPr>
      <w:keepNext/>
      <w:spacing w:line="360" w:lineRule="auto"/>
      <w:jc w:val="both"/>
      <w:outlineLvl w:val="5"/>
    </w:pPr>
    <w:rPr>
      <w:rFonts w:eastAsia="Times New Roman"/>
      <w:b/>
      <w:u w:val="single"/>
    </w:rPr>
  </w:style>
  <w:style w:type="paragraph" w:styleId="Nagwek7">
    <w:name w:val="heading 7"/>
    <w:basedOn w:val="Normalny"/>
    <w:next w:val="Tekstpodstawowy"/>
    <w:link w:val="Nagwek7Znak"/>
    <w:qFormat/>
    <w:rsid w:val="001528F3"/>
    <w:pPr>
      <w:keepNext/>
      <w:spacing w:line="240" w:lineRule="atLeast"/>
      <w:jc w:val="center"/>
      <w:outlineLvl w:val="6"/>
    </w:pPr>
    <w:rPr>
      <w:rFonts w:ascii="Arial Narrow" w:hAnsi="Arial Narrow"/>
      <w:b/>
    </w:rPr>
  </w:style>
  <w:style w:type="paragraph" w:styleId="Nagwek8">
    <w:name w:val="heading 8"/>
    <w:basedOn w:val="Normalny"/>
    <w:next w:val="Tekstpodstawowy"/>
    <w:link w:val="Nagwek8Znak"/>
    <w:qFormat/>
    <w:rsid w:val="001528F3"/>
    <w:pPr>
      <w:keepNext/>
      <w:outlineLvl w:val="7"/>
    </w:pPr>
    <w:rPr>
      <w:b/>
      <w:u w:val="single"/>
    </w:rPr>
  </w:style>
  <w:style w:type="paragraph" w:styleId="Nagwek9">
    <w:name w:val="heading 9"/>
    <w:basedOn w:val="Normalny"/>
    <w:next w:val="Tekstpodstawowy"/>
    <w:link w:val="Nagwek9Znak"/>
    <w:qFormat/>
    <w:rsid w:val="001528F3"/>
    <w:pPr>
      <w:keepNext/>
      <w:keepLines/>
      <w:tabs>
        <w:tab w:val="left" w:pos="8460"/>
      </w:tabs>
      <w:jc w:val="right"/>
      <w:outlineLvl w:val="8"/>
    </w:pPr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 Znak,Znak"/>
    <w:basedOn w:val="Normalny"/>
    <w:rsid w:val="002D0A00"/>
    <w:pPr>
      <w:spacing w:after="120"/>
    </w:pPr>
  </w:style>
  <w:style w:type="character" w:customStyle="1" w:styleId="Nagwek1Znak">
    <w:name w:val="Nagłówek 1 Znak"/>
    <w:link w:val="Nagwek1"/>
    <w:rsid w:val="001528F3"/>
    <w:rPr>
      <w:sz w:val="32"/>
      <w:szCs w:val="24"/>
      <w:lang w:eastAsia="ar-SA"/>
    </w:rPr>
  </w:style>
  <w:style w:type="character" w:customStyle="1" w:styleId="Nagwek2Znak">
    <w:name w:val="Nagłówek 2 Znak"/>
    <w:link w:val="Nagwek2"/>
    <w:rsid w:val="001528F3"/>
    <w:rPr>
      <w:b/>
      <w:color w:val="000000"/>
      <w:sz w:val="24"/>
      <w:szCs w:val="24"/>
      <w:lang w:eastAsia="ar-SA"/>
    </w:rPr>
  </w:style>
  <w:style w:type="character" w:customStyle="1" w:styleId="Nagwek3Znak">
    <w:name w:val="Nagłówek 3 Znak"/>
    <w:link w:val="Nagwek3"/>
    <w:rsid w:val="001528F3"/>
    <w:rPr>
      <w:rFonts w:eastAsia="Lucida Sans Unicode"/>
      <w:b/>
      <w:sz w:val="24"/>
      <w:szCs w:val="24"/>
      <w:lang w:eastAsia="ar-SA"/>
    </w:rPr>
  </w:style>
  <w:style w:type="character" w:customStyle="1" w:styleId="Nagwek4Znak">
    <w:name w:val="Nagłówek 4 Znak"/>
    <w:link w:val="Nagwek4"/>
    <w:rsid w:val="001528F3"/>
    <w:rPr>
      <w:b/>
      <w:color w:val="000000"/>
      <w:sz w:val="24"/>
      <w:szCs w:val="24"/>
      <w:u w:val="single"/>
      <w:lang w:eastAsia="ar-SA"/>
    </w:rPr>
  </w:style>
  <w:style w:type="character" w:customStyle="1" w:styleId="Nagwek5Znak">
    <w:name w:val="Nagłówek 5 Znak"/>
    <w:link w:val="Nagwek5"/>
    <w:rsid w:val="001528F3"/>
    <w:rPr>
      <w:i/>
      <w:sz w:val="24"/>
      <w:szCs w:val="24"/>
      <w:lang w:eastAsia="ar-SA"/>
    </w:rPr>
  </w:style>
  <w:style w:type="character" w:customStyle="1" w:styleId="Nagwek6Znak">
    <w:name w:val="Nagłówek 6 Znak"/>
    <w:link w:val="Nagwek6"/>
    <w:rsid w:val="001528F3"/>
    <w:rPr>
      <w:rFonts w:eastAsia="Times New Roman"/>
      <w:b/>
      <w:sz w:val="24"/>
      <w:szCs w:val="24"/>
      <w:u w:val="single"/>
      <w:lang w:eastAsia="ar-SA"/>
    </w:rPr>
  </w:style>
  <w:style w:type="character" w:customStyle="1" w:styleId="Nagwek7Znak">
    <w:name w:val="Nagłówek 7 Znak"/>
    <w:link w:val="Nagwek7"/>
    <w:rsid w:val="001528F3"/>
    <w:rPr>
      <w:rFonts w:ascii="Arial Narrow" w:hAnsi="Arial Narrow" w:cs="Arial Narrow"/>
      <w:b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1528F3"/>
    <w:rPr>
      <w:b/>
      <w:sz w:val="24"/>
      <w:szCs w:val="24"/>
      <w:u w:val="single"/>
      <w:lang w:eastAsia="ar-SA"/>
    </w:rPr>
  </w:style>
  <w:style w:type="character" w:customStyle="1" w:styleId="Nagwek9Znak">
    <w:name w:val="Nagłówek 9 Znak"/>
    <w:link w:val="Nagwek9"/>
    <w:rsid w:val="001528F3"/>
    <w:rPr>
      <w:color w:val="000000"/>
      <w:sz w:val="24"/>
      <w:szCs w:val="24"/>
      <w:lang w:eastAsia="ar-SA"/>
    </w:rPr>
  </w:style>
  <w:style w:type="character" w:customStyle="1" w:styleId="WW8Num1z0">
    <w:name w:val="WW8Num1z0"/>
    <w:rsid w:val="002D0A00"/>
  </w:style>
  <w:style w:type="character" w:customStyle="1" w:styleId="WW8Num1z1">
    <w:name w:val="WW8Num1z1"/>
    <w:rsid w:val="002D0A00"/>
  </w:style>
  <w:style w:type="character" w:customStyle="1" w:styleId="WW8Num1z2">
    <w:name w:val="WW8Num1z2"/>
    <w:rsid w:val="002D0A00"/>
  </w:style>
  <w:style w:type="character" w:customStyle="1" w:styleId="WW8Num1z3">
    <w:name w:val="WW8Num1z3"/>
    <w:rsid w:val="002D0A00"/>
  </w:style>
  <w:style w:type="character" w:customStyle="1" w:styleId="WW8Num1z4">
    <w:name w:val="WW8Num1z4"/>
    <w:rsid w:val="002D0A00"/>
  </w:style>
  <w:style w:type="character" w:customStyle="1" w:styleId="WW8Num1z5">
    <w:name w:val="WW8Num1z5"/>
    <w:rsid w:val="002D0A00"/>
  </w:style>
  <w:style w:type="character" w:customStyle="1" w:styleId="WW8Num1z6">
    <w:name w:val="WW8Num1z6"/>
    <w:rsid w:val="002D0A00"/>
  </w:style>
  <w:style w:type="character" w:customStyle="1" w:styleId="WW8Num1z7">
    <w:name w:val="WW8Num1z7"/>
    <w:rsid w:val="002D0A00"/>
  </w:style>
  <w:style w:type="character" w:customStyle="1" w:styleId="WW8Num1z8">
    <w:name w:val="WW8Num1z8"/>
    <w:rsid w:val="002D0A00"/>
  </w:style>
  <w:style w:type="character" w:customStyle="1" w:styleId="WW8Num2z0">
    <w:name w:val="WW8Num2z0"/>
    <w:rsid w:val="002D0A00"/>
    <w:rPr>
      <w:rFonts w:eastAsia="Times New Roman"/>
      <w:b/>
      <w:i w:val="0"/>
    </w:rPr>
  </w:style>
  <w:style w:type="character" w:customStyle="1" w:styleId="WW8Num2z1">
    <w:name w:val="WW8Num2z1"/>
    <w:rsid w:val="002D0A00"/>
  </w:style>
  <w:style w:type="character" w:customStyle="1" w:styleId="WW8Num2z2">
    <w:name w:val="WW8Num2z2"/>
    <w:rsid w:val="002D0A00"/>
  </w:style>
  <w:style w:type="character" w:customStyle="1" w:styleId="WW8Num2z3">
    <w:name w:val="WW8Num2z3"/>
    <w:rsid w:val="002D0A00"/>
  </w:style>
  <w:style w:type="character" w:customStyle="1" w:styleId="WW8Num2z4">
    <w:name w:val="WW8Num2z4"/>
    <w:rsid w:val="002D0A00"/>
  </w:style>
  <w:style w:type="character" w:customStyle="1" w:styleId="WW8Num2z5">
    <w:name w:val="WW8Num2z5"/>
    <w:rsid w:val="002D0A00"/>
  </w:style>
  <w:style w:type="character" w:customStyle="1" w:styleId="WW8Num2z6">
    <w:name w:val="WW8Num2z6"/>
    <w:rsid w:val="002D0A00"/>
  </w:style>
  <w:style w:type="character" w:customStyle="1" w:styleId="WW8Num2z7">
    <w:name w:val="WW8Num2z7"/>
    <w:rsid w:val="002D0A00"/>
  </w:style>
  <w:style w:type="character" w:customStyle="1" w:styleId="WW8Num2z8">
    <w:name w:val="WW8Num2z8"/>
    <w:rsid w:val="002D0A00"/>
  </w:style>
  <w:style w:type="character" w:customStyle="1" w:styleId="WW8Num3z0">
    <w:name w:val="WW8Num3z0"/>
    <w:rsid w:val="002D0A00"/>
    <w:rPr>
      <w:lang w:val="de-DE"/>
    </w:rPr>
  </w:style>
  <w:style w:type="character" w:customStyle="1" w:styleId="WW8Num3z1">
    <w:name w:val="WW8Num3z1"/>
    <w:rsid w:val="002D0A00"/>
  </w:style>
  <w:style w:type="character" w:customStyle="1" w:styleId="WW8Num3z2">
    <w:name w:val="WW8Num3z2"/>
    <w:rsid w:val="002D0A00"/>
  </w:style>
  <w:style w:type="character" w:customStyle="1" w:styleId="WW8Num3z3">
    <w:name w:val="WW8Num3z3"/>
    <w:rsid w:val="002D0A00"/>
  </w:style>
  <w:style w:type="character" w:customStyle="1" w:styleId="WW8Num3z4">
    <w:name w:val="WW8Num3z4"/>
    <w:rsid w:val="002D0A00"/>
  </w:style>
  <w:style w:type="character" w:customStyle="1" w:styleId="WW8Num3z5">
    <w:name w:val="WW8Num3z5"/>
    <w:rsid w:val="002D0A00"/>
  </w:style>
  <w:style w:type="character" w:customStyle="1" w:styleId="WW8Num3z6">
    <w:name w:val="WW8Num3z6"/>
    <w:rsid w:val="002D0A00"/>
  </w:style>
  <w:style w:type="character" w:customStyle="1" w:styleId="WW8Num3z7">
    <w:name w:val="WW8Num3z7"/>
    <w:rsid w:val="002D0A00"/>
  </w:style>
  <w:style w:type="character" w:customStyle="1" w:styleId="WW8Num3z8">
    <w:name w:val="WW8Num3z8"/>
    <w:rsid w:val="002D0A00"/>
  </w:style>
  <w:style w:type="character" w:customStyle="1" w:styleId="WW8Num4z0">
    <w:name w:val="WW8Num4z0"/>
    <w:rsid w:val="002D0A00"/>
    <w:rPr>
      <w:rFonts w:ascii="Calibri" w:eastAsia="Times New Roman" w:hAnsi="Calibri" w:cs="Calibri"/>
    </w:rPr>
  </w:style>
  <w:style w:type="character" w:customStyle="1" w:styleId="WW8Num4z1">
    <w:name w:val="WW8Num4z1"/>
    <w:rsid w:val="002D0A00"/>
  </w:style>
  <w:style w:type="character" w:customStyle="1" w:styleId="WW8Num4z2">
    <w:name w:val="WW8Num4z2"/>
    <w:rsid w:val="002D0A00"/>
  </w:style>
  <w:style w:type="character" w:customStyle="1" w:styleId="WW8Num4z3">
    <w:name w:val="WW8Num4z3"/>
    <w:rsid w:val="002D0A00"/>
  </w:style>
  <w:style w:type="character" w:customStyle="1" w:styleId="WW8Num4z4">
    <w:name w:val="WW8Num4z4"/>
    <w:rsid w:val="002D0A00"/>
  </w:style>
  <w:style w:type="character" w:customStyle="1" w:styleId="WW8Num4z5">
    <w:name w:val="WW8Num4z5"/>
    <w:rsid w:val="002D0A00"/>
  </w:style>
  <w:style w:type="character" w:customStyle="1" w:styleId="WW8Num4z6">
    <w:name w:val="WW8Num4z6"/>
    <w:rsid w:val="002D0A00"/>
  </w:style>
  <w:style w:type="character" w:customStyle="1" w:styleId="WW8Num4z7">
    <w:name w:val="WW8Num4z7"/>
    <w:rsid w:val="002D0A00"/>
  </w:style>
  <w:style w:type="character" w:customStyle="1" w:styleId="WW8Num4z8">
    <w:name w:val="WW8Num4z8"/>
    <w:rsid w:val="002D0A00"/>
  </w:style>
  <w:style w:type="character" w:customStyle="1" w:styleId="WW8Num5z0">
    <w:name w:val="WW8Num5z0"/>
    <w:rsid w:val="002D0A00"/>
    <w:rPr>
      <w:rFonts w:ascii="Calibri" w:eastAsia="Times New Roman" w:hAnsi="Calibri" w:cs="Calibri"/>
    </w:rPr>
  </w:style>
  <w:style w:type="character" w:customStyle="1" w:styleId="WW8Num5z1">
    <w:name w:val="WW8Num5z1"/>
    <w:rsid w:val="002D0A00"/>
  </w:style>
  <w:style w:type="character" w:customStyle="1" w:styleId="WW8Num5z2">
    <w:name w:val="WW8Num5z2"/>
    <w:rsid w:val="002D0A00"/>
  </w:style>
  <w:style w:type="character" w:customStyle="1" w:styleId="WW8Num5z3">
    <w:name w:val="WW8Num5z3"/>
    <w:rsid w:val="002D0A00"/>
  </w:style>
  <w:style w:type="character" w:customStyle="1" w:styleId="WW8Num5z4">
    <w:name w:val="WW8Num5z4"/>
    <w:rsid w:val="002D0A00"/>
  </w:style>
  <w:style w:type="character" w:customStyle="1" w:styleId="WW8Num5z5">
    <w:name w:val="WW8Num5z5"/>
    <w:rsid w:val="002D0A00"/>
  </w:style>
  <w:style w:type="character" w:customStyle="1" w:styleId="WW8Num5z6">
    <w:name w:val="WW8Num5z6"/>
    <w:rsid w:val="002D0A00"/>
  </w:style>
  <w:style w:type="character" w:customStyle="1" w:styleId="WW8Num5z7">
    <w:name w:val="WW8Num5z7"/>
    <w:rsid w:val="002D0A00"/>
  </w:style>
  <w:style w:type="character" w:customStyle="1" w:styleId="WW8Num5z8">
    <w:name w:val="WW8Num5z8"/>
    <w:rsid w:val="002D0A00"/>
  </w:style>
  <w:style w:type="character" w:customStyle="1" w:styleId="WW8Num6z0">
    <w:name w:val="WW8Num6z0"/>
    <w:rsid w:val="002D0A00"/>
    <w:rPr>
      <w:rFonts w:ascii="Calibri" w:eastAsia="Times New Roman" w:hAnsi="Calibri" w:cs="Calibri"/>
    </w:rPr>
  </w:style>
  <w:style w:type="character" w:customStyle="1" w:styleId="WW8Num6z1">
    <w:name w:val="WW8Num6z1"/>
    <w:rsid w:val="002D0A00"/>
  </w:style>
  <w:style w:type="character" w:customStyle="1" w:styleId="WW8Num6z2">
    <w:name w:val="WW8Num6z2"/>
    <w:rsid w:val="002D0A00"/>
  </w:style>
  <w:style w:type="character" w:customStyle="1" w:styleId="WW8Num6z3">
    <w:name w:val="WW8Num6z3"/>
    <w:rsid w:val="002D0A00"/>
  </w:style>
  <w:style w:type="character" w:customStyle="1" w:styleId="WW8Num6z4">
    <w:name w:val="WW8Num6z4"/>
    <w:rsid w:val="002D0A00"/>
  </w:style>
  <w:style w:type="character" w:customStyle="1" w:styleId="WW8Num6z5">
    <w:name w:val="WW8Num6z5"/>
    <w:rsid w:val="002D0A00"/>
  </w:style>
  <w:style w:type="character" w:customStyle="1" w:styleId="WW8Num6z6">
    <w:name w:val="WW8Num6z6"/>
    <w:rsid w:val="002D0A00"/>
  </w:style>
  <w:style w:type="character" w:customStyle="1" w:styleId="WW8Num6z7">
    <w:name w:val="WW8Num6z7"/>
    <w:rsid w:val="002D0A00"/>
  </w:style>
  <w:style w:type="character" w:customStyle="1" w:styleId="WW8Num6z8">
    <w:name w:val="WW8Num6z8"/>
    <w:rsid w:val="002D0A00"/>
  </w:style>
  <w:style w:type="character" w:customStyle="1" w:styleId="WW8Num7z0">
    <w:name w:val="WW8Num7z0"/>
    <w:rsid w:val="002D0A00"/>
    <w:rPr>
      <w:rFonts w:ascii="Calibri" w:eastAsia="Times New Roman" w:hAnsi="Calibri" w:cs="Calibri"/>
    </w:rPr>
  </w:style>
  <w:style w:type="character" w:customStyle="1" w:styleId="WW8Num7z1">
    <w:name w:val="WW8Num7z1"/>
    <w:rsid w:val="002D0A00"/>
  </w:style>
  <w:style w:type="character" w:customStyle="1" w:styleId="WW8Num7z2">
    <w:name w:val="WW8Num7z2"/>
    <w:rsid w:val="002D0A00"/>
  </w:style>
  <w:style w:type="character" w:customStyle="1" w:styleId="WW8Num7z3">
    <w:name w:val="WW8Num7z3"/>
    <w:rsid w:val="002D0A00"/>
  </w:style>
  <w:style w:type="character" w:customStyle="1" w:styleId="WW8Num7z4">
    <w:name w:val="WW8Num7z4"/>
    <w:rsid w:val="002D0A00"/>
  </w:style>
  <w:style w:type="character" w:customStyle="1" w:styleId="WW8Num7z5">
    <w:name w:val="WW8Num7z5"/>
    <w:rsid w:val="002D0A00"/>
  </w:style>
  <w:style w:type="character" w:customStyle="1" w:styleId="WW8Num7z6">
    <w:name w:val="WW8Num7z6"/>
    <w:rsid w:val="002D0A00"/>
  </w:style>
  <w:style w:type="character" w:customStyle="1" w:styleId="WW8Num7z7">
    <w:name w:val="WW8Num7z7"/>
    <w:rsid w:val="002D0A00"/>
  </w:style>
  <w:style w:type="character" w:customStyle="1" w:styleId="WW8Num7z8">
    <w:name w:val="WW8Num7z8"/>
    <w:rsid w:val="002D0A00"/>
  </w:style>
  <w:style w:type="character" w:customStyle="1" w:styleId="WW8Num8z0">
    <w:name w:val="WW8Num8z0"/>
    <w:rsid w:val="002D0A00"/>
    <w:rPr>
      <w:rFonts w:ascii="Calibri" w:eastAsia="Times New Roman" w:hAnsi="Calibri" w:cs="Calibri"/>
      <w:i w:val="0"/>
    </w:rPr>
  </w:style>
  <w:style w:type="character" w:customStyle="1" w:styleId="WW8Num8z1">
    <w:name w:val="WW8Num8z1"/>
    <w:rsid w:val="002D0A00"/>
  </w:style>
  <w:style w:type="character" w:customStyle="1" w:styleId="WW8Num8z2">
    <w:name w:val="WW8Num8z2"/>
    <w:rsid w:val="002D0A00"/>
  </w:style>
  <w:style w:type="character" w:customStyle="1" w:styleId="WW8Num8z3">
    <w:name w:val="WW8Num8z3"/>
    <w:rsid w:val="002D0A00"/>
  </w:style>
  <w:style w:type="character" w:customStyle="1" w:styleId="WW8Num8z4">
    <w:name w:val="WW8Num8z4"/>
    <w:rsid w:val="002D0A00"/>
  </w:style>
  <w:style w:type="character" w:customStyle="1" w:styleId="WW8Num8z5">
    <w:name w:val="WW8Num8z5"/>
    <w:rsid w:val="002D0A00"/>
  </w:style>
  <w:style w:type="character" w:customStyle="1" w:styleId="WW8Num8z6">
    <w:name w:val="WW8Num8z6"/>
    <w:rsid w:val="002D0A00"/>
  </w:style>
  <w:style w:type="character" w:customStyle="1" w:styleId="WW8Num8z7">
    <w:name w:val="WW8Num8z7"/>
    <w:rsid w:val="002D0A00"/>
  </w:style>
  <w:style w:type="character" w:customStyle="1" w:styleId="WW8Num8z8">
    <w:name w:val="WW8Num8z8"/>
    <w:rsid w:val="002D0A00"/>
  </w:style>
  <w:style w:type="character" w:customStyle="1" w:styleId="WW8Num9z0">
    <w:name w:val="WW8Num9z0"/>
    <w:rsid w:val="002D0A00"/>
    <w:rPr>
      <w:rFonts w:ascii="Calibri" w:hAnsi="Calibri" w:cs="Calibri"/>
      <w:b w:val="0"/>
    </w:rPr>
  </w:style>
  <w:style w:type="character" w:customStyle="1" w:styleId="WW8Num9z1">
    <w:name w:val="WW8Num9z1"/>
    <w:rsid w:val="002D0A00"/>
  </w:style>
  <w:style w:type="character" w:customStyle="1" w:styleId="WW8Num9z2">
    <w:name w:val="WW8Num9z2"/>
    <w:rsid w:val="002D0A00"/>
  </w:style>
  <w:style w:type="character" w:customStyle="1" w:styleId="WW8Num9z3">
    <w:name w:val="WW8Num9z3"/>
    <w:rsid w:val="002D0A00"/>
  </w:style>
  <w:style w:type="character" w:customStyle="1" w:styleId="WW8Num9z4">
    <w:name w:val="WW8Num9z4"/>
    <w:rsid w:val="002D0A00"/>
  </w:style>
  <w:style w:type="character" w:customStyle="1" w:styleId="WW8Num9z5">
    <w:name w:val="WW8Num9z5"/>
    <w:rsid w:val="002D0A00"/>
  </w:style>
  <w:style w:type="character" w:customStyle="1" w:styleId="WW8Num9z6">
    <w:name w:val="WW8Num9z6"/>
    <w:rsid w:val="002D0A00"/>
  </w:style>
  <w:style w:type="character" w:customStyle="1" w:styleId="WW8Num9z7">
    <w:name w:val="WW8Num9z7"/>
    <w:rsid w:val="002D0A00"/>
  </w:style>
  <w:style w:type="character" w:customStyle="1" w:styleId="WW8Num9z8">
    <w:name w:val="WW8Num9z8"/>
    <w:rsid w:val="002D0A00"/>
  </w:style>
  <w:style w:type="character" w:customStyle="1" w:styleId="WW8Num10z0">
    <w:name w:val="WW8Num10z0"/>
    <w:rsid w:val="002D0A00"/>
    <w:rPr>
      <w:rFonts w:eastAsia="Times New Roman"/>
      <w:b w:val="0"/>
      <w:i w:val="0"/>
    </w:rPr>
  </w:style>
  <w:style w:type="character" w:customStyle="1" w:styleId="WW8Num10z1">
    <w:name w:val="WW8Num10z1"/>
    <w:rsid w:val="002D0A00"/>
  </w:style>
  <w:style w:type="character" w:customStyle="1" w:styleId="WW8Num10z2">
    <w:name w:val="WW8Num10z2"/>
    <w:rsid w:val="002D0A00"/>
  </w:style>
  <w:style w:type="character" w:customStyle="1" w:styleId="WW8Num10z3">
    <w:name w:val="WW8Num10z3"/>
    <w:rsid w:val="002D0A00"/>
  </w:style>
  <w:style w:type="character" w:customStyle="1" w:styleId="WW8Num10z4">
    <w:name w:val="WW8Num10z4"/>
    <w:rsid w:val="002D0A00"/>
  </w:style>
  <w:style w:type="character" w:customStyle="1" w:styleId="WW8Num10z5">
    <w:name w:val="WW8Num10z5"/>
    <w:rsid w:val="002D0A00"/>
  </w:style>
  <w:style w:type="character" w:customStyle="1" w:styleId="WW8Num10z6">
    <w:name w:val="WW8Num10z6"/>
    <w:rsid w:val="002D0A00"/>
  </w:style>
  <w:style w:type="character" w:customStyle="1" w:styleId="WW8Num10z7">
    <w:name w:val="WW8Num10z7"/>
    <w:rsid w:val="002D0A00"/>
  </w:style>
  <w:style w:type="character" w:customStyle="1" w:styleId="WW8Num10z8">
    <w:name w:val="WW8Num10z8"/>
    <w:rsid w:val="002D0A00"/>
  </w:style>
  <w:style w:type="character" w:customStyle="1" w:styleId="WW8Num11z0">
    <w:name w:val="WW8Num11z0"/>
    <w:rsid w:val="002D0A00"/>
    <w:rPr>
      <w:rFonts w:hint="default"/>
    </w:rPr>
  </w:style>
  <w:style w:type="character" w:customStyle="1" w:styleId="WW8Num11z3">
    <w:name w:val="WW8Num11z3"/>
    <w:rsid w:val="002D0A00"/>
    <w:rPr>
      <w:rFonts w:hint="default"/>
      <w:b/>
      <w:sz w:val="28"/>
      <w:szCs w:val="28"/>
    </w:rPr>
  </w:style>
  <w:style w:type="character" w:customStyle="1" w:styleId="WW8Num12z0">
    <w:name w:val="WW8Num12z0"/>
    <w:rsid w:val="002D0A00"/>
    <w:rPr>
      <w:rFonts w:ascii="Calibri" w:eastAsia="Times New Roman" w:hAnsi="Calibri" w:cs="Calibri"/>
      <w:b w:val="0"/>
      <w:i w:val="0"/>
    </w:rPr>
  </w:style>
  <w:style w:type="character" w:customStyle="1" w:styleId="WW8Num12z1">
    <w:name w:val="WW8Num12z1"/>
    <w:rsid w:val="002D0A00"/>
  </w:style>
  <w:style w:type="character" w:customStyle="1" w:styleId="WW8Num12z2">
    <w:name w:val="WW8Num12z2"/>
    <w:rsid w:val="002D0A00"/>
  </w:style>
  <w:style w:type="character" w:customStyle="1" w:styleId="WW8Num12z3">
    <w:name w:val="WW8Num12z3"/>
    <w:rsid w:val="002D0A00"/>
  </w:style>
  <w:style w:type="character" w:customStyle="1" w:styleId="WW8Num12z4">
    <w:name w:val="WW8Num12z4"/>
    <w:rsid w:val="002D0A00"/>
  </w:style>
  <w:style w:type="character" w:customStyle="1" w:styleId="WW8Num12z5">
    <w:name w:val="WW8Num12z5"/>
    <w:rsid w:val="002D0A00"/>
  </w:style>
  <w:style w:type="character" w:customStyle="1" w:styleId="WW8Num12z6">
    <w:name w:val="WW8Num12z6"/>
    <w:rsid w:val="002D0A00"/>
  </w:style>
  <w:style w:type="character" w:customStyle="1" w:styleId="WW8Num12z7">
    <w:name w:val="WW8Num12z7"/>
    <w:rsid w:val="002D0A00"/>
  </w:style>
  <w:style w:type="character" w:customStyle="1" w:styleId="WW8Num12z8">
    <w:name w:val="WW8Num12z8"/>
    <w:rsid w:val="002D0A00"/>
  </w:style>
  <w:style w:type="character" w:customStyle="1" w:styleId="WW8Num13z0">
    <w:name w:val="WW8Num13z0"/>
    <w:rsid w:val="002D0A00"/>
    <w:rPr>
      <w:rFonts w:ascii="Calibri" w:eastAsia="Times New Roman" w:hAnsi="Calibri" w:cs="Calibri"/>
      <w:b/>
      <w:i w:val="0"/>
      <w:color w:val="000000"/>
    </w:rPr>
  </w:style>
  <w:style w:type="character" w:customStyle="1" w:styleId="WW8Num13z1">
    <w:name w:val="WW8Num13z1"/>
    <w:rsid w:val="002D0A00"/>
  </w:style>
  <w:style w:type="character" w:customStyle="1" w:styleId="WW8Num13z2">
    <w:name w:val="WW8Num13z2"/>
    <w:rsid w:val="002D0A00"/>
  </w:style>
  <w:style w:type="character" w:customStyle="1" w:styleId="WW8Num13z3">
    <w:name w:val="WW8Num13z3"/>
    <w:rsid w:val="002D0A00"/>
  </w:style>
  <w:style w:type="character" w:customStyle="1" w:styleId="WW8Num13z4">
    <w:name w:val="WW8Num13z4"/>
    <w:rsid w:val="002D0A00"/>
  </w:style>
  <w:style w:type="character" w:customStyle="1" w:styleId="WW8Num13z5">
    <w:name w:val="WW8Num13z5"/>
    <w:rsid w:val="002D0A00"/>
  </w:style>
  <w:style w:type="character" w:customStyle="1" w:styleId="WW8Num13z6">
    <w:name w:val="WW8Num13z6"/>
    <w:rsid w:val="002D0A00"/>
  </w:style>
  <w:style w:type="character" w:customStyle="1" w:styleId="WW8Num13z7">
    <w:name w:val="WW8Num13z7"/>
    <w:rsid w:val="002D0A00"/>
  </w:style>
  <w:style w:type="character" w:customStyle="1" w:styleId="WW8Num13z8">
    <w:name w:val="WW8Num13z8"/>
    <w:rsid w:val="002D0A00"/>
  </w:style>
  <w:style w:type="character" w:customStyle="1" w:styleId="WW8Num14z0">
    <w:name w:val="WW8Num14z0"/>
    <w:rsid w:val="002D0A00"/>
    <w:rPr>
      <w:rFonts w:ascii="OpenSymbol" w:hAnsi="OpenSymbol" w:cs="OpenSymbol"/>
    </w:rPr>
  </w:style>
  <w:style w:type="character" w:customStyle="1" w:styleId="WW8Num14z1">
    <w:name w:val="WW8Num14z1"/>
    <w:rsid w:val="002D0A00"/>
  </w:style>
  <w:style w:type="character" w:customStyle="1" w:styleId="WW8Num14z2">
    <w:name w:val="WW8Num14z2"/>
    <w:rsid w:val="002D0A00"/>
  </w:style>
  <w:style w:type="character" w:customStyle="1" w:styleId="WW8Num14z3">
    <w:name w:val="WW8Num14z3"/>
    <w:rsid w:val="002D0A00"/>
  </w:style>
  <w:style w:type="character" w:customStyle="1" w:styleId="WW8Num14z4">
    <w:name w:val="WW8Num14z4"/>
    <w:rsid w:val="002D0A00"/>
  </w:style>
  <w:style w:type="character" w:customStyle="1" w:styleId="WW8Num14z5">
    <w:name w:val="WW8Num14z5"/>
    <w:rsid w:val="002D0A00"/>
  </w:style>
  <w:style w:type="character" w:customStyle="1" w:styleId="WW8Num14z6">
    <w:name w:val="WW8Num14z6"/>
    <w:rsid w:val="002D0A00"/>
  </w:style>
  <w:style w:type="character" w:customStyle="1" w:styleId="WW8Num14z7">
    <w:name w:val="WW8Num14z7"/>
    <w:rsid w:val="002D0A00"/>
  </w:style>
  <w:style w:type="character" w:customStyle="1" w:styleId="WW8Num14z8">
    <w:name w:val="WW8Num14z8"/>
    <w:rsid w:val="002D0A00"/>
  </w:style>
  <w:style w:type="character" w:customStyle="1" w:styleId="WW8Num15z0">
    <w:name w:val="WW8Num15z0"/>
    <w:rsid w:val="002D0A00"/>
    <w:rPr>
      <w:rFonts w:ascii="Calibri" w:eastAsia="Times New Roman" w:hAnsi="Calibri" w:cs="Calibri"/>
      <w:b w:val="0"/>
    </w:rPr>
  </w:style>
  <w:style w:type="character" w:customStyle="1" w:styleId="WW8Num15z1">
    <w:name w:val="WW8Num15z1"/>
    <w:rsid w:val="002D0A00"/>
  </w:style>
  <w:style w:type="character" w:customStyle="1" w:styleId="WW8Num15z2">
    <w:name w:val="WW8Num15z2"/>
    <w:rsid w:val="002D0A00"/>
  </w:style>
  <w:style w:type="character" w:customStyle="1" w:styleId="WW8Num15z3">
    <w:name w:val="WW8Num15z3"/>
    <w:rsid w:val="002D0A00"/>
  </w:style>
  <w:style w:type="character" w:customStyle="1" w:styleId="WW8Num15z4">
    <w:name w:val="WW8Num15z4"/>
    <w:rsid w:val="002D0A00"/>
  </w:style>
  <w:style w:type="character" w:customStyle="1" w:styleId="WW8Num15z5">
    <w:name w:val="WW8Num15z5"/>
    <w:rsid w:val="002D0A00"/>
  </w:style>
  <w:style w:type="character" w:customStyle="1" w:styleId="WW8Num15z6">
    <w:name w:val="WW8Num15z6"/>
    <w:rsid w:val="002D0A00"/>
  </w:style>
  <w:style w:type="character" w:customStyle="1" w:styleId="WW8Num15z7">
    <w:name w:val="WW8Num15z7"/>
    <w:rsid w:val="002D0A00"/>
  </w:style>
  <w:style w:type="character" w:customStyle="1" w:styleId="WW8Num15z8">
    <w:name w:val="WW8Num15z8"/>
    <w:rsid w:val="002D0A00"/>
  </w:style>
  <w:style w:type="character" w:customStyle="1" w:styleId="WW8Num16z0">
    <w:name w:val="WW8Num16z0"/>
    <w:rsid w:val="002D0A00"/>
    <w:rPr>
      <w:rFonts w:ascii="Calibri" w:eastAsia="Times New Roman" w:hAnsi="Calibri" w:cs="Calibri"/>
      <w:b w:val="0"/>
    </w:rPr>
  </w:style>
  <w:style w:type="character" w:customStyle="1" w:styleId="WW8Num16z1">
    <w:name w:val="WW8Num16z1"/>
    <w:rsid w:val="002D0A00"/>
  </w:style>
  <w:style w:type="character" w:customStyle="1" w:styleId="WW8Num16z2">
    <w:name w:val="WW8Num16z2"/>
    <w:rsid w:val="002D0A00"/>
  </w:style>
  <w:style w:type="character" w:customStyle="1" w:styleId="WW8Num16z3">
    <w:name w:val="WW8Num16z3"/>
    <w:rsid w:val="002D0A00"/>
  </w:style>
  <w:style w:type="character" w:customStyle="1" w:styleId="WW8Num16z4">
    <w:name w:val="WW8Num16z4"/>
    <w:rsid w:val="002D0A00"/>
  </w:style>
  <w:style w:type="character" w:customStyle="1" w:styleId="WW8Num16z5">
    <w:name w:val="WW8Num16z5"/>
    <w:rsid w:val="002D0A00"/>
  </w:style>
  <w:style w:type="character" w:customStyle="1" w:styleId="WW8Num16z6">
    <w:name w:val="WW8Num16z6"/>
    <w:rsid w:val="002D0A00"/>
  </w:style>
  <w:style w:type="character" w:customStyle="1" w:styleId="WW8Num16z7">
    <w:name w:val="WW8Num16z7"/>
    <w:rsid w:val="002D0A00"/>
  </w:style>
  <w:style w:type="character" w:customStyle="1" w:styleId="WW8Num16z8">
    <w:name w:val="WW8Num16z8"/>
    <w:rsid w:val="002D0A00"/>
  </w:style>
  <w:style w:type="character" w:customStyle="1" w:styleId="WW8Num17z0">
    <w:name w:val="WW8Num17z0"/>
    <w:rsid w:val="002D0A00"/>
    <w:rPr>
      <w:rFonts w:ascii="Calibri" w:hAnsi="Calibri" w:cs="Calibri"/>
      <w:b w:val="0"/>
      <w:i w:val="0"/>
    </w:rPr>
  </w:style>
  <w:style w:type="character" w:customStyle="1" w:styleId="WW8Num17z1">
    <w:name w:val="WW8Num17z1"/>
    <w:rsid w:val="002D0A00"/>
  </w:style>
  <w:style w:type="character" w:customStyle="1" w:styleId="WW8Num17z2">
    <w:name w:val="WW8Num17z2"/>
    <w:rsid w:val="002D0A00"/>
  </w:style>
  <w:style w:type="character" w:customStyle="1" w:styleId="WW8Num17z3">
    <w:name w:val="WW8Num17z3"/>
    <w:rsid w:val="002D0A00"/>
  </w:style>
  <w:style w:type="character" w:customStyle="1" w:styleId="WW8Num17z4">
    <w:name w:val="WW8Num17z4"/>
    <w:rsid w:val="002D0A00"/>
  </w:style>
  <w:style w:type="character" w:customStyle="1" w:styleId="WW8Num17z5">
    <w:name w:val="WW8Num17z5"/>
    <w:rsid w:val="002D0A00"/>
  </w:style>
  <w:style w:type="character" w:customStyle="1" w:styleId="WW8Num17z6">
    <w:name w:val="WW8Num17z6"/>
    <w:rsid w:val="002D0A00"/>
  </w:style>
  <w:style w:type="character" w:customStyle="1" w:styleId="WW8Num17z7">
    <w:name w:val="WW8Num17z7"/>
    <w:rsid w:val="002D0A00"/>
  </w:style>
  <w:style w:type="character" w:customStyle="1" w:styleId="WW8Num17z8">
    <w:name w:val="WW8Num17z8"/>
    <w:rsid w:val="002D0A00"/>
  </w:style>
  <w:style w:type="character" w:customStyle="1" w:styleId="WW8Num18z0">
    <w:name w:val="WW8Num18z0"/>
    <w:rsid w:val="002D0A00"/>
    <w:rPr>
      <w:b w:val="0"/>
      <w:i w:val="0"/>
    </w:rPr>
  </w:style>
  <w:style w:type="character" w:customStyle="1" w:styleId="WW8Num18z1">
    <w:name w:val="WW8Num18z1"/>
    <w:rsid w:val="002D0A00"/>
  </w:style>
  <w:style w:type="character" w:customStyle="1" w:styleId="WW8Num18z2">
    <w:name w:val="WW8Num18z2"/>
    <w:rsid w:val="002D0A00"/>
  </w:style>
  <w:style w:type="character" w:customStyle="1" w:styleId="WW8Num18z3">
    <w:name w:val="WW8Num18z3"/>
    <w:rsid w:val="002D0A00"/>
  </w:style>
  <w:style w:type="character" w:customStyle="1" w:styleId="WW8Num18z4">
    <w:name w:val="WW8Num18z4"/>
    <w:rsid w:val="002D0A00"/>
  </w:style>
  <w:style w:type="character" w:customStyle="1" w:styleId="WW8Num18z5">
    <w:name w:val="WW8Num18z5"/>
    <w:rsid w:val="002D0A00"/>
  </w:style>
  <w:style w:type="character" w:customStyle="1" w:styleId="WW8Num18z6">
    <w:name w:val="WW8Num18z6"/>
    <w:rsid w:val="002D0A00"/>
  </w:style>
  <w:style w:type="character" w:customStyle="1" w:styleId="WW8Num18z7">
    <w:name w:val="WW8Num18z7"/>
    <w:rsid w:val="002D0A00"/>
  </w:style>
  <w:style w:type="character" w:customStyle="1" w:styleId="WW8Num18z8">
    <w:name w:val="WW8Num18z8"/>
    <w:rsid w:val="002D0A00"/>
  </w:style>
  <w:style w:type="character" w:customStyle="1" w:styleId="WW8Num19z0">
    <w:name w:val="WW8Num19z0"/>
    <w:rsid w:val="002D0A00"/>
  </w:style>
  <w:style w:type="character" w:customStyle="1" w:styleId="WW8Num19z1">
    <w:name w:val="WW8Num19z1"/>
    <w:rsid w:val="002D0A00"/>
  </w:style>
  <w:style w:type="character" w:customStyle="1" w:styleId="WW8Num19z2">
    <w:name w:val="WW8Num19z2"/>
    <w:rsid w:val="002D0A00"/>
  </w:style>
  <w:style w:type="character" w:customStyle="1" w:styleId="WW8Num19z3">
    <w:name w:val="WW8Num19z3"/>
    <w:rsid w:val="002D0A00"/>
  </w:style>
  <w:style w:type="character" w:customStyle="1" w:styleId="WW8Num19z4">
    <w:name w:val="WW8Num19z4"/>
    <w:rsid w:val="002D0A00"/>
  </w:style>
  <w:style w:type="character" w:customStyle="1" w:styleId="WW8Num19z5">
    <w:name w:val="WW8Num19z5"/>
    <w:rsid w:val="002D0A00"/>
  </w:style>
  <w:style w:type="character" w:customStyle="1" w:styleId="WW8Num19z6">
    <w:name w:val="WW8Num19z6"/>
    <w:rsid w:val="002D0A00"/>
  </w:style>
  <w:style w:type="character" w:customStyle="1" w:styleId="WW8Num19z7">
    <w:name w:val="WW8Num19z7"/>
    <w:rsid w:val="002D0A00"/>
  </w:style>
  <w:style w:type="character" w:customStyle="1" w:styleId="WW8Num19z8">
    <w:name w:val="WW8Num19z8"/>
    <w:rsid w:val="002D0A00"/>
  </w:style>
  <w:style w:type="character" w:customStyle="1" w:styleId="WW8Num20z0">
    <w:name w:val="WW8Num20z0"/>
    <w:rsid w:val="002D0A00"/>
    <w:rPr>
      <w:rFonts w:ascii="Calibri" w:hAnsi="Calibri" w:cs="Calibri"/>
      <w:b w:val="0"/>
    </w:rPr>
  </w:style>
  <w:style w:type="character" w:customStyle="1" w:styleId="WW8Num20z1">
    <w:name w:val="WW8Num20z1"/>
    <w:rsid w:val="002D0A00"/>
  </w:style>
  <w:style w:type="character" w:customStyle="1" w:styleId="WW8Num20z2">
    <w:name w:val="WW8Num20z2"/>
    <w:rsid w:val="002D0A00"/>
  </w:style>
  <w:style w:type="character" w:customStyle="1" w:styleId="WW8Num20z3">
    <w:name w:val="WW8Num20z3"/>
    <w:rsid w:val="002D0A00"/>
  </w:style>
  <w:style w:type="character" w:customStyle="1" w:styleId="WW8Num20z4">
    <w:name w:val="WW8Num20z4"/>
    <w:rsid w:val="002D0A00"/>
  </w:style>
  <w:style w:type="character" w:customStyle="1" w:styleId="WW8Num20z5">
    <w:name w:val="WW8Num20z5"/>
    <w:rsid w:val="002D0A00"/>
  </w:style>
  <w:style w:type="character" w:customStyle="1" w:styleId="WW8Num20z6">
    <w:name w:val="WW8Num20z6"/>
    <w:rsid w:val="002D0A00"/>
  </w:style>
  <w:style w:type="character" w:customStyle="1" w:styleId="WW8Num20z7">
    <w:name w:val="WW8Num20z7"/>
    <w:rsid w:val="002D0A00"/>
  </w:style>
  <w:style w:type="character" w:customStyle="1" w:styleId="WW8Num20z8">
    <w:name w:val="WW8Num20z8"/>
    <w:rsid w:val="002D0A00"/>
  </w:style>
  <w:style w:type="character" w:customStyle="1" w:styleId="WW8Num21z0">
    <w:name w:val="WW8Num21z0"/>
    <w:rsid w:val="002D0A00"/>
  </w:style>
  <w:style w:type="character" w:customStyle="1" w:styleId="WW8Num21z1">
    <w:name w:val="WW8Num21z1"/>
    <w:rsid w:val="002D0A00"/>
  </w:style>
  <w:style w:type="character" w:customStyle="1" w:styleId="WW8Num21z2">
    <w:name w:val="WW8Num21z2"/>
    <w:rsid w:val="002D0A00"/>
  </w:style>
  <w:style w:type="character" w:customStyle="1" w:styleId="WW8Num21z3">
    <w:name w:val="WW8Num21z3"/>
    <w:rsid w:val="002D0A00"/>
  </w:style>
  <w:style w:type="character" w:customStyle="1" w:styleId="WW8Num21z4">
    <w:name w:val="WW8Num21z4"/>
    <w:rsid w:val="002D0A00"/>
  </w:style>
  <w:style w:type="character" w:customStyle="1" w:styleId="WW8Num21z5">
    <w:name w:val="WW8Num21z5"/>
    <w:rsid w:val="002D0A00"/>
  </w:style>
  <w:style w:type="character" w:customStyle="1" w:styleId="WW8Num21z6">
    <w:name w:val="WW8Num21z6"/>
    <w:rsid w:val="002D0A00"/>
  </w:style>
  <w:style w:type="character" w:customStyle="1" w:styleId="WW8Num21z7">
    <w:name w:val="WW8Num21z7"/>
    <w:rsid w:val="002D0A00"/>
  </w:style>
  <w:style w:type="character" w:customStyle="1" w:styleId="WW8Num21z8">
    <w:name w:val="WW8Num21z8"/>
    <w:rsid w:val="002D0A00"/>
  </w:style>
  <w:style w:type="character" w:customStyle="1" w:styleId="WW8Num22z0">
    <w:name w:val="WW8Num22z0"/>
    <w:rsid w:val="002D0A00"/>
    <w:rPr>
      <w:i w:val="0"/>
    </w:rPr>
  </w:style>
  <w:style w:type="character" w:customStyle="1" w:styleId="WW8Num22z1">
    <w:name w:val="WW8Num22z1"/>
    <w:rsid w:val="002D0A00"/>
  </w:style>
  <w:style w:type="character" w:customStyle="1" w:styleId="WW8Num22z2">
    <w:name w:val="WW8Num22z2"/>
    <w:rsid w:val="002D0A00"/>
  </w:style>
  <w:style w:type="character" w:customStyle="1" w:styleId="WW8Num22z3">
    <w:name w:val="WW8Num22z3"/>
    <w:rsid w:val="002D0A00"/>
  </w:style>
  <w:style w:type="character" w:customStyle="1" w:styleId="WW8Num22z4">
    <w:name w:val="WW8Num22z4"/>
    <w:rsid w:val="002D0A00"/>
  </w:style>
  <w:style w:type="character" w:customStyle="1" w:styleId="WW8Num22z5">
    <w:name w:val="WW8Num22z5"/>
    <w:rsid w:val="002D0A00"/>
  </w:style>
  <w:style w:type="character" w:customStyle="1" w:styleId="WW8Num22z6">
    <w:name w:val="WW8Num22z6"/>
    <w:rsid w:val="002D0A00"/>
  </w:style>
  <w:style w:type="character" w:customStyle="1" w:styleId="WW8Num22z7">
    <w:name w:val="WW8Num22z7"/>
    <w:rsid w:val="002D0A00"/>
  </w:style>
  <w:style w:type="character" w:customStyle="1" w:styleId="WW8Num22z8">
    <w:name w:val="WW8Num22z8"/>
    <w:rsid w:val="002D0A00"/>
  </w:style>
  <w:style w:type="character" w:customStyle="1" w:styleId="WW8Num23z0">
    <w:name w:val="WW8Num23z0"/>
    <w:rsid w:val="002D0A00"/>
  </w:style>
  <w:style w:type="character" w:customStyle="1" w:styleId="WW8Num23z1">
    <w:name w:val="WW8Num23z1"/>
    <w:rsid w:val="002D0A00"/>
  </w:style>
  <w:style w:type="character" w:customStyle="1" w:styleId="WW8Num23z2">
    <w:name w:val="WW8Num23z2"/>
    <w:rsid w:val="002D0A00"/>
  </w:style>
  <w:style w:type="character" w:customStyle="1" w:styleId="WW8Num23z3">
    <w:name w:val="WW8Num23z3"/>
    <w:rsid w:val="002D0A00"/>
  </w:style>
  <w:style w:type="character" w:customStyle="1" w:styleId="WW8Num23z4">
    <w:name w:val="WW8Num23z4"/>
    <w:rsid w:val="002D0A00"/>
  </w:style>
  <w:style w:type="character" w:customStyle="1" w:styleId="WW8Num23z5">
    <w:name w:val="WW8Num23z5"/>
    <w:rsid w:val="002D0A00"/>
  </w:style>
  <w:style w:type="character" w:customStyle="1" w:styleId="WW8Num23z6">
    <w:name w:val="WW8Num23z6"/>
    <w:rsid w:val="002D0A00"/>
  </w:style>
  <w:style w:type="character" w:customStyle="1" w:styleId="WW8Num23z7">
    <w:name w:val="WW8Num23z7"/>
    <w:rsid w:val="002D0A00"/>
  </w:style>
  <w:style w:type="character" w:customStyle="1" w:styleId="WW8Num23z8">
    <w:name w:val="WW8Num23z8"/>
    <w:rsid w:val="002D0A00"/>
  </w:style>
  <w:style w:type="character" w:customStyle="1" w:styleId="WW8Num24z0">
    <w:name w:val="WW8Num24z0"/>
    <w:rsid w:val="002D0A00"/>
  </w:style>
  <w:style w:type="character" w:customStyle="1" w:styleId="WW8Num24z1">
    <w:name w:val="WW8Num24z1"/>
    <w:rsid w:val="002D0A00"/>
  </w:style>
  <w:style w:type="character" w:customStyle="1" w:styleId="WW8Num24z2">
    <w:name w:val="WW8Num24z2"/>
    <w:rsid w:val="002D0A00"/>
  </w:style>
  <w:style w:type="character" w:customStyle="1" w:styleId="WW8Num24z3">
    <w:name w:val="WW8Num24z3"/>
    <w:rsid w:val="002D0A00"/>
  </w:style>
  <w:style w:type="character" w:customStyle="1" w:styleId="WW8Num24z4">
    <w:name w:val="WW8Num24z4"/>
    <w:rsid w:val="002D0A00"/>
  </w:style>
  <w:style w:type="character" w:customStyle="1" w:styleId="WW8Num24z5">
    <w:name w:val="WW8Num24z5"/>
    <w:rsid w:val="002D0A00"/>
  </w:style>
  <w:style w:type="character" w:customStyle="1" w:styleId="WW8Num24z6">
    <w:name w:val="WW8Num24z6"/>
    <w:rsid w:val="002D0A00"/>
  </w:style>
  <w:style w:type="character" w:customStyle="1" w:styleId="WW8Num24z7">
    <w:name w:val="WW8Num24z7"/>
    <w:rsid w:val="002D0A00"/>
  </w:style>
  <w:style w:type="character" w:customStyle="1" w:styleId="WW8Num24z8">
    <w:name w:val="WW8Num24z8"/>
    <w:rsid w:val="002D0A00"/>
  </w:style>
  <w:style w:type="character" w:customStyle="1" w:styleId="WW8Num25z0">
    <w:name w:val="WW8Num25z0"/>
    <w:rsid w:val="002D0A00"/>
  </w:style>
  <w:style w:type="character" w:customStyle="1" w:styleId="WW8Num25z1">
    <w:name w:val="WW8Num25z1"/>
    <w:rsid w:val="002D0A00"/>
  </w:style>
  <w:style w:type="character" w:customStyle="1" w:styleId="WW8Num25z2">
    <w:name w:val="WW8Num25z2"/>
    <w:rsid w:val="002D0A00"/>
  </w:style>
  <w:style w:type="character" w:customStyle="1" w:styleId="WW8Num25z3">
    <w:name w:val="WW8Num25z3"/>
    <w:rsid w:val="002D0A00"/>
  </w:style>
  <w:style w:type="character" w:customStyle="1" w:styleId="WW8Num25z4">
    <w:name w:val="WW8Num25z4"/>
    <w:rsid w:val="002D0A00"/>
  </w:style>
  <w:style w:type="character" w:customStyle="1" w:styleId="WW8Num25z5">
    <w:name w:val="WW8Num25z5"/>
    <w:rsid w:val="002D0A00"/>
  </w:style>
  <w:style w:type="character" w:customStyle="1" w:styleId="WW8Num25z6">
    <w:name w:val="WW8Num25z6"/>
    <w:rsid w:val="002D0A00"/>
  </w:style>
  <w:style w:type="character" w:customStyle="1" w:styleId="WW8Num25z7">
    <w:name w:val="WW8Num25z7"/>
    <w:rsid w:val="002D0A00"/>
  </w:style>
  <w:style w:type="character" w:customStyle="1" w:styleId="WW8Num25z8">
    <w:name w:val="WW8Num25z8"/>
    <w:rsid w:val="002D0A00"/>
  </w:style>
  <w:style w:type="character" w:customStyle="1" w:styleId="WW8Num26z0">
    <w:name w:val="WW8Num26z0"/>
    <w:rsid w:val="002D0A00"/>
  </w:style>
  <w:style w:type="character" w:customStyle="1" w:styleId="WW8Num26z1">
    <w:name w:val="WW8Num26z1"/>
    <w:rsid w:val="002D0A00"/>
  </w:style>
  <w:style w:type="character" w:customStyle="1" w:styleId="WW8Num26z2">
    <w:name w:val="WW8Num26z2"/>
    <w:rsid w:val="002D0A00"/>
  </w:style>
  <w:style w:type="character" w:customStyle="1" w:styleId="WW8Num26z3">
    <w:name w:val="WW8Num26z3"/>
    <w:rsid w:val="002D0A00"/>
  </w:style>
  <w:style w:type="character" w:customStyle="1" w:styleId="WW8Num26z4">
    <w:name w:val="WW8Num26z4"/>
    <w:rsid w:val="002D0A00"/>
  </w:style>
  <w:style w:type="character" w:customStyle="1" w:styleId="WW8Num26z5">
    <w:name w:val="WW8Num26z5"/>
    <w:rsid w:val="002D0A00"/>
  </w:style>
  <w:style w:type="character" w:customStyle="1" w:styleId="WW8Num26z6">
    <w:name w:val="WW8Num26z6"/>
    <w:rsid w:val="002D0A00"/>
  </w:style>
  <w:style w:type="character" w:customStyle="1" w:styleId="WW8Num26z7">
    <w:name w:val="WW8Num26z7"/>
    <w:rsid w:val="002D0A00"/>
  </w:style>
  <w:style w:type="character" w:customStyle="1" w:styleId="WW8Num26z8">
    <w:name w:val="WW8Num26z8"/>
    <w:rsid w:val="002D0A00"/>
  </w:style>
  <w:style w:type="character" w:customStyle="1" w:styleId="WW8Num27z0">
    <w:name w:val="WW8Num27z0"/>
    <w:rsid w:val="002D0A00"/>
    <w:rPr>
      <w:rFonts w:ascii="Calibri" w:hAnsi="Calibri" w:cs="Calibri" w:hint="default"/>
    </w:rPr>
  </w:style>
  <w:style w:type="character" w:customStyle="1" w:styleId="WW8Num28z0">
    <w:name w:val="WW8Num28z0"/>
    <w:rsid w:val="002D0A00"/>
    <w:rPr>
      <w:rFonts w:ascii="Symbol" w:hAnsi="Symbol" w:cs="Symbol"/>
    </w:rPr>
  </w:style>
  <w:style w:type="character" w:customStyle="1" w:styleId="WW8Num28z1">
    <w:name w:val="WW8Num28z1"/>
    <w:rsid w:val="002D0A00"/>
  </w:style>
  <w:style w:type="character" w:customStyle="1" w:styleId="WW8Num28z2">
    <w:name w:val="WW8Num28z2"/>
    <w:rsid w:val="002D0A00"/>
  </w:style>
  <w:style w:type="character" w:customStyle="1" w:styleId="WW8Num28z3">
    <w:name w:val="WW8Num28z3"/>
    <w:rsid w:val="002D0A00"/>
  </w:style>
  <w:style w:type="character" w:customStyle="1" w:styleId="WW8Num28z4">
    <w:name w:val="WW8Num28z4"/>
    <w:rsid w:val="002D0A00"/>
  </w:style>
  <w:style w:type="character" w:customStyle="1" w:styleId="WW8Num28z5">
    <w:name w:val="WW8Num28z5"/>
    <w:rsid w:val="002D0A00"/>
  </w:style>
  <w:style w:type="character" w:customStyle="1" w:styleId="WW8Num28z6">
    <w:name w:val="WW8Num28z6"/>
    <w:rsid w:val="002D0A00"/>
  </w:style>
  <w:style w:type="character" w:customStyle="1" w:styleId="WW8Num28z7">
    <w:name w:val="WW8Num28z7"/>
    <w:rsid w:val="002D0A00"/>
  </w:style>
  <w:style w:type="character" w:customStyle="1" w:styleId="WW8Num28z8">
    <w:name w:val="WW8Num28z8"/>
    <w:rsid w:val="002D0A00"/>
  </w:style>
  <w:style w:type="character" w:customStyle="1" w:styleId="WW8Num29z0">
    <w:name w:val="WW8Num29z0"/>
    <w:rsid w:val="002D0A00"/>
    <w:rPr>
      <w:rFonts w:ascii="Symbol" w:hAnsi="Symbol" w:cs="Symbol"/>
    </w:rPr>
  </w:style>
  <w:style w:type="character" w:customStyle="1" w:styleId="WW8Num29z1">
    <w:name w:val="WW8Num29z1"/>
    <w:rsid w:val="002D0A00"/>
  </w:style>
  <w:style w:type="character" w:customStyle="1" w:styleId="WW8Num29z2">
    <w:name w:val="WW8Num29z2"/>
    <w:rsid w:val="002D0A00"/>
  </w:style>
  <w:style w:type="character" w:customStyle="1" w:styleId="WW8Num29z3">
    <w:name w:val="WW8Num29z3"/>
    <w:rsid w:val="002D0A00"/>
  </w:style>
  <w:style w:type="character" w:customStyle="1" w:styleId="WW8Num29z4">
    <w:name w:val="WW8Num29z4"/>
    <w:rsid w:val="002D0A00"/>
  </w:style>
  <w:style w:type="character" w:customStyle="1" w:styleId="WW8Num29z5">
    <w:name w:val="WW8Num29z5"/>
    <w:rsid w:val="002D0A00"/>
  </w:style>
  <w:style w:type="character" w:customStyle="1" w:styleId="WW8Num29z6">
    <w:name w:val="WW8Num29z6"/>
    <w:rsid w:val="002D0A00"/>
  </w:style>
  <w:style w:type="character" w:customStyle="1" w:styleId="WW8Num29z7">
    <w:name w:val="WW8Num29z7"/>
    <w:rsid w:val="002D0A00"/>
  </w:style>
  <w:style w:type="character" w:customStyle="1" w:styleId="WW8Num29z8">
    <w:name w:val="WW8Num29z8"/>
    <w:rsid w:val="002D0A00"/>
  </w:style>
  <w:style w:type="character" w:customStyle="1" w:styleId="WW8Num30z0">
    <w:name w:val="WW8Num30z0"/>
    <w:rsid w:val="002D0A00"/>
    <w:rPr>
      <w:rFonts w:ascii="Calibri" w:hAnsi="Calibri" w:cs="Calibri"/>
      <w:b/>
      <w:bCs/>
    </w:rPr>
  </w:style>
  <w:style w:type="character" w:customStyle="1" w:styleId="WW8Num30z1">
    <w:name w:val="WW8Num30z1"/>
    <w:rsid w:val="002D0A00"/>
  </w:style>
  <w:style w:type="character" w:customStyle="1" w:styleId="WW8Num30z2">
    <w:name w:val="WW8Num30z2"/>
    <w:rsid w:val="002D0A00"/>
  </w:style>
  <w:style w:type="character" w:customStyle="1" w:styleId="WW8Num30z3">
    <w:name w:val="WW8Num30z3"/>
    <w:rsid w:val="002D0A00"/>
  </w:style>
  <w:style w:type="character" w:customStyle="1" w:styleId="WW8Num30z4">
    <w:name w:val="WW8Num30z4"/>
    <w:rsid w:val="002D0A00"/>
  </w:style>
  <w:style w:type="character" w:customStyle="1" w:styleId="WW8Num30z5">
    <w:name w:val="WW8Num30z5"/>
    <w:rsid w:val="002D0A00"/>
  </w:style>
  <w:style w:type="character" w:customStyle="1" w:styleId="WW8Num30z6">
    <w:name w:val="WW8Num30z6"/>
    <w:rsid w:val="002D0A00"/>
  </w:style>
  <w:style w:type="character" w:customStyle="1" w:styleId="WW8Num30z7">
    <w:name w:val="WW8Num30z7"/>
    <w:rsid w:val="002D0A00"/>
  </w:style>
  <w:style w:type="character" w:customStyle="1" w:styleId="WW8Num30z8">
    <w:name w:val="WW8Num30z8"/>
    <w:rsid w:val="002D0A00"/>
  </w:style>
  <w:style w:type="character" w:customStyle="1" w:styleId="WW8Num31z0">
    <w:name w:val="WW8Num31z0"/>
    <w:rsid w:val="002D0A00"/>
    <w:rPr>
      <w:i w:val="0"/>
      <w:shd w:val="clear" w:color="auto" w:fill="FFFF00"/>
    </w:rPr>
  </w:style>
  <w:style w:type="character" w:customStyle="1" w:styleId="WW8Num31z1">
    <w:name w:val="WW8Num31z1"/>
    <w:rsid w:val="002D0A00"/>
  </w:style>
  <w:style w:type="character" w:customStyle="1" w:styleId="WW8Num31z2">
    <w:name w:val="WW8Num31z2"/>
    <w:rsid w:val="002D0A00"/>
  </w:style>
  <w:style w:type="character" w:customStyle="1" w:styleId="WW8Num31z3">
    <w:name w:val="WW8Num31z3"/>
    <w:rsid w:val="002D0A00"/>
  </w:style>
  <w:style w:type="character" w:customStyle="1" w:styleId="WW8Num31z4">
    <w:name w:val="WW8Num31z4"/>
    <w:rsid w:val="002D0A00"/>
  </w:style>
  <w:style w:type="character" w:customStyle="1" w:styleId="WW8Num31z5">
    <w:name w:val="WW8Num31z5"/>
    <w:rsid w:val="002D0A00"/>
  </w:style>
  <w:style w:type="character" w:customStyle="1" w:styleId="WW8Num31z6">
    <w:name w:val="WW8Num31z6"/>
    <w:rsid w:val="002D0A00"/>
  </w:style>
  <w:style w:type="character" w:customStyle="1" w:styleId="WW8Num31z7">
    <w:name w:val="WW8Num31z7"/>
    <w:rsid w:val="002D0A00"/>
  </w:style>
  <w:style w:type="character" w:customStyle="1" w:styleId="WW8Num31z8">
    <w:name w:val="WW8Num31z8"/>
    <w:rsid w:val="002D0A00"/>
  </w:style>
  <w:style w:type="character" w:customStyle="1" w:styleId="WW8Num32z0">
    <w:name w:val="WW8Num32z0"/>
    <w:rsid w:val="002D0A00"/>
  </w:style>
  <w:style w:type="character" w:customStyle="1" w:styleId="WW8Num32z1">
    <w:name w:val="WW8Num32z1"/>
    <w:rsid w:val="002D0A00"/>
  </w:style>
  <w:style w:type="character" w:customStyle="1" w:styleId="WW8Num32z2">
    <w:name w:val="WW8Num32z2"/>
    <w:rsid w:val="002D0A00"/>
  </w:style>
  <w:style w:type="character" w:customStyle="1" w:styleId="WW8Num32z3">
    <w:name w:val="WW8Num32z3"/>
    <w:rsid w:val="002D0A00"/>
  </w:style>
  <w:style w:type="character" w:customStyle="1" w:styleId="WW8Num32z4">
    <w:name w:val="WW8Num32z4"/>
    <w:rsid w:val="002D0A00"/>
  </w:style>
  <w:style w:type="character" w:customStyle="1" w:styleId="WW8Num32z5">
    <w:name w:val="WW8Num32z5"/>
    <w:rsid w:val="002D0A00"/>
  </w:style>
  <w:style w:type="character" w:customStyle="1" w:styleId="WW8Num32z6">
    <w:name w:val="WW8Num32z6"/>
    <w:rsid w:val="002D0A00"/>
  </w:style>
  <w:style w:type="character" w:customStyle="1" w:styleId="WW8Num32z7">
    <w:name w:val="WW8Num32z7"/>
    <w:rsid w:val="002D0A00"/>
  </w:style>
  <w:style w:type="character" w:customStyle="1" w:styleId="WW8Num32z8">
    <w:name w:val="WW8Num32z8"/>
    <w:rsid w:val="002D0A00"/>
  </w:style>
  <w:style w:type="character" w:customStyle="1" w:styleId="WW8Num33z0">
    <w:name w:val="WW8Num33z0"/>
    <w:rsid w:val="002D0A00"/>
  </w:style>
  <w:style w:type="character" w:customStyle="1" w:styleId="WW8Num33z1">
    <w:name w:val="WW8Num33z1"/>
    <w:rsid w:val="002D0A00"/>
  </w:style>
  <w:style w:type="character" w:customStyle="1" w:styleId="WW8Num33z2">
    <w:name w:val="WW8Num33z2"/>
    <w:rsid w:val="002D0A00"/>
  </w:style>
  <w:style w:type="character" w:customStyle="1" w:styleId="WW8Num33z3">
    <w:name w:val="WW8Num33z3"/>
    <w:rsid w:val="002D0A00"/>
  </w:style>
  <w:style w:type="character" w:customStyle="1" w:styleId="WW8Num33z4">
    <w:name w:val="WW8Num33z4"/>
    <w:rsid w:val="002D0A00"/>
  </w:style>
  <w:style w:type="character" w:customStyle="1" w:styleId="WW8Num33z5">
    <w:name w:val="WW8Num33z5"/>
    <w:rsid w:val="002D0A00"/>
  </w:style>
  <w:style w:type="character" w:customStyle="1" w:styleId="WW8Num33z6">
    <w:name w:val="WW8Num33z6"/>
    <w:rsid w:val="002D0A00"/>
  </w:style>
  <w:style w:type="character" w:customStyle="1" w:styleId="WW8Num33z7">
    <w:name w:val="WW8Num33z7"/>
    <w:rsid w:val="002D0A00"/>
  </w:style>
  <w:style w:type="character" w:customStyle="1" w:styleId="WW8Num33z8">
    <w:name w:val="WW8Num33z8"/>
    <w:rsid w:val="002D0A00"/>
  </w:style>
  <w:style w:type="character" w:customStyle="1" w:styleId="WW8Num34z0">
    <w:name w:val="WW8Num34z0"/>
    <w:rsid w:val="002D0A00"/>
    <w:rPr>
      <w:rFonts w:ascii="Symbol" w:hAnsi="Symbol" w:cs="Symbol"/>
    </w:rPr>
  </w:style>
  <w:style w:type="character" w:customStyle="1" w:styleId="WW8Num34z1">
    <w:name w:val="WW8Num34z1"/>
    <w:rsid w:val="002D0A00"/>
  </w:style>
  <w:style w:type="character" w:customStyle="1" w:styleId="WW8Num34z2">
    <w:name w:val="WW8Num34z2"/>
    <w:rsid w:val="002D0A00"/>
  </w:style>
  <w:style w:type="character" w:customStyle="1" w:styleId="WW8Num34z3">
    <w:name w:val="WW8Num34z3"/>
    <w:rsid w:val="002D0A00"/>
  </w:style>
  <w:style w:type="character" w:customStyle="1" w:styleId="WW8Num34z4">
    <w:name w:val="WW8Num34z4"/>
    <w:rsid w:val="002D0A00"/>
  </w:style>
  <w:style w:type="character" w:customStyle="1" w:styleId="WW8Num34z5">
    <w:name w:val="WW8Num34z5"/>
    <w:rsid w:val="002D0A00"/>
  </w:style>
  <w:style w:type="character" w:customStyle="1" w:styleId="WW8Num34z6">
    <w:name w:val="WW8Num34z6"/>
    <w:rsid w:val="002D0A00"/>
  </w:style>
  <w:style w:type="character" w:customStyle="1" w:styleId="WW8Num34z7">
    <w:name w:val="WW8Num34z7"/>
    <w:rsid w:val="002D0A00"/>
  </w:style>
  <w:style w:type="character" w:customStyle="1" w:styleId="WW8Num34z8">
    <w:name w:val="WW8Num34z8"/>
    <w:rsid w:val="002D0A00"/>
  </w:style>
  <w:style w:type="character" w:customStyle="1" w:styleId="WW8Num35z0">
    <w:name w:val="WW8Num35z0"/>
    <w:rsid w:val="002D0A00"/>
    <w:rPr>
      <w:rFonts w:ascii="Calibri" w:eastAsia="Times New Roman" w:hAnsi="Calibri" w:cs="Calibri"/>
    </w:rPr>
  </w:style>
  <w:style w:type="character" w:customStyle="1" w:styleId="WW8Num35z1">
    <w:name w:val="WW8Num35z1"/>
    <w:rsid w:val="002D0A00"/>
  </w:style>
  <w:style w:type="character" w:customStyle="1" w:styleId="WW8Num35z2">
    <w:name w:val="WW8Num35z2"/>
    <w:rsid w:val="002D0A00"/>
  </w:style>
  <w:style w:type="character" w:customStyle="1" w:styleId="WW8Num35z3">
    <w:name w:val="WW8Num35z3"/>
    <w:rsid w:val="002D0A00"/>
  </w:style>
  <w:style w:type="character" w:customStyle="1" w:styleId="WW8Num35z4">
    <w:name w:val="WW8Num35z4"/>
    <w:rsid w:val="002D0A00"/>
  </w:style>
  <w:style w:type="character" w:customStyle="1" w:styleId="WW8Num35z5">
    <w:name w:val="WW8Num35z5"/>
    <w:rsid w:val="002D0A00"/>
  </w:style>
  <w:style w:type="character" w:customStyle="1" w:styleId="WW8Num35z6">
    <w:name w:val="WW8Num35z6"/>
    <w:rsid w:val="002D0A00"/>
  </w:style>
  <w:style w:type="character" w:customStyle="1" w:styleId="WW8Num35z7">
    <w:name w:val="WW8Num35z7"/>
    <w:rsid w:val="002D0A00"/>
  </w:style>
  <w:style w:type="character" w:customStyle="1" w:styleId="WW8Num35z8">
    <w:name w:val="WW8Num35z8"/>
    <w:rsid w:val="002D0A00"/>
  </w:style>
  <w:style w:type="character" w:customStyle="1" w:styleId="WW8Num36z0">
    <w:name w:val="WW8Num36z0"/>
    <w:rsid w:val="002D0A00"/>
  </w:style>
  <w:style w:type="character" w:customStyle="1" w:styleId="WW8Num36z1">
    <w:name w:val="WW8Num36z1"/>
    <w:rsid w:val="002D0A00"/>
  </w:style>
  <w:style w:type="character" w:customStyle="1" w:styleId="WW8Num36z2">
    <w:name w:val="WW8Num36z2"/>
    <w:rsid w:val="002D0A00"/>
  </w:style>
  <w:style w:type="character" w:customStyle="1" w:styleId="WW8Num36z3">
    <w:name w:val="WW8Num36z3"/>
    <w:rsid w:val="002D0A00"/>
  </w:style>
  <w:style w:type="character" w:customStyle="1" w:styleId="WW8Num36z4">
    <w:name w:val="WW8Num36z4"/>
    <w:rsid w:val="002D0A00"/>
  </w:style>
  <w:style w:type="character" w:customStyle="1" w:styleId="WW8Num36z5">
    <w:name w:val="WW8Num36z5"/>
    <w:rsid w:val="002D0A00"/>
  </w:style>
  <w:style w:type="character" w:customStyle="1" w:styleId="WW8Num36z6">
    <w:name w:val="WW8Num36z6"/>
    <w:rsid w:val="002D0A00"/>
  </w:style>
  <w:style w:type="character" w:customStyle="1" w:styleId="WW8Num36z7">
    <w:name w:val="WW8Num36z7"/>
    <w:rsid w:val="002D0A00"/>
  </w:style>
  <w:style w:type="character" w:customStyle="1" w:styleId="WW8Num36z8">
    <w:name w:val="WW8Num36z8"/>
    <w:rsid w:val="002D0A00"/>
  </w:style>
  <w:style w:type="character" w:customStyle="1" w:styleId="WW8Num37z0">
    <w:name w:val="WW8Num37z0"/>
    <w:rsid w:val="002D0A00"/>
  </w:style>
  <w:style w:type="character" w:customStyle="1" w:styleId="WW8Num37z1">
    <w:name w:val="WW8Num37z1"/>
    <w:rsid w:val="002D0A00"/>
  </w:style>
  <w:style w:type="character" w:customStyle="1" w:styleId="WW8Num37z2">
    <w:name w:val="WW8Num37z2"/>
    <w:rsid w:val="002D0A00"/>
  </w:style>
  <w:style w:type="character" w:customStyle="1" w:styleId="WW8Num37z3">
    <w:name w:val="WW8Num37z3"/>
    <w:rsid w:val="002D0A00"/>
  </w:style>
  <w:style w:type="character" w:customStyle="1" w:styleId="WW8Num37z4">
    <w:name w:val="WW8Num37z4"/>
    <w:rsid w:val="002D0A00"/>
  </w:style>
  <w:style w:type="character" w:customStyle="1" w:styleId="WW8Num37z5">
    <w:name w:val="WW8Num37z5"/>
    <w:rsid w:val="002D0A00"/>
  </w:style>
  <w:style w:type="character" w:customStyle="1" w:styleId="WW8Num37z6">
    <w:name w:val="WW8Num37z6"/>
    <w:rsid w:val="002D0A00"/>
  </w:style>
  <w:style w:type="character" w:customStyle="1" w:styleId="WW8Num37z7">
    <w:name w:val="WW8Num37z7"/>
    <w:rsid w:val="002D0A00"/>
  </w:style>
  <w:style w:type="character" w:customStyle="1" w:styleId="WW8Num37z8">
    <w:name w:val="WW8Num37z8"/>
    <w:rsid w:val="002D0A00"/>
  </w:style>
  <w:style w:type="character" w:customStyle="1" w:styleId="WW8Num38z0">
    <w:name w:val="WW8Num38z0"/>
    <w:rsid w:val="002D0A00"/>
  </w:style>
  <w:style w:type="character" w:customStyle="1" w:styleId="WW8Num38z1">
    <w:name w:val="WW8Num38z1"/>
    <w:rsid w:val="002D0A00"/>
  </w:style>
  <w:style w:type="character" w:customStyle="1" w:styleId="WW8Num38z2">
    <w:name w:val="WW8Num38z2"/>
    <w:rsid w:val="002D0A00"/>
  </w:style>
  <w:style w:type="character" w:customStyle="1" w:styleId="WW8Num38z3">
    <w:name w:val="WW8Num38z3"/>
    <w:rsid w:val="002D0A00"/>
  </w:style>
  <w:style w:type="character" w:customStyle="1" w:styleId="WW8Num38z4">
    <w:name w:val="WW8Num38z4"/>
    <w:rsid w:val="002D0A00"/>
  </w:style>
  <w:style w:type="character" w:customStyle="1" w:styleId="WW8Num38z5">
    <w:name w:val="WW8Num38z5"/>
    <w:rsid w:val="002D0A00"/>
  </w:style>
  <w:style w:type="character" w:customStyle="1" w:styleId="WW8Num38z6">
    <w:name w:val="WW8Num38z6"/>
    <w:rsid w:val="002D0A00"/>
  </w:style>
  <w:style w:type="character" w:customStyle="1" w:styleId="WW8Num38z7">
    <w:name w:val="WW8Num38z7"/>
    <w:rsid w:val="002D0A00"/>
  </w:style>
  <w:style w:type="character" w:customStyle="1" w:styleId="WW8Num38z8">
    <w:name w:val="WW8Num38z8"/>
    <w:rsid w:val="002D0A00"/>
  </w:style>
  <w:style w:type="character" w:customStyle="1" w:styleId="WW8Num39z0">
    <w:name w:val="WW8Num39z0"/>
    <w:rsid w:val="002D0A00"/>
    <w:rPr>
      <w:rFonts w:ascii="Calibri" w:hAnsi="Calibri" w:cs="Calibri"/>
    </w:rPr>
  </w:style>
  <w:style w:type="character" w:customStyle="1" w:styleId="WW8Num39z1">
    <w:name w:val="WW8Num39z1"/>
    <w:rsid w:val="002D0A00"/>
  </w:style>
  <w:style w:type="character" w:customStyle="1" w:styleId="WW8Num39z2">
    <w:name w:val="WW8Num39z2"/>
    <w:rsid w:val="002D0A00"/>
  </w:style>
  <w:style w:type="character" w:customStyle="1" w:styleId="WW8Num39z3">
    <w:name w:val="WW8Num39z3"/>
    <w:rsid w:val="002D0A00"/>
  </w:style>
  <w:style w:type="character" w:customStyle="1" w:styleId="WW8Num39z4">
    <w:name w:val="WW8Num39z4"/>
    <w:rsid w:val="002D0A00"/>
  </w:style>
  <w:style w:type="character" w:customStyle="1" w:styleId="WW8Num39z5">
    <w:name w:val="WW8Num39z5"/>
    <w:rsid w:val="002D0A00"/>
  </w:style>
  <w:style w:type="character" w:customStyle="1" w:styleId="WW8Num39z6">
    <w:name w:val="WW8Num39z6"/>
    <w:rsid w:val="002D0A00"/>
  </w:style>
  <w:style w:type="character" w:customStyle="1" w:styleId="WW8Num39z7">
    <w:name w:val="WW8Num39z7"/>
    <w:rsid w:val="002D0A00"/>
  </w:style>
  <w:style w:type="character" w:customStyle="1" w:styleId="WW8Num39z8">
    <w:name w:val="WW8Num39z8"/>
    <w:rsid w:val="002D0A00"/>
  </w:style>
  <w:style w:type="character" w:customStyle="1" w:styleId="WW8Num40z0">
    <w:name w:val="WW8Num40z0"/>
    <w:rsid w:val="002D0A00"/>
  </w:style>
  <w:style w:type="character" w:customStyle="1" w:styleId="WW8Num40z1">
    <w:name w:val="WW8Num40z1"/>
    <w:rsid w:val="002D0A00"/>
  </w:style>
  <w:style w:type="character" w:customStyle="1" w:styleId="WW8Num40z2">
    <w:name w:val="WW8Num40z2"/>
    <w:rsid w:val="002D0A00"/>
  </w:style>
  <w:style w:type="character" w:customStyle="1" w:styleId="WW8Num40z3">
    <w:name w:val="WW8Num40z3"/>
    <w:rsid w:val="002D0A00"/>
  </w:style>
  <w:style w:type="character" w:customStyle="1" w:styleId="WW8Num40z4">
    <w:name w:val="WW8Num40z4"/>
    <w:rsid w:val="002D0A00"/>
  </w:style>
  <w:style w:type="character" w:customStyle="1" w:styleId="WW8Num40z5">
    <w:name w:val="WW8Num40z5"/>
    <w:rsid w:val="002D0A00"/>
  </w:style>
  <w:style w:type="character" w:customStyle="1" w:styleId="WW8Num40z6">
    <w:name w:val="WW8Num40z6"/>
    <w:rsid w:val="002D0A00"/>
  </w:style>
  <w:style w:type="character" w:customStyle="1" w:styleId="WW8Num40z7">
    <w:name w:val="WW8Num40z7"/>
    <w:rsid w:val="002D0A00"/>
  </w:style>
  <w:style w:type="character" w:customStyle="1" w:styleId="WW8Num40z8">
    <w:name w:val="WW8Num40z8"/>
    <w:rsid w:val="002D0A00"/>
  </w:style>
  <w:style w:type="character" w:customStyle="1" w:styleId="WW8Num41z0">
    <w:name w:val="WW8Num41z0"/>
    <w:rsid w:val="002D0A00"/>
  </w:style>
  <w:style w:type="character" w:customStyle="1" w:styleId="WW8Num41z1">
    <w:name w:val="WW8Num41z1"/>
    <w:rsid w:val="002D0A00"/>
  </w:style>
  <w:style w:type="character" w:customStyle="1" w:styleId="WW8Num41z2">
    <w:name w:val="WW8Num41z2"/>
    <w:rsid w:val="002D0A00"/>
  </w:style>
  <w:style w:type="character" w:customStyle="1" w:styleId="WW8Num41z3">
    <w:name w:val="WW8Num41z3"/>
    <w:rsid w:val="002D0A00"/>
  </w:style>
  <w:style w:type="character" w:customStyle="1" w:styleId="WW8Num41z4">
    <w:name w:val="WW8Num41z4"/>
    <w:rsid w:val="002D0A00"/>
  </w:style>
  <w:style w:type="character" w:customStyle="1" w:styleId="WW8Num41z5">
    <w:name w:val="WW8Num41z5"/>
    <w:rsid w:val="002D0A00"/>
  </w:style>
  <w:style w:type="character" w:customStyle="1" w:styleId="WW8Num41z6">
    <w:name w:val="WW8Num41z6"/>
    <w:rsid w:val="002D0A00"/>
  </w:style>
  <w:style w:type="character" w:customStyle="1" w:styleId="WW8Num41z7">
    <w:name w:val="WW8Num41z7"/>
    <w:rsid w:val="002D0A00"/>
  </w:style>
  <w:style w:type="character" w:customStyle="1" w:styleId="WW8Num41z8">
    <w:name w:val="WW8Num41z8"/>
    <w:rsid w:val="002D0A00"/>
  </w:style>
  <w:style w:type="character" w:customStyle="1" w:styleId="WW8Num42z0">
    <w:name w:val="WW8Num42z0"/>
    <w:rsid w:val="002D0A00"/>
    <w:rPr>
      <w:rFonts w:ascii="Calibri" w:hAnsi="Calibri" w:cs="Calibri"/>
    </w:rPr>
  </w:style>
  <w:style w:type="character" w:customStyle="1" w:styleId="WW8Num42z1">
    <w:name w:val="WW8Num42z1"/>
    <w:rsid w:val="002D0A00"/>
  </w:style>
  <w:style w:type="character" w:customStyle="1" w:styleId="WW8Num42z2">
    <w:name w:val="WW8Num42z2"/>
    <w:rsid w:val="002D0A00"/>
  </w:style>
  <w:style w:type="character" w:customStyle="1" w:styleId="WW8Num42z3">
    <w:name w:val="WW8Num42z3"/>
    <w:rsid w:val="002D0A00"/>
  </w:style>
  <w:style w:type="character" w:customStyle="1" w:styleId="WW8Num42z4">
    <w:name w:val="WW8Num42z4"/>
    <w:rsid w:val="002D0A00"/>
  </w:style>
  <w:style w:type="character" w:customStyle="1" w:styleId="WW8Num42z5">
    <w:name w:val="WW8Num42z5"/>
    <w:rsid w:val="002D0A00"/>
  </w:style>
  <w:style w:type="character" w:customStyle="1" w:styleId="WW8Num42z6">
    <w:name w:val="WW8Num42z6"/>
    <w:rsid w:val="002D0A00"/>
  </w:style>
  <w:style w:type="character" w:customStyle="1" w:styleId="WW8Num42z7">
    <w:name w:val="WW8Num42z7"/>
    <w:rsid w:val="002D0A00"/>
  </w:style>
  <w:style w:type="character" w:customStyle="1" w:styleId="WW8Num42z8">
    <w:name w:val="WW8Num42z8"/>
    <w:rsid w:val="002D0A00"/>
  </w:style>
  <w:style w:type="character" w:customStyle="1" w:styleId="WW8Num43z0">
    <w:name w:val="WW8Num43z0"/>
    <w:rsid w:val="002D0A00"/>
  </w:style>
  <w:style w:type="character" w:customStyle="1" w:styleId="WW8Num43z1">
    <w:name w:val="WW8Num43z1"/>
    <w:rsid w:val="002D0A00"/>
  </w:style>
  <w:style w:type="character" w:customStyle="1" w:styleId="WW8Num43z2">
    <w:name w:val="WW8Num43z2"/>
    <w:rsid w:val="002D0A00"/>
  </w:style>
  <w:style w:type="character" w:customStyle="1" w:styleId="WW8Num43z3">
    <w:name w:val="WW8Num43z3"/>
    <w:rsid w:val="002D0A00"/>
  </w:style>
  <w:style w:type="character" w:customStyle="1" w:styleId="WW8Num43z4">
    <w:name w:val="WW8Num43z4"/>
    <w:rsid w:val="002D0A00"/>
  </w:style>
  <w:style w:type="character" w:customStyle="1" w:styleId="WW8Num43z5">
    <w:name w:val="WW8Num43z5"/>
    <w:rsid w:val="002D0A00"/>
  </w:style>
  <w:style w:type="character" w:customStyle="1" w:styleId="WW8Num43z6">
    <w:name w:val="WW8Num43z6"/>
    <w:rsid w:val="002D0A00"/>
  </w:style>
  <w:style w:type="character" w:customStyle="1" w:styleId="WW8Num43z7">
    <w:name w:val="WW8Num43z7"/>
    <w:rsid w:val="002D0A00"/>
  </w:style>
  <w:style w:type="character" w:customStyle="1" w:styleId="WW8Num43z8">
    <w:name w:val="WW8Num43z8"/>
    <w:rsid w:val="002D0A00"/>
  </w:style>
  <w:style w:type="character" w:customStyle="1" w:styleId="WW8Num44z0">
    <w:name w:val="WW8Num44z0"/>
    <w:rsid w:val="002D0A00"/>
    <w:rPr>
      <w:rFonts w:ascii="Calibri" w:hAnsi="Calibri" w:cs="Calibri"/>
    </w:rPr>
  </w:style>
  <w:style w:type="character" w:customStyle="1" w:styleId="WW8Num44z1">
    <w:name w:val="WW8Num44z1"/>
    <w:rsid w:val="002D0A00"/>
  </w:style>
  <w:style w:type="character" w:customStyle="1" w:styleId="WW8Num44z2">
    <w:name w:val="WW8Num44z2"/>
    <w:rsid w:val="002D0A00"/>
  </w:style>
  <w:style w:type="character" w:customStyle="1" w:styleId="WW8Num44z3">
    <w:name w:val="WW8Num44z3"/>
    <w:rsid w:val="002D0A00"/>
  </w:style>
  <w:style w:type="character" w:customStyle="1" w:styleId="WW8Num44z4">
    <w:name w:val="WW8Num44z4"/>
    <w:rsid w:val="002D0A00"/>
  </w:style>
  <w:style w:type="character" w:customStyle="1" w:styleId="WW8Num44z5">
    <w:name w:val="WW8Num44z5"/>
    <w:rsid w:val="002D0A00"/>
  </w:style>
  <w:style w:type="character" w:customStyle="1" w:styleId="WW8Num44z6">
    <w:name w:val="WW8Num44z6"/>
    <w:rsid w:val="002D0A00"/>
  </w:style>
  <w:style w:type="character" w:customStyle="1" w:styleId="WW8Num44z7">
    <w:name w:val="WW8Num44z7"/>
    <w:rsid w:val="002D0A00"/>
  </w:style>
  <w:style w:type="character" w:customStyle="1" w:styleId="WW8Num44z8">
    <w:name w:val="WW8Num44z8"/>
    <w:rsid w:val="002D0A00"/>
  </w:style>
  <w:style w:type="character" w:customStyle="1" w:styleId="WW8Num45z0">
    <w:name w:val="WW8Num45z0"/>
    <w:rsid w:val="002D0A00"/>
  </w:style>
  <w:style w:type="character" w:customStyle="1" w:styleId="WW8Num45z1">
    <w:name w:val="WW8Num45z1"/>
    <w:rsid w:val="002D0A00"/>
  </w:style>
  <w:style w:type="character" w:customStyle="1" w:styleId="WW8Num45z2">
    <w:name w:val="WW8Num45z2"/>
    <w:rsid w:val="002D0A00"/>
  </w:style>
  <w:style w:type="character" w:customStyle="1" w:styleId="WW8Num45z3">
    <w:name w:val="WW8Num45z3"/>
    <w:rsid w:val="002D0A00"/>
  </w:style>
  <w:style w:type="character" w:customStyle="1" w:styleId="WW8Num45z4">
    <w:name w:val="WW8Num45z4"/>
    <w:rsid w:val="002D0A00"/>
  </w:style>
  <w:style w:type="character" w:customStyle="1" w:styleId="WW8Num45z5">
    <w:name w:val="WW8Num45z5"/>
    <w:rsid w:val="002D0A00"/>
  </w:style>
  <w:style w:type="character" w:customStyle="1" w:styleId="WW8Num45z6">
    <w:name w:val="WW8Num45z6"/>
    <w:rsid w:val="002D0A00"/>
  </w:style>
  <w:style w:type="character" w:customStyle="1" w:styleId="WW8Num45z7">
    <w:name w:val="WW8Num45z7"/>
    <w:rsid w:val="002D0A00"/>
  </w:style>
  <w:style w:type="character" w:customStyle="1" w:styleId="WW8Num45z8">
    <w:name w:val="WW8Num45z8"/>
    <w:rsid w:val="002D0A00"/>
  </w:style>
  <w:style w:type="character" w:customStyle="1" w:styleId="WW8Num46z0">
    <w:name w:val="WW8Num46z0"/>
    <w:rsid w:val="002D0A00"/>
  </w:style>
  <w:style w:type="character" w:customStyle="1" w:styleId="WW8Num46z1">
    <w:name w:val="WW8Num46z1"/>
    <w:rsid w:val="002D0A00"/>
  </w:style>
  <w:style w:type="character" w:customStyle="1" w:styleId="WW8Num46z2">
    <w:name w:val="WW8Num46z2"/>
    <w:rsid w:val="002D0A00"/>
  </w:style>
  <w:style w:type="character" w:customStyle="1" w:styleId="WW8Num46z3">
    <w:name w:val="WW8Num46z3"/>
    <w:rsid w:val="002D0A00"/>
  </w:style>
  <w:style w:type="character" w:customStyle="1" w:styleId="WW8Num46z4">
    <w:name w:val="WW8Num46z4"/>
    <w:rsid w:val="002D0A00"/>
  </w:style>
  <w:style w:type="character" w:customStyle="1" w:styleId="WW8Num46z5">
    <w:name w:val="WW8Num46z5"/>
    <w:rsid w:val="002D0A00"/>
  </w:style>
  <w:style w:type="character" w:customStyle="1" w:styleId="WW8Num46z6">
    <w:name w:val="WW8Num46z6"/>
    <w:rsid w:val="002D0A00"/>
  </w:style>
  <w:style w:type="character" w:customStyle="1" w:styleId="WW8Num46z7">
    <w:name w:val="WW8Num46z7"/>
    <w:rsid w:val="002D0A00"/>
  </w:style>
  <w:style w:type="character" w:customStyle="1" w:styleId="WW8Num46z8">
    <w:name w:val="WW8Num46z8"/>
    <w:rsid w:val="002D0A00"/>
  </w:style>
  <w:style w:type="character" w:customStyle="1" w:styleId="WW8Num47z0">
    <w:name w:val="WW8Num47z0"/>
    <w:rsid w:val="002D0A00"/>
    <w:rPr>
      <w:b/>
    </w:rPr>
  </w:style>
  <w:style w:type="character" w:customStyle="1" w:styleId="WW8Num47z1">
    <w:name w:val="WW8Num47z1"/>
    <w:rsid w:val="002D0A00"/>
  </w:style>
  <w:style w:type="character" w:customStyle="1" w:styleId="WW8Num47z2">
    <w:name w:val="WW8Num47z2"/>
    <w:rsid w:val="002D0A00"/>
  </w:style>
  <w:style w:type="character" w:customStyle="1" w:styleId="WW8Num47z3">
    <w:name w:val="WW8Num47z3"/>
    <w:rsid w:val="002D0A00"/>
  </w:style>
  <w:style w:type="character" w:customStyle="1" w:styleId="WW8Num47z4">
    <w:name w:val="WW8Num47z4"/>
    <w:rsid w:val="002D0A00"/>
  </w:style>
  <w:style w:type="character" w:customStyle="1" w:styleId="WW8Num47z5">
    <w:name w:val="WW8Num47z5"/>
    <w:rsid w:val="002D0A00"/>
  </w:style>
  <w:style w:type="character" w:customStyle="1" w:styleId="WW8Num47z6">
    <w:name w:val="WW8Num47z6"/>
    <w:rsid w:val="002D0A00"/>
  </w:style>
  <w:style w:type="character" w:customStyle="1" w:styleId="WW8Num47z7">
    <w:name w:val="WW8Num47z7"/>
    <w:rsid w:val="002D0A00"/>
  </w:style>
  <w:style w:type="character" w:customStyle="1" w:styleId="WW8Num47z8">
    <w:name w:val="WW8Num47z8"/>
    <w:rsid w:val="002D0A00"/>
  </w:style>
  <w:style w:type="character" w:customStyle="1" w:styleId="WW8Num48z0">
    <w:name w:val="WW8Num48z0"/>
    <w:rsid w:val="002D0A00"/>
  </w:style>
  <w:style w:type="character" w:customStyle="1" w:styleId="WW8Num48z1">
    <w:name w:val="WW8Num48z1"/>
    <w:rsid w:val="002D0A00"/>
  </w:style>
  <w:style w:type="character" w:customStyle="1" w:styleId="WW8Num48z2">
    <w:name w:val="WW8Num48z2"/>
    <w:rsid w:val="002D0A00"/>
  </w:style>
  <w:style w:type="character" w:customStyle="1" w:styleId="WW8Num48z3">
    <w:name w:val="WW8Num48z3"/>
    <w:rsid w:val="002D0A00"/>
  </w:style>
  <w:style w:type="character" w:customStyle="1" w:styleId="WW8Num48z4">
    <w:name w:val="WW8Num48z4"/>
    <w:rsid w:val="002D0A00"/>
  </w:style>
  <w:style w:type="character" w:customStyle="1" w:styleId="WW8Num48z5">
    <w:name w:val="WW8Num48z5"/>
    <w:rsid w:val="002D0A00"/>
  </w:style>
  <w:style w:type="character" w:customStyle="1" w:styleId="WW8Num48z6">
    <w:name w:val="WW8Num48z6"/>
    <w:rsid w:val="002D0A00"/>
  </w:style>
  <w:style w:type="character" w:customStyle="1" w:styleId="WW8Num48z7">
    <w:name w:val="WW8Num48z7"/>
    <w:rsid w:val="002D0A00"/>
  </w:style>
  <w:style w:type="character" w:customStyle="1" w:styleId="WW8Num48z8">
    <w:name w:val="WW8Num48z8"/>
    <w:rsid w:val="002D0A00"/>
  </w:style>
  <w:style w:type="character" w:customStyle="1" w:styleId="WW8Num49z0">
    <w:name w:val="WW8Num49z0"/>
    <w:rsid w:val="002D0A00"/>
  </w:style>
  <w:style w:type="character" w:customStyle="1" w:styleId="WW8Num49z1">
    <w:name w:val="WW8Num49z1"/>
    <w:rsid w:val="002D0A00"/>
  </w:style>
  <w:style w:type="character" w:customStyle="1" w:styleId="WW8Num49z2">
    <w:name w:val="WW8Num49z2"/>
    <w:rsid w:val="002D0A00"/>
  </w:style>
  <w:style w:type="character" w:customStyle="1" w:styleId="WW8Num49z3">
    <w:name w:val="WW8Num49z3"/>
    <w:rsid w:val="002D0A00"/>
  </w:style>
  <w:style w:type="character" w:customStyle="1" w:styleId="WW8Num49z4">
    <w:name w:val="WW8Num49z4"/>
    <w:rsid w:val="002D0A00"/>
  </w:style>
  <w:style w:type="character" w:customStyle="1" w:styleId="WW8Num49z5">
    <w:name w:val="WW8Num49z5"/>
    <w:rsid w:val="002D0A00"/>
  </w:style>
  <w:style w:type="character" w:customStyle="1" w:styleId="WW8Num49z6">
    <w:name w:val="WW8Num49z6"/>
    <w:rsid w:val="002D0A00"/>
  </w:style>
  <w:style w:type="character" w:customStyle="1" w:styleId="WW8Num49z7">
    <w:name w:val="WW8Num49z7"/>
    <w:rsid w:val="002D0A00"/>
  </w:style>
  <w:style w:type="character" w:customStyle="1" w:styleId="WW8Num49z8">
    <w:name w:val="WW8Num49z8"/>
    <w:rsid w:val="002D0A00"/>
  </w:style>
  <w:style w:type="character" w:customStyle="1" w:styleId="WW8Num50z0">
    <w:name w:val="WW8Num50z0"/>
    <w:rsid w:val="002D0A00"/>
    <w:rPr>
      <w:rFonts w:ascii="OpenSymbol" w:hAnsi="OpenSymbol" w:cs="OpenSymbol"/>
    </w:rPr>
  </w:style>
  <w:style w:type="character" w:customStyle="1" w:styleId="WW8Num50z1">
    <w:name w:val="WW8Num50z1"/>
    <w:rsid w:val="002D0A00"/>
    <w:rPr>
      <w:rFonts w:ascii="Courier New" w:hAnsi="Courier New" w:cs="Courier New"/>
    </w:rPr>
  </w:style>
  <w:style w:type="character" w:customStyle="1" w:styleId="WW8Num50z2">
    <w:name w:val="WW8Num50z2"/>
    <w:rsid w:val="002D0A00"/>
    <w:rPr>
      <w:rFonts w:ascii="Wingdings" w:hAnsi="Wingdings" w:cs="Wingdings"/>
    </w:rPr>
  </w:style>
  <w:style w:type="character" w:customStyle="1" w:styleId="WW8Num50z3">
    <w:name w:val="WW8Num50z3"/>
    <w:rsid w:val="002D0A00"/>
    <w:rPr>
      <w:rFonts w:ascii="Symbol" w:hAnsi="Symbol" w:cs="Symbol"/>
    </w:rPr>
  </w:style>
  <w:style w:type="character" w:customStyle="1" w:styleId="WW8Num51z0">
    <w:name w:val="WW8Num51z0"/>
    <w:rsid w:val="002D0A00"/>
    <w:rPr>
      <w:sz w:val="24"/>
      <w:szCs w:val="24"/>
    </w:rPr>
  </w:style>
  <w:style w:type="character" w:customStyle="1" w:styleId="WW8Num51z1">
    <w:name w:val="WW8Num51z1"/>
    <w:rsid w:val="002D0A00"/>
  </w:style>
  <w:style w:type="character" w:customStyle="1" w:styleId="WW8Num51z2">
    <w:name w:val="WW8Num51z2"/>
    <w:rsid w:val="002D0A00"/>
  </w:style>
  <w:style w:type="character" w:customStyle="1" w:styleId="WW8Num51z3">
    <w:name w:val="WW8Num51z3"/>
    <w:rsid w:val="002D0A00"/>
  </w:style>
  <w:style w:type="character" w:customStyle="1" w:styleId="WW8Num51z4">
    <w:name w:val="WW8Num51z4"/>
    <w:rsid w:val="002D0A00"/>
  </w:style>
  <w:style w:type="character" w:customStyle="1" w:styleId="WW8Num51z5">
    <w:name w:val="WW8Num51z5"/>
    <w:rsid w:val="002D0A00"/>
  </w:style>
  <w:style w:type="character" w:customStyle="1" w:styleId="WW8Num51z6">
    <w:name w:val="WW8Num51z6"/>
    <w:rsid w:val="002D0A00"/>
  </w:style>
  <w:style w:type="character" w:customStyle="1" w:styleId="WW8Num51z7">
    <w:name w:val="WW8Num51z7"/>
    <w:rsid w:val="002D0A00"/>
  </w:style>
  <w:style w:type="character" w:customStyle="1" w:styleId="WW8Num51z8">
    <w:name w:val="WW8Num51z8"/>
    <w:rsid w:val="002D0A00"/>
  </w:style>
  <w:style w:type="character" w:customStyle="1" w:styleId="WW8Num52z0">
    <w:name w:val="WW8Num52z0"/>
    <w:rsid w:val="002D0A00"/>
    <w:rPr>
      <w:sz w:val="24"/>
      <w:szCs w:val="24"/>
    </w:rPr>
  </w:style>
  <w:style w:type="character" w:customStyle="1" w:styleId="WW8Num52z1">
    <w:name w:val="WW8Num52z1"/>
    <w:rsid w:val="002D0A00"/>
  </w:style>
  <w:style w:type="character" w:customStyle="1" w:styleId="WW8Num52z2">
    <w:name w:val="WW8Num52z2"/>
    <w:rsid w:val="002D0A00"/>
  </w:style>
  <w:style w:type="character" w:customStyle="1" w:styleId="WW8Num52z3">
    <w:name w:val="WW8Num52z3"/>
    <w:rsid w:val="002D0A00"/>
  </w:style>
  <w:style w:type="character" w:customStyle="1" w:styleId="WW8Num52z4">
    <w:name w:val="WW8Num52z4"/>
    <w:rsid w:val="002D0A00"/>
  </w:style>
  <w:style w:type="character" w:customStyle="1" w:styleId="WW8Num52z5">
    <w:name w:val="WW8Num52z5"/>
    <w:rsid w:val="002D0A00"/>
  </w:style>
  <w:style w:type="character" w:customStyle="1" w:styleId="WW8Num52z6">
    <w:name w:val="WW8Num52z6"/>
    <w:rsid w:val="002D0A00"/>
  </w:style>
  <w:style w:type="character" w:customStyle="1" w:styleId="WW8Num52z7">
    <w:name w:val="WW8Num52z7"/>
    <w:rsid w:val="002D0A00"/>
  </w:style>
  <w:style w:type="character" w:customStyle="1" w:styleId="WW8Num52z8">
    <w:name w:val="WW8Num52z8"/>
    <w:rsid w:val="002D0A00"/>
  </w:style>
  <w:style w:type="character" w:customStyle="1" w:styleId="WW8Num53z0">
    <w:name w:val="WW8Num53z0"/>
    <w:rsid w:val="002D0A00"/>
    <w:rPr>
      <w:sz w:val="24"/>
      <w:szCs w:val="24"/>
    </w:rPr>
  </w:style>
  <w:style w:type="character" w:customStyle="1" w:styleId="WW8Num53z1">
    <w:name w:val="WW8Num53z1"/>
    <w:rsid w:val="002D0A00"/>
  </w:style>
  <w:style w:type="character" w:customStyle="1" w:styleId="WW8Num53z2">
    <w:name w:val="WW8Num53z2"/>
    <w:rsid w:val="002D0A00"/>
  </w:style>
  <w:style w:type="character" w:customStyle="1" w:styleId="WW8Num53z3">
    <w:name w:val="WW8Num53z3"/>
    <w:rsid w:val="002D0A00"/>
  </w:style>
  <w:style w:type="character" w:customStyle="1" w:styleId="WW8Num53z4">
    <w:name w:val="WW8Num53z4"/>
    <w:rsid w:val="002D0A00"/>
  </w:style>
  <w:style w:type="character" w:customStyle="1" w:styleId="WW8Num53z5">
    <w:name w:val="WW8Num53z5"/>
    <w:rsid w:val="002D0A00"/>
  </w:style>
  <w:style w:type="character" w:customStyle="1" w:styleId="WW8Num53z6">
    <w:name w:val="WW8Num53z6"/>
    <w:rsid w:val="002D0A00"/>
  </w:style>
  <w:style w:type="character" w:customStyle="1" w:styleId="WW8Num53z7">
    <w:name w:val="WW8Num53z7"/>
    <w:rsid w:val="002D0A00"/>
  </w:style>
  <w:style w:type="character" w:customStyle="1" w:styleId="WW8Num53z8">
    <w:name w:val="WW8Num53z8"/>
    <w:rsid w:val="002D0A00"/>
  </w:style>
  <w:style w:type="character" w:customStyle="1" w:styleId="WW8Num54z0">
    <w:name w:val="WW8Num54z0"/>
    <w:rsid w:val="002D0A00"/>
  </w:style>
  <w:style w:type="character" w:customStyle="1" w:styleId="WW8Num54z1">
    <w:name w:val="WW8Num54z1"/>
    <w:rsid w:val="002D0A00"/>
  </w:style>
  <w:style w:type="character" w:customStyle="1" w:styleId="WW8Num54z2">
    <w:name w:val="WW8Num54z2"/>
    <w:rsid w:val="002D0A00"/>
  </w:style>
  <w:style w:type="character" w:customStyle="1" w:styleId="WW8Num54z3">
    <w:name w:val="WW8Num54z3"/>
    <w:rsid w:val="002D0A00"/>
  </w:style>
  <w:style w:type="character" w:customStyle="1" w:styleId="WW8Num54z4">
    <w:name w:val="WW8Num54z4"/>
    <w:rsid w:val="002D0A00"/>
  </w:style>
  <w:style w:type="character" w:customStyle="1" w:styleId="WW8Num54z5">
    <w:name w:val="WW8Num54z5"/>
    <w:rsid w:val="002D0A00"/>
  </w:style>
  <w:style w:type="character" w:customStyle="1" w:styleId="WW8Num54z6">
    <w:name w:val="WW8Num54z6"/>
    <w:rsid w:val="002D0A00"/>
  </w:style>
  <w:style w:type="character" w:customStyle="1" w:styleId="WW8Num54z7">
    <w:name w:val="WW8Num54z7"/>
    <w:rsid w:val="002D0A00"/>
  </w:style>
  <w:style w:type="character" w:customStyle="1" w:styleId="WW8Num54z8">
    <w:name w:val="WW8Num54z8"/>
    <w:rsid w:val="002D0A00"/>
  </w:style>
  <w:style w:type="character" w:customStyle="1" w:styleId="WW8Num55z0">
    <w:name w:val="WW8Num55z0"/>
    <w:rsid w:val="002D0A00"/>
    <w:rPr>
      <w:rFonts w:ascii="OpenSymbol" w:hAnsi="OpenSymbol" w:cs="OpenSymbol"/>
      <w:sz w:val="24"/>
      <w:szCs w:val="24"/>
    </w:rPr>
  </w:style>
  <w:style w:type="character" w:customStyle="1" w:styleId="WW8Num55z1">
    <w:name w:val="WW8Num55z1"/>
    <w:rsid w:val="002D0A00"/>
    <w:rPr>
      <w:rFonts w:ascii="Courier New" w:hAnsi="Courier New" w:cs="Courier New"/>
    </w:rPr>
  </w:style>
  <w:style w:type="character" w:customStyle="1" w:styleId="WW8Num55z2">
    <w:name w:val="WW8Num55z2"/>
    <w:rsid w:val="002D0A00"/>
    <w:rPr>
      <w:rFonts w:ascii="Wingdings" w:hAnsi="Wingdings" w:cs="Wingdings"/>
    </w:rPr>
  </w:style>
  <w:style w:type="character" w:customStyle="1" w:styleId="WW8Num55z3">
    <w:name w:val="WW8Num55z3"/>
    <w:rsid w:val="002D0A00"/>
    <w:rPr>
      <w:rFonts w:ascii="Symbol" w:hAnsi="Symbol" w:cs="Symbol"/>
    </w:rPr>
  </w:style>
  <w:style w:type="character" w:customStyle="1" w:styleId="WW8Num56z0">
    <w:name w:val="WW8Num56z0"/>
    <w:rsid w:val="002D0A00"/>
    <w:rPr>
      <w:b/>
    </w:rPr>
  </w:style>
  <w:style w:type="character" w:customStyle="1" w:styleId="WW8Num56z1">
    <w:name w:val="WW8Num56z1"/>
    <w:rsid w:val="002D0A00"/>
  </w:style>
  <w:style w:type="character" w:customStyle="1" w:styleId="WW8Num56z2">
    <w:name w:val="WW8Num56z2"/>
    <w:rsid w:val="002D0A00"/>
  </w:style>
  <w:style w:type="character" w:customStyle="1" w:styleId="WW8Num56z3">
    <w:name w:val="WW8Num56z3"/>
    <w:rsid w:val="002D0A00"/>
  </w:style>
  <w:style w:type="character" w:customStyle="1" w:styleId="WW8Num56z4">
    <w:name w:val="WW8Num56z4"/>
    <w:rsid w:val="002D0A00"/>
  </w:style>
  <w:style w:type="character" w:customStyle="1" w:styleId="WW8Num56z5">
    <w:name w:val="WW8Num56z5"/>
    <w:rsid w:val="002D0A00"/>
  </w:style>
  <w:style w:type="character" w:customStyle="1" w:styleId="WW8Num56z6">
    <w:name w:val="WW8Num56z6"/>
    <w:rsid w:val="002D0A00"/>
  </w:style>
  <w:style w:type="character" w:customStyle="1" w:styleId="WW8Num56z7">
    <w:name w:val="WW8Num56z7"/>
    <w:rsid w:val="002D0A00"/>
  </w:style>
  <w:style w:type="character" w:customStyle="1" w:styleId="WW8Num56z8">
    <w:name w:val="WW8Num56z8"/>
    <w:rsid w:val="002D0A00"/>
  </w:style>
  <w:style w:type="character" w:customStyle="1" w:styleId="WW8Num57z0">
    <w:name w:val="WW8Num57z0"/>
    <w:rsid w:val="002D0A00"/>
    <w:rPr>
      <w:rFonts w:cs="Calibri"/>
      <w:bCs/>
      <w:iCs/>
      <w:color w:val="000000"/>
      <w:sz w:val="24"/>
      <w:szCs w:val="24"/>
    </w:rPr>
  </w:style>
  <w:style w:type="character" w:customStyle="1" w:styleId="WW8Num57z1">
    <w:name w:val="WW8Num57z1"/>
    <w:rsid w:val="002D0A00"/>
  </w:style>
  <w:style w:type="character" w:customStyle="1" w:styleId="WW8Num57z2">
    <w:name w:val="WW8Num57z2"/>
    <w:rsid w:val="002D0A00"/>
  </w:style>
  <w:style w:type="character" w:customStyle="1" w:styleId="WW8Num57z3">
    <w:name w:val="WW8Num57z3"/>
    <w:rsid w:val="002D0A00"/>
  </w:style>
  <w:style w:type="character" w:customStyle="1" w:styleId="WW8Num57z4">
    <w:name w:val="WW8Num57z4"/>
    <w:rsid w:val="002D0A00"/>
  </w:style>
  <w:style w:type="character" w:customStyle="1" w:styleId="WW8Num57z5">
    <w:name w:val="WW8Num57z5"/>
    <w:rsid w:val="002D0A00"/>
  </w:style>
  <w:style w:type="character" w:customStyle="1" w:styleId="WW8Num57z6">
    <w:name w:val="WW8Num57z6"/>
    <w:rsid w:val="002D0A00"/>
  </w:style>
  <w:style w:type="character" w:customStyle="1" w:styleId="WW8Num57z7">
    <w:name w:val="WW8Num57z7"/>
    <w:rsid w:val="002D0A00"/>
  </w:style>
  <w:style w:type="character" w:customStyle="1" w:styleId="WW8Num57z8">
    <w:name w:val="WW8Num57z8"/>
    <w:rsid w:val="002D0A00"/>
  </w:style>
  <w:style w:type="character" w:customStyle="1" w:styleId="WW8Num58z0">
    <w:name w:val="WW8Num58z0"/>
    <w:rsid w:val="002D0A00"/>
    <w:rPr>
      <w:rFonts w:cs="Calibri"/>
      <w:sz w:val="24"/>
      <w:szCs w:val="24"/>
    </w:rPr>
  </w:style>
  <w:style w:type="character" w:customStyle="1" w:styleId="WW8Num58z1">
    <w:name w:val="WW8Num58z1"/>
    <w:rsid w:val="002D0A00"/>
  </w:style>
  <w:style w:type="character" w:customStyle="1" w:styleId="WW8Num58z2">
    <w:name w:val="WW8Num58z2"/>
    <w:rsid w:val="002D0A00"/>
  </w:style>
  <w:style w:type="character" w:customStyle="1" w:styleId="WW8Num58z3">
    <w:name w:val="WW8Num58z3"/>
    <w:rsid w:val="002D0A00"/>
  </w:style>
  <w:style w:type="character" w:customStyle="1" w:styleId="WW8Num58z4">
    <w:name w:val="WW8Num58z4"/>
    <w:rsid w:val="002D0A00"/>
  </w:style>
  <w:style w:type="character" w:customStyle="1" w:styleId="WW8Num58z5">
    <w:name w:val="WW8Num58z5"/>
    <w:rsid w:val="002D0A00"/>
  </w:style>
  <w:style w:type="character" w:customStyle="1" w:styleId="WW8Num58z6">
    <w:name w:val="WW8Num58z6"/>
    <w:rsid w:val="002D0A00"/>
  </w:style>
  <w:style w:type="character" w:customStyle="1" w:styleId="WW8Num58z7">
    <w:name w:val="WW8Num58z7"/>
    <w:rsid w:val="002D0A00"/>
  </w:style>
  <w:style w:type="character" w:customStyle="1" w:styleId="WW8Num58z8">
    <w:name w:val="WW8Num58z8"/>
    <w:rsid w:val="002D0A00"/>
  </w:style>
  <w:style w:type="character" w:customStyle="1" w:styleId="WW8Num59z0">
    <w:name w:val="WW8Num59z0"/>
    <w:rsid w:val="002D0A00"/>
  </w:style>
  <w:style w:type="character" w:customStyle="1" w:styleId="WW8Num59z1">
    <w:name w:val="WW8Num59z1"/>
    <w:rsid w:val="002D0A00"/>
  </w:style>
  <w:style w:type="character" w:customStyle="1" w:styleId="WW8Num59z2">
    <w:name w:val="WW8Num59z2"/>
    <w:rsid w:val="002D0A00"/>
  </w:style>
  <w:style w:type="character" w:customStyle="1" w:styleId="WW8Num59z3">
    <w:name w:val="WW8Num59z3"/>
    <w:rsid w:val="002D0A00"/>
  </w:style>
  <w:style w:type="character" w:customStyle="1" w:styleId="WW8Num59z4">
    <w:name w:val="WW8Num59z4"/>
    <w:rsid w:val="002D0A00"/>
  </w:style>
  <w:style w:type="character" w:customStyle="1" w:styleId="WW8Num59z5">
    <w:name w:val="WW8Num59z5"/>
    <w:rsid w:val="002D0A00"/>
  </w:style>
  <w:style w:type="character" w:customStyle="1" w:styleId="WW8Num59z6">
    <w:name w:val="WW8Num59z6"/>
    <w:rsid w:val="002D0A00"/>
  </w:style>
  <w:style w:type="character" w:customStyle="1" w:styleId="WW8Num59z7">
    <w:name w:val="WW8Num59z7"/>
    <w:rsid w:val="002D0A00"/>
  </w:style>
  <w:style w:type="character" w:customStyle="1" w:styleId="WW8Num59z8">
    <w:name w:val="WW8Num59z8"/>
    <w:rsid w:val="002D0A00"/>
  </w:style>
  <w:style w:type="character" w:customStyle="1" w:styleId="WW8Num60z0">
    <w:name w:val="WW8Num60z0"/>
    <w:rsid w:val="002D0A00"/>
    <w:rPr>
      <w:rFonts w:cs="Calibri"/>
      <w:sz w:val="24"/>
      <w:szCs w:val="24"/>
      <w:shd w:val="clear" w:color="auto" w:fill="FF0000"/>
    </w:rPr>
  </w:style>
  <w:style w:type="character" w:customStyle="1" w:styleId="WW8Num60z1">
    <w:name w:val="WW8Num60z1"/>
    <w:rsid w:val="002D0A00"/>
  </w:style>
  <w:style w:type="character" w:customStyle="1" w:styleId="WW8Num60z2">
    <w:name w:val="WW8Num60z2"/>
    <w:rsid w:val="002D0A00"/>
  </w:style>
  <w:style w:type="character" w:customStyle="1" w:styleId="WW8Num60z3">
    <w:name w:val="WW8Num60z3"/>
    <w:rsid w:val="002D0A00"/>
  </w:style>
  <w:style w:type="character" w:customStyle="1" w:styleId="WW8Num60z4">
    <w:name w:val="WW8Num60z4"/>
    <w:rsid w:val="002D0A00"/>
  </w:style>
  <w:style w:type="character" w:customStyle="1" w:styleId="WW8Num60z5">
    <w:name w:val="WW8Num60z5"/>
    <w:rsid w:val="002D0A00"/>
  </w:style>
  <w:style w:type="character" w:customStyle="1" w:styleId="WW8Num60z6">
    <w:name w:val="WW8Num60z6"/>
    <w:rsid w:val="002D0A00"/>
  </w:style>
  <w:style w:type="character" w:customStyle="1" w:styleId="WW8Num60z7">
    <w:name w:val="WW8Num60z7"/>
    <w:rsid w:val="002D0A00"/>
  </w:style>
  <w:style w:type="character" w:customStyle="1" w:styleId="WW8Num60z8">
    <w:name w:val="WW8Num60z8"/>
    <w:rsid w:val="002D0A00"/>
  </w:style>
  <w:style w:type="character" w:customStyle="1" w:styleId="WW8Num61z0">
    <w:name w:val="WW8Num61z0"/>
    <w:rsid w:val="002D0A00"/>
    <w:rPr>
      <w:color w:val="000000"/>
    </w:rPr>
  </w:style>
  <w:style w:type="character" w:customStyle="1" w:styleId="WW8Num61z1">
    <w:name w:val="WW8Num61z1"/>
    <w:rsid w:val="002D0A00"/>
  </w:style>
  <w:style w:type="character" w:customStyle="1" w:styleId="WW8Num61z2">
    <w:name w:val="WW8Num61z2"/>
    <w:rsid w:val="002D0A00"/>
  </w:style>
  <w:style w:type="character" w:customStyle="1" w:styleId="WW8Num61z3">
    <w:name w:val="WW8Num61z3"/>
    <w:rsid w:val="002D0A00"/>
  </w:style>
  <w:style w:type="character" w:customStyle="1" w:styleId="WW8Num61z4">
    <w:name w:val="WW8Num61z4"/>
    <w:rsid w:val="002D0A00"/>
  </w:style>
  <w:style w:type="character" w:customStyle="1" w:styleId="WW8Num61z5">
    <w:name w:val="WW8Num61z5"/>
    <w:rsid w:val="002D0A00"/>
  </w:style>
  <w:style w:type="character" w:customStyle="1" w:styleId="WW8Num61z6">
    <w:name w:val="WW8Num61z6"/>
    <w:rsid w:val="002D0A00"/>
  </w:style>
  <w:style w:type="character" w:customStyle="1" w:styleId="WW8Num61z7">
    <w:name w:val="WW8Num61z7"/>
    <w:rsid w:val="002D0A00"/>
  </w:style>
  <w:style w:type="character" w:customStyle="1" w:styleId="WW8Num61z8">
    <w:name w:val="WW8Num61z8"/>
    <w:rsid w:val="002D0A00"/>
  </w:style>
  <w:style w:type="character" w:customStyle="1" w:styleId="WW8Num62z0">
    <w:name w:val="WW8Num62z0"/>
    <w:rsid w:val="002D0A00"/>
    <w:rPr>
      <w:rFonts w:ascii="Calibri" w:hAnsi="Calibri" w:cs="Calibri"/>
      <w:bCs/>
      <w:iCs/>
    </w:rPr>
  </w:style>
  <w:style w:type="character" w:customStyle="1" w:styleId="WW8Num62z1">
    <w:name w:val="WW8Num62z1"/>
    <w:rsid w:val="002D0A00"/>
  </w:style>
  <w:style w:type="character" w:customStyle="1" w:styleId="WW8Num62z2">
    <w:name w:val="WW8Num62z2"/>
    <w:rsid w:val="002D0A00"/>
  </w:style>
  <w:style w:type="character" w:customStyle="1" w:styleId="WW8Num62z3">
    <w:name w:val="WW8Num62z3"/>
    <w:rsid w:val="002D0A00"/>
  </w:style>
  <w:style w:type="character" w:customStyle="1" w:styleId="WW8Num62z4">
    <w:name w:val="WW8Num62z4"/>
    <w:rsid w:val="002D0A00"/>
  </w:style>
  <w:style w:type="character" w:customStyle="1" w:styleId="WW8Num62z5">
    <w:name w:val="WW8Num62z5"/>
    <w:rsid w:val="002D0A00"/>
  </w:style>
  <w:style w:type="character" w:customStyle="1" w:styleId="WW8Num62z6">
    <w:name w:val="WW8Num62z6"/>
    <w:rsid w:val="002D0A00"/>
  </w:style>
  <w:style w:type="character" w:customStyle="1" w:styleId="WW8Num62z7">
    <w:name w:val="WW8Num62z7"/>
    <w:rsid w:val="002D0A00"/>
  </w:style>
  <w:style w:type="character" w:customStyle="1" w:styleId="WW8Num62z8">
    <w:name w:val="WW8Num62z8"/>
    <w:rsid w:val="002D0A00"/>
  </w:style>
  <w:style w:type="character" w:customStyle="1" w:styleId="WW8Num63z0">
    <w:name w:val="WW8Num63z0"/>
    <w:rsid w:val="002D0A00"/>
    <w:rPr>
      <w:rFonts w:cs="Calibri"/>
      <w:color w:val="00000A"/>
      <w:sz w:val="24"/>
      <w:szCs w:val="24"/>
    </w:rPr>
  </w:style>
  <w:style w:type="character" w:customStyle="1" w:styleId="WW8Num63z1">
    <w:name w:val="WW8Num63z1"/>
    <w:rsid w:val="002D0A00"/>
  </w:style>
  <w:style w:type="character" w:customStyle="1" w:styleId="WW8Num63z2">
    <w:name w:val="WW8Num63z2"/>
    <w:rsid w:val="002D0A00"/>
  </w:style>
  <w:style w:type="character" w:customStyle="1" w:styleId="WW8Num63z3">
    <w:name w:val="WW8Num63z3"/>
    <w:rsid w:val="002D0A00"/>
  </w:style>
  <w:style w:type="character" w:customStyle="1" w:styleId="WW8Num63z4">
    <w:name w:val="WW8Num63z4"/>
    <w:rsid w:val="002D0A00"/>
  </w:style>
  <w:style w:type="character" w:customStyle="1" w:styleId="WW8Num63z5">
    <w:name w:val="WW8Num63z5"/>
    <w:rsid w:val="002D0A00"/>
  </w:style>
  <w:style w:type="character" w:customStyle="1" w:styleId="WW8Num63z6">
    <w:name w:val="WW8Num63z6"/>
    <w:rsid w:val="002D0A00"/>
  </w:style>
  <w:style w:type="character" w:customStyle="1" w:styleId="WW8Num63z7">
    <w:name w:val="WW8Num63z7"/>
    <w:rsid w:val="002D0A00"/>
  </w:style>
  <w:style w:type="character" w:customStyle="1" w:styleId="WW8Num63z8">
    <w:name w:val="WW8Num63z8"/>
    <w:rsid w:val="002D0A00"/>
  </w:style>
  <w:style w:type="character" w:customStyle="1" w:styleId="WW8Num64z0">
    <w:name w:val="WW8Num64z0"/>
    <w:rsid w:val="002D0A00"/>
    <w:rPr>
      <w:rFonts w:cs="Calibri"/>
      <w:b w:val="0"/>
      <w:sz w:val="24"/>
      <w:szCs w:val="24"/>
    </w:rPr>
  </w:style>
  <w:style w:type="character" w:customStyle="1" w:styleId="WW8Num64z1">
    <w:name w:val="WW8Num64z1"/>
    <w:rsid w:val="002D0A00"/>
  </w:style>
  <w:style w:type="character" w:customStyle="1" w:styleId="WW8Num64z2">
    <w:name w:val="WW8Num64z2"/>
    <w:rsid w:val="002D0A00"/>
  </w:style>
  <w:style w:type="character" w:customStyle="1" w:styleId="WW8Num64z3">
    <w:name w:val="WW8Num64z3"/>
    <w:rsid w:val="002D0A00"/>
  </w:style>
  <w:style w:type="character" w:customStyle="1" w:styleId="WW8Num64z4">
    <w:name w:val="WW8Num64z4"/>
    <w:rsid w:val="002D0A00"/>
  </w:style>
  <w:style w:type="character" w:customStyle="1" w:styleId="WW8Num64z5">
    <w:name w:val="WW8Num64z5"/>
    <w:rsid w:val="002D0A00"/>
  </w:style>
  <w:style w:type="character" w:customStyle="1" w:styleId="WW8Num64z6">
    <w:name w:val="WW8Num64z6"/>
    <w:rsid w:val="002D0A00"/>
  </w:style>
  <w:style w:type="character" w:customStyle="1" w:styleId="WW8Num64z7">
    <w:name w:val="WW8Num64z7"/>
    <w:rsid w:val="002D0A00"/>
  </w:style>
  <w:style w:type="character" w:customStyle="1" w:styleId="WW8Num64z8">
    <w:name w:val="WW8Num64z8"/>
    <w:rsid w:val="002D0A00"/>
  </w:style>
  <w:style w:type="character" w:customStyle="1" w:styleId="WW8Num65z0">
    <w:name w:val="WW8Num65z0"/>
    <w:rsid w:val="002D0A00"/>
  </w:style>
  <w:style w:type="character" w:customStyle="1" w:styleId="WW8Num65z1">
    <w:name w:val="WW8Num65z1"/>
    <w:rsid w:val="002D0A00"/>
  </w:style>
  <w:style w:type="character" w:customStyle="1" w:styleId="WW8Num65z2">
    <w:name w:val="WW8Num65z2"/>
    <w:rsid w:val="002D0A00"/>
  </w:style>
  <w:style w:type="character" w:customStyle="1" w:styleId="WW8Num65z3">
    <w:name w:val="WW8Num65z3"/>
    <w:rsid w:val="002D0A00"/>
  </w:style>
  <w:style w:type="character" w:customStyle="1" w:styleId="WW8Num65z4">
    <w:name w:val="WW8Num65z4"/>
    <w:rsid w:val="002D0A00"/>
  </w:style>
  <w:style w:type="character" w:customStyle="1" w:styleId="WW8Num65z5">
    <w:name w:val="WW8Num65z5"/>
    <w:rsid w:val="002D0A00"/>
  </w:style>
  <w:style w:type="character" w:customStyle="1" w:styleId="WW8Num65z6">
    <w:name w:val="WW8Num65z6"/>
    <w:rsid w:val="002D0A00"/>
  </w:style>
  <w:style w:type="character" w:customStyle="1" w:styleId="WW8Num65z7">
    <w:name w:val="WW8Num65z7"/>
    <w:rsid w:val="002D0A00"/>
  </w:style>
  <w:style w:type="character" w:customStyle="1" w:styleId="WW8Num65z8">
    <w:name w:val="WW8Num65z8"/>
    <w:rsid w:val="002D0A00"/>
  </w:style>
  <w:style w:type="character" w:customStyle="1" w:styleId="WW8Num66z0">
    <w:name w:val="WW8Num66z0"/>
    <w:rsid w:val="002D0A00"/>
    <w:rPr>
      <w:rFonts w:ascii="Calibri" w:eastAsia="Times New Roman" w:hAnsi="Calibri" w:cs="Calibri"/>
      <w:b/>
      <w:color w:val="000000"/>
    </w:rPr>
  </w:style>
  <w:style w:type="character" w:customStyle="1" w:styleId="WW8Num66z1">
    <w:name w:val="WW8Num66z1"/>
    <w:rsid w:val="002D0A00"/>
  </w:style>
  <w:style w:type="character" w:customStyle="1" w:styleId="WW8Num66z2">
    <w:name w:val="WW8Num66z2"/>
    <w:rsid w:val="002D0A00"/>
  </w:style>
  <w:style w:type="character" w:customStyle="1" w:styleId="WW8Num66z3">
    <w:name w:val="WW8Num66z3"/>
    <w:rsid w:val="002D0A00"/>
  </w:style>
  <w:style w:type="character" w:customStyle="1" w:styleId="WW8Num66z4">
    <w:name w:val="WW8Num66z4"/>
    <w:rsid w:val="002D0A00"/>
  </w:style>
  <w:style w:type="character" w:customStyle="1" w:styleId="WW8Num66z5">
    <w:name w:val="WW8Num66z5"/>
    <w:rsid w:val="002D0A00"/>
  </w:style>
  <w:style w:type="character" w:customStyle="1" w:styleId="WW8Num66z6">
    <w:name w:val="WW8Num66z6"/>
    <w:rsid w:val="002D0A00"/>
  </w:style>
  <w:style w:type="character" w:customStyle="1" w:styleId="WW8Num66z7">
    <w:name w:val="WW8Num66z7"/>
    <w:rsid w:val="002D0A00"/>
  </w:style>
  <w:style w:type="character" w:customStyle="1" w:styleId="WW8Num66z8">
    <w:name w:val="WW8Num66z8"/>
    <w:rsid w:val="002D0A00"/>
  </w:style>
  <w:style w:type="character" w:customStyle="1" w:styleId="WW8Num67z0">
    <w:name w:val="WW8Num67z0"/>
    <w:rsid w:val="002D0A00"/>
    <w:rPr>
      <w:rFonts w:cs="Calibri"/>
      <w:sz w:val="24"/>
      <w:szCs w:val="24"/>
    </w:rPr>
  </w:style>
  <w:style w:type="character" w:customStyle="1" w:styleId="WW8Num67z1">
    <w:name w:val="WW8Num67z1"/>
    <w:rsid w:val="002D0A00"/>
  </w:style>
  <w:style w:type="character" w:customStyle="1" w:styleId="WW8Num67z2">
    <w:name w:val="WW8Num67z2"/>
    <w:rsid w:val="002D0A00"/>
  </w:style>
  <w:style w:type="character" w:customStyle="1" w:styleId="WW8Num67z3">
    <w:name w:val="WW8Num67z3"/>
    <w:rsid w:val="002D0A00"/>
  </w:style>
  <w:style w:type="character" w:customStyle="1" w:styleId="WW8Num67z4">
    <w:name w:val="WW8Num67z4"/>
    <w:rsid w:val="002D0A00"/>
  </w:style>
  <w:style w:type="character" w:customStyle="1" w:styleId="WW8Num67z5">
    <w:name w:val="WW8Num67z5"/>
    <w:rsid w:val="002D0A00"/>
  </w:style>
  <w:style w:type="character" w:customStyle="1" w:styleId="WW8Num67z6">
    <w:name w:val="WW8Num67z6"/>
    <w:rsid w:val="002D0A00"/>
  </w:style>
  <w:style w:type="character" w:customStyle="1" w:styleId="WW8Num67z7">
    <w:name w:val="WW8Num67z7"/>
    <w:rsid w:val="002D0A00"/>
  </w:style>
  <w:style w:type="character" w:customStyle="1" w:styleId="WW8Num67z8">
    <w:name w:val="WW8Num67z8"/>
    <w:rsid w:val="002D0A00"/>
  </w:style>
  <w:style w:type="character" w:customStyle="1" w:styleId="WW8Num68z0">
    <w:name w:val="WW8Num68z0"/>
    <w:rsid w:val="002D0A00"/>
  </w:style>
  <w:style w:type="character" w:customStyle="1" w:styleId="WW8Num68z1">
    <w:name w:val="WW8Num68z1"/>
    <w:rsid w:val="002D0A00"/>
  </w:style>
  <w:style w:type="character" w:customStyle="1" w:styleId="WW8Num68z2">
    <w:name w:val="WW8Num68z2"/>
    <w:rsid w:val="002D0A00"/>
  </w:style>
  <w:style w:type="character" w:customStyle="1" w:styleId="WW8Num68z3">
    <w:name w:val="WW8Num68z3"/>
    <w:rsid w:val="002D0A00"/>
  </w:style>
  <w:style w:type="character" w:customStyle="1" w:styleId="WW8Num68z4">
    <w:name w:val="WW8Num68z4"/>
    <w:rsid w:val="002D0A00"/>
  </w:style>
  <w:style w:type="character" w:customStyle="1" w:styleId="WW8Num68z5">
    <w:name w:val="WW8Num68z5"/>
    <w:rsid w:val="002D0A00"/>
  </w:style>
  <w:style w:type="character" w:customStyle="1" w:styleId="WW8Num68z6">
    <w:name w:val="WW8Num68z6"/>
    <w:rsid w:val="002D0A00"/>
  </w:style>
  <w:style w:type="character" w:customStyle="1" w:styleId="WW8Num68z7">
    <w:name w:val="WW8Num68z7"/>
    <w:rsid w:val="002D0A00"/>
  </w:style>
  <w:style w:type="character" w:customStyle="1" w:styleId="WW8Num68z8">
    <w:name w:val="WW8Num68z8"/>
    <w:rsid w:val="002D0A00"/>
  </w:style>
  <w:style w:type="character" w:customStyle="1" w:styleId="WW8Num69z0">
    <w:name w:val="WW8Num69z0"/>
    <w:rsid w:val="002D0A00"/>
    <w:rPr>
      <w:color w:val="00000A"/>
    </w:rPr>
  </w:style>
  <w:style w:type="character" w:customStyle="1" w:styleId="WW8Num69z1">
    <w:name w:val="WW8Num69z1"/>
    <w:rsid w:val="002D0A00"/>
    <w:rPr>
      <w:rFonts w:ascii="Courier New" w:hAnsi="Courier New" w:cs="Courier New"/>
    </w:rPr>
  </w:style>
  <w:style w:type="character" w:customStyle="1" w:styleId="WW8Num69z2">
    <w:name w:val="WW8Num69z2"/>
    <w:rsid w:val="002D0A00"/>
    <w:rPr>
      <w:rFonts w:ascii="Wingdings" w:hAnsi="Wingdings" w:cs="Wingdings"/>
    </w:rPr>
  </w:style>
  <w:style w:type="character" w:customStyle="1" w:styleId="WW8Num69z3">
    <w:name w:val="WW8Num69z3"/>
    <w:rsid w:val="002D0A00"/>
    <w:rPr>
      <w:rFonts w:ascii="Symbol" w:hAnsi="Symbol" w:cs="Symbol"/>
    </w:rPr>
  </w:style>
  <w:style w:type="character" w:customStyle="1" w:styleId="WW8Num70z0">
    <w:name w:val="WW8Num70z0"/>
    <w:rsid w:val="002D0A00"/>
    <w:rPr>
      <w:rFonts w:ascii="Verdana" w:hAnsi="Verdana" w:cs="Verdana"/>
      <w:color w:val="00000A"/>
      <w:sz w:val="20"/>
      <w:szCs w:val="20"/>
      <w:shd w:val="clear" w:color="auto" w:fill="FFFF00"/>
    </w:rPr>
  </w:style>
  <w:style w:type="character" w:customStyle="1" w:styleId="WW8Num70z1">
    <w:name w:val="WW8Num70z1"/>
    <w:rsid w:val="002D0A00"/>
  </w:style>
  <w:style w:type="character" w:customStyle="1" w:styleId="WW8Num70z2">
    <w:name w:val="WW8Num70z2"/>
    <w:rsid w:val="002D0A00"/>
  </w:style>
  <w:style w:type="character" w:customStyle="1" w:styleId="WW8Num70z3">
    <w:name w:val="WW8Num70z3"/>
    <w:rsid w:val="002D0A00"/>
  </w:style>
  <w:style w:type="character" w:customStyle="1" w:styleId="WW8Num70z4">
    <w:name w:val="WW8Num70z4"/>
    <w:rsid w:val="002D0A00"/>
  </w:style>
  <w:style w:type="character" w:customStyle="1" w:styleId="WW8Num70z5">
    <w:name w:val="WW8Num70z5"/>
    <w:rsid w:val="002D0A00"/>
  </w:style>
  <w:style w:type="character" w:customStyle="1" w:styleId="WW8Num70z6">
    <w:name w:val="WW8Num70z6"/>
    <w:rsid w:val="002D0A00"/>
  </w:style>
  <w:style w:type="character" w:customStyle="1" w:styleId="WW8Num70z7">
    <w:name w:val="WW8Num70z7"/>
    <w:rsid w:val="002D0A00"/>
  </w:style>
  <w:style w:type="character" w:customStyle="1" w:styleId="WW8Num70z8">
    <w:name w:val="WW8Num70z8"/>
    <w:rsid w:val="002D0A00"/>
  </w:style>
  <w:style w:type="character" w:customStyle="1" w:styleId="WW8Num71z0">
    <w:name w:val="WW8Num71z0"/>
    <w:rsid w:val="002D0A00"/>
  </w:style>
  <w:style w:type="character" w:customStyle="1" w:styleId="WW8Num71z1">
    <w:name w:val="WW8Num71z1"/>
    <w:rsid w:val="002D0A00"/>
  </w:style>
  <w:style w:type="character" w:customStyle="1" w:styleId="WW8Num71z2">
    <w:name w:val="WW8Num71z2"/>
    <w:rsid w:val="002D0A00"/>
  </w:style>
  <w:style w:type="character" w:customStyle="1" w:styleId="WW8Num71z3">
    <w:name w:val="WW8Num71z3"/>
    <w:rsid w:val="002D0A00"/>
  </w:style>
  <w:style w:type="character" w:customStyle="1" w:styleId="WW8Num71z4">
    <w:name w:val="WW8Num71z4"/>
    <w:rsid w:val="002D0A00"/>
  </w:style>
  <w:style w:type="character" w:customStyle="1" w:styleId="WW8Num71z5">
    <w:name w:val="WW8Num71z5"/>
    <w:rsid w:val="002D0A00"/>
  </w:style>
  <w:style w:type="character" w:customStyle="1" w:styleId="WW8Num71z6">
    <w:name w:val="WW8Num71z6"/>
    <w:rsid w:val="002D0A00"/>
  </w:style>
  <w:style w:type="character" w:customStyle="1" w:styleId="WW8Num71z7">
    <w:name w:val="WW8Num71z7"/>
    <w:rsid w:val="002D0A00"/>
  </w:style>
  <w:style w:type="character" w:customStyle="1" w:styleId="WW8Num71z8">
    <w:name w:val="WW8Num71z8"/>
    <w:rsid w:val="002D0A00"/>
  </w:style>
  <w:style w:type="character" w:customStyle="1" w:styleId="WW8Num72z0">
    <w:name w:val="WW8Num72z0"/>
    <w:rsid w:val="002D0A00"/>
    <w:rPr>
      <w:rFonts w:ascii="Calibri" w:eastAsia="Times New Roman" w:hAnsi="Calibri" w:cs="Calibri"/>
    </w:rPr>
  </w:style>
  <w:style w:type="character" w:customStyle="1" w:styleId="WW8Num72z1">
    <w:name w:val="WW8Num72z1"/>
    <w:rsid w:val="002D0A00"/>
  </w:style>
  <w:style w:type="character" w:customStyle="1" w:styleId="WW8Num72z2">
    <w:name w:val="WW8Num72z2"/>
    <w:rsid w:val="002D0A00"/>
  </w:style>
  <w:style w:type="character" w:customStyle="1" w:styleId="WW8Num72z3">
    <w:name w:val="WW8Num72z3"/>
    <w:rsid w:val="002D0A00"/>
  </w:style>
  <w:style w:type="character" w:customStyle="1" w:styleId="WW8Num72z4">
    <w:name w:val="WW8Num72z4"/>
    <w:rsid w:val="002D0A00"/>
  </w:style>
  <w:style w:type="character" w:customStyle="1" w:styleId="WW8Num72z5">
    <w:name w:val="WW8Num72z5"/>
    <w:rsid w:val="002D0A00"/>
  </w:style>
  <w:style w:type="character" w:customStyle="1" w:styleId="WW8Num72z6">
    <w:name w:val="WW8Num72z6"/>
    <w:rsid w:val="002D0A00"/>
  </w:style>
  <w:style w:type="character" w:customStyle="1" w:styleId="WW8Num72z7">
    <w:name w:val="WW8Num72z7"/>
    <w:rsid w:val="002D0A00"/>
  </w:style>
  <w:style w:type="character" w:customStyle="1" w:styleId="WW8Num72z8">
    <w:name w:val="WW8Num72z8"/>
    <w:rsid w:val="002D0A00"/>
  </w:style>
  <w:style w:type="character" w:customStyle="1" w:styleId="WW8Num73z0">
    <w:name w:val="WW8Num73z0"/>
    <w:rsid w:val="002D0A00"/>
    <w:rPr>
      <w:b w:val="0"/>
    </w:rPr>
  </w:style>
  <w:style w:type="character" w:customStyle="1" w:styleId="WW8Num73z1">
    <w:name w:val="WW8Num73z1"/>
    <w:rsid w:val="002D0A00"/>
  </w:style>
  <w:style w:type="character" w:customStyle="1" w:styleId="WW8Num73z2">
    <w:name w:val="WW8Num73z2"/>
    <w:rsid w:val="002D0A00"/>
  </w:style>
  <w:style w:type="character" w:customStyle="1" w:styleId="WW8Num73z3">
    <w:name w:val="WW8Num73z3"/>
    <w:rsid w:val="002D0A00"/>
  </w:style>
  <w:style w:type="character" w:customStyle="1" w:styleId="WW8Num73z4">
    <w:name w:val="WW8Num73z4"/>
    <w:rsid w:val="002D0A00"/>
  </w:style>
  <w:style w:type="character" w:customStyle="1" w:styleId="WW8Num73z5">
    <w:name w:val="WW8Num73z5"/>
    <w:rsid w:val="002D0A00"/>
  </w:style>
  <w:style w:type="character" w:customStyle="1" w:styleId="WW8Num73z6">
    <w:name w:val="WW8Num73z6"/>
    <w:rsid w:val="002D0A00"/>
  </w:style>
  <w:style w:type="character" w:customStyle="1" w:styleId="WW8Num73z7">
    <w:name w:val="WW8Num73z7"/>
    <w:rsid w:val="002D0A00"/>
  </w:style>
  <w:style w:type="character" w:customStyle="1" w:styleId="WW8Num73z8">
    <w:name w:val="WW8Num73z8"/>
    <w:rsid w:val="002D0A00"/>
  </w:style>
  <w:style w:type="character" w:customStyle="1" w:styleId="WW8Num74z0">
    <w:name w:val="WW8Num74z0"/>
    <w:rsid w:val="002D0A00"/>
    <w:rPr>
      <w:rFonts w:hint="default"/>
      <w:vanish/>
    </w:rPr>
  </w:style>
  <w:style w:type="character" w:customStyle="1" w:styleId="WW8Num75z0">
    <w:name w:val="WW8Num75z0"/>
    <w:rsid w:val="002D0A00"/>
    <w:rPr>
      <w:rFonts w:hint="default"/>
      <w:color w:val="00000A"/>
      <w:shd w:val="clear" w:color="auto" w:fill="00FFFF"/>
    </w:rPr>
  </w:style>
  <w:style w:type="character" w:customStyle="1" w:styleId="WW8Num75z1">
    <w:name w:val="WW8Num75z1"/>
    <w:rsid w:val="002D0A00"/>
    <w:rPr>
      <w:rFonts w:hint="default"/>
    </w:rPr>
  </w:style>
  <w:style w:type="character" w:customStyle="1" w:styleId="WW8Num76z0">
    <w:name w:val="WW8Num76z0"/>
    <w:rsid w:val="002D0A00"/>
  </w:style>
  <w:style w:type="character" w:customStyle="1" w:styleId="WW8Num76z1">
    <w:name w:val="WW8Num76z1"/>
    <w:rsid w:val="002D0A00"/>
  </w:style>
  <w:style w:type="character" w:customStyle="1" w:styleId="WW8Num76z2">
    <w:name w:val="WW8Num76z2"/>
    <w:rsid w:val="002D0A00"/>
  </w:style>
  <w:style w:type="character" w:customStyle="1" w:styleId="WW8Num76z3">
    <w:name w:val="WW8Num76z3"/>
    <w:rsid w:val="002D0A00"/>
  </w:style>
  <w:style w:type="character" w:customStyle="1" w:styleId="WW8Num76z4">
    <w:name w:val="WW8Num76z4"/>
    <w:rsid w:val="002D0A00"/>
  </w:style>
  <w:style w:type="character" w:customStyle="1" w:styleId="WW8Num76z5">
    <w:name w:val="WW8Num76z5"/>
    <w:rsid w:val="002D0A00"/>
  </w:style>
  <w:style w:type="character" w:customStyle="1" w:styleId="WW8Num76z6">
    <w:name w:val="WW8Num76z6"/>
    <w:rsid w:val="002D0A00"/>
  </w:style>
  <w:style w:type="character" w:customStyle="1" w:styleId="WW8Num76z7">
    <w:name w:val="WW8Num76z7"/>
    <w:rsid w:val="002D0A00"/>
  </w:style>
  <w:style w:type="character" w:customStyle="1" w:styleId="WW8Num76z8">
    <w:name w:val="WW8Num76z8"/>
    <w:rsid w:val="002D0A00"/>
  </w:style>
  <w:style w:type="character" w:customStyle="1" w:styleId="WW8Num77z0">
    <w:name w:val="WW8Num77z0"/>
    <w:rsid w:val="002D0A00"/>
    <w:rPr>
      <w:rFonts w:hint="default"/>
    </w:rPr>
  </w:style>
  <w:style w:type="character" w:customStyle="1" w:styleId="WW8Num78z0">
    <w:name w:val="WW8Num78z0"/>
    <w:rsid w:val="002D0A00"/>
    <w:rPr>
      <w:rFonts w:ascii="Calibri" w:hAnsi="Calibri" w:cs="Calibri" w:hint="default"/>
      <w:b w:val="0"/>
      <w:strike w:val="0"/>
      <w:dstrike w:val="0"/>
    </w:rPr>
  </w:style>
  <w:style w:type="character" w:customStyle="1" w:styleId="WW8Num78z1">
    <w:name w:val="WW8Num78z1"/>
    <w:rsid w:val="002D0A00"/>
    <w:rPr>
      <w:rFonts w:hint="default"/>
    </w:rPr>
  </w:style>
  <w:style w:type="character" w:customStyle="1" w:styleId="WW8Num79z0">
    <w:name w:val="WW8Num79z0"/>
    <w:rsid w:val="002D0A00"/>
    <w:rPr>
      <w:rFonts w:ascii="Calibri" w:hAnsi="Calibri" w:cs="Calibri" w:hint="default"/>
    </w:rPr>
  </w:style>
  <w:style w:type="character" w:customStyle="1" w:styleId="WW8Num79z1">
    <w:name w:val="WW8Num79z1"/>
    <w:rsid w:val="002D0A00"/>
  </w:style>
  <w:style w:type="character" w:customStyle="1" w:styleId="WW8Num79z2">
    <w:name w:val="WW8Num79z2"/>
    <w:rsid w:val="002D0A00"/>
  </w:style>
  <w:style w:type="character" w:customStyle="1" w:styleId="WW8Num79z3">
    <w:name w:val="WW8Num79z3"/>
    <w:rsid w:val="002D0A00"/>
  </w:style>
  <w:style w:type="character" w:customStyle="1" w:styleId="WW8Num79z4">
    <w:name w:val="WW8Num79z4"/>
    <w:rsid w:val="002D0A00"/>
  </w:style>
  <w:style w:type="character" w:customStyle="1" w:styleId="WW8Num79z5">
    <w:name w:val="WW8Num79z5"/>
    <w:rsid w:val="002D0A00"/>
  </w:style>
  <w:style w:type="character" w:customStyle="1" w:styleId="WW8Num79z6">
    <w:name w:val="WW8Num79z6"/>
    <w:rsid w:val="002D0A00"/>
  </w:style>
  <w:style w:type="character" w:customStyle="1" w:styleId="WW8Num79z7">
    <w:name w:val="WW8Num79z7"/>
    <w:rsid w:val="002D0A00"/>
  </w:style>
  <w:style w:type="character" w:customStyle="1" w:styleId="WW8Num79z8">
    <w:name w:val="WW8Num79z8"/>
    <w:rsid w:val="002D0A00"/>
  </w:style>
  <w:style w:type="character" w:customStyle="1" w:styleId="Domylnaczcionkaakapitu1">
    <w:name w:val="Domyślna czcionka akapitu1"/>
    <w:rsid w:val="002D0A00"/>
  </w:style>
  <w:style w:type="character" w:customStyle="1" w:styleId="Domylnaczcionkaakapitu2">
    <w:name w:val="Domyślna czcionka akapitu2"/>
    <w:rsid w:val="002D0A00"/>
  </w:style>
  <w:style w:type="character" w:customStyle="1" w:styleId="Symbolewypunktowania">
    <w:name w:val="Symbole wypunktowania"/>
    <w:rsid w:val="002D0A00"/>
    <w:rPr>
      <w:rFonts w:ascii="StarSymbol" w:eastAsia="StarSymbol" w:hAnsi="StarSymbol" w:cs="Wingdings"/>
      <w:sz w:val="18"/>
      <w:szCs w:val="18"/>
    </w:rPr>
  </w:style>
  <w:style w:type="character" w:customStyle="1" w:styleId="Numerstrony1">
    <w:name w:val="Numer strony1"/>
    <w:basedOn w:val="Domylnaczcionkaakapitu2"/>
    <w:rsid w:val="002D0A00"/>
  </w:style>
  <w:style w:type="character" w:customStyle="1" w:styleId="TekstdymkaZnak">
    <w:name w:val="Tekst dymka Znak"/>
    <w:uiPriority w:val="99"/>
    <w:rsid w:val="002D0A00"/>
    <w:rPr>
      <w:rFonts w:ascii="Tahoma" w:eastAsia="Lucida Sans Unicode" w:hAnsi="Tahoma" w:cs="Tahoma"/>
      <w:sz w:val="16"/>
      <w:szCs w:val="16"/>
    </w:rPr>
  </w:style>
  <w:style w:type="character" w:customStyle="1" w:styleId="Odwoaniedokomentarza1">
    <w:name w:val="Odwołanie do komentarza1"/>
    <w:rsid w:val="002D0A00"/>
    <w:rPr>
      <w:sz w:val="16"/>
      <w:szCs w:val="16"/>
    </w:rPr>
  </w:style>
  <w:style w:type="character" w:customStyle="1" w:styleId="TekstkomentarzaZnak">
    <w:name w:val="Tekst komentarza Znak"/>
    <w:rsid w:val="002D0A00"/>
    <w:rPr>
      <w:rFonts w:eastAsia="Lucida Sans Unicode"/>
    </w:rPr>
  </w:style>
  <w:style w:type="character" w:customStyle="1" w:styleId="TematkomentarzaZnak">
    <w:name w:val="Temat komentarza Znak"/>
    <w:rsid w:val="002D0A00"/>
    <w:rPr>
      <w:rFonts w:eastAsia="Lucida Sans Unicode"/>
      <w:b/>
      <w:bCs/>
    </w:rPr>
  </w:style>
  <w:style w:type="character" w:customStyle="1" w:styleId="cpvdrzewo5">
    <w:name w:val="cpv_drzewo_5"/>
    <w:basedOn w:val="Domylnaczcionkaakapitu2"/>
    <w:rsid w:val="002D0A00"/>
  </w:style>
  <w:style w:type="character" w:customStyle="1" w:styleId="TekstpodstawowyZnak">
    <w:name w:val="Tekst podstawowy Znak"/>
    <w:rsid w:val="002D0A00"/>
    <w:rPr>
      <w:rFonts w:eastAsia="Lucida Sans Unicode"/>
      <w:sz w:val="24"/>
      <w:szCs w:val="24"/>
    </w:rPr>
  </w:style>
  <w:style w:type="character" w:customStyle="1" w:styleId="Tekstpodstawowy2Znak">
    <w:name w:val="Tekst podstawowy 2 Znak"/>
    <w:rsid w:val="002D0A00"/>
    <w:rPr>
      <w:rFonts w:eastAsia="Arial Unicode MS"/>
      <w:sz w:val="24"/>
      <w:szCs w:val="24"/>
    </w:rPr>
  </w:style>
  <w:style w:type="character" w:customStyle="1" w:styleId="Tekstpodstawowy3Znak">
    <w:name w:val="Tekst podstawowy 3 Znak"/>
    <w:rsid w:val="002D0A00"/>
    <w:rPr>
      <w:rFonts w:eastAsia="Lucida Sans Unicode"/>
      <w:b/>
      <w:szCs w:val="24"/>
    </w:rPr>
  </w:style>
  <w:style w:type="character" w:customStyle="1" w:styleId="StopkaZnak">
    <w:name w:val="Stopka Znak"/>
    <w:rsid w:val="002D0A00"/>
    <w:rPr>
      <w:rFonts w:eastAsia="Lucida Sans Unicode"/>
      <w:sz w:val="24"/>
      <w:szCs w:val="24"/>
    </w:rPr>
  </w:style>
  <w:style w:type="character" w:styleId="Hipercze">
    <w:name w:val="Hyperlink"/>
    <w:rsid w:val="002D0A00"/>
    <w:rPr>
      <w:color w:val="0000FF"/>
      <w:u w:val="single"/>
    </w:rPr>
  </w:style>
  <w:style w:type="character" w:styleId="Pogrubienie">
    <w:name w:val="Strong"/>
    <w:qFormat/>
    <w:rsid w:val="001528F3"/>
    <w:rPr>
      <w:b/>
      <w:bCs/>
    </w:rPr>
  </w:style>
  <w:style w:type="character" w:customStyle="1" w:styleId="UyteHipercze1">
    <w:name w:val="UżyteHiperłącze1"/>
    <w:rsid w:val="002D0A00"/>
    <w:rPr>
      <w:color w:val="800080"/>
      <w:u w:val="single"/>
    </w:rPr>
  </w:style>
  <w:style w:type="character" w:customStyle="1" w:styleId="ListLabel1">
    <w:name w:val="ListLabel 1"/>
    <w:rsid w:val="002D0A00"/>
    <w:rPr>
      <w:b/>
      <w:i w:val="0"/>
    </w:rPr>
  </w:style>
  <w:style w:type="character" w:customStyle="1" w:styleId="ListLabel2">
    <w:name w:val="ListLabel 2"/>
    <w:rsid w:val="002D0A00"/>
    <w:rPr>
      <w:b w:val="0"/>
    </w:rPr>
  </w:style>
  <w:style w:type="character" w:customStyle="1" w:styleId="ListLabel3">
    <w:name w:val="ListLabel 3"/>
    <w:rsid w:val="002D0A00"/>
    <w:rPr>
      <w:b w:val="0"/>
      <w:i w:val="0"/>
    </w:rPr>
  </w:style>
  <w:style w:type="character" w:customStyle="1" w:styleId="ListLabel4">
    <w:name w:val="ListLabel 4"/>
    <w:rsid w:val="002D0A00"/>
    <w:rPr>
      <w:b/>
      <w:sz w:val="28"/>
      <w:szCs w:val="28"/>
    </w:rPr>
  </w:style>
  <w:style w:type="character" w:customStyle="1" w:styleId="ListLabel5">
    <w:name w:val="ListLabel 5"/>
    <w:rsid w:val="002D0A00"/>
    <w:rPr>
      <w:rFonts w:cs="Courier New"/>
    </w:rPr>
  </w:style>
  <w:style w:type="character" w:customStyle="1" w:styleId="ListLabel6">
    <w:name w:val="ListLabel 6"/>
    <w:rsid w:val="002D0A00"/>
    <w:rPr>
      <w:color w:val="00000A"/>
    </w:rPr>
  </w:style>
  <w:style w:type="character" w:customStyle="1" w:styleId="TekstdymkaZnak1">
    <w:name w:val="Tekst dymka Znak1"/>
    <w:rsid w:val="002D0A00"/>
    <w:rPr>
      <w:rFonts w:ascii="Segoe UI" w:eastAsia="Lucida Sans Unicode" w:hAnsi="Segoe UI" w:cs="Segoe UI"/>
      <w:sz w:val="18"/>
      <w:szCs w:val="18"/>
    </w:rPr>
  </w:style>
  <w:style w:type="character" w:customStyle="1" w:styleId="TekstprzypisudolnegoZnak">
    <w:name w:val="Tekst przypisu dolnego Znak"/>
    <w:rsid w:val="002D0A00"/>
    <w:rPr>
      <w:rFonts w:eastAsia="Lucida Sans Unicode"/>
    </w:rPr>
  </w:style>
  <w:style w:type="character" w:customStyle="1" w:styleId="Znakiprzypiswdolnych">
    <w:name w:val="Znaki przypisów dolnych"/>
    <w:rsid w:val="002D0A00"/>
    <w:rPr>
      <w:vertAlign w:val="superscript"/>
    </w:rPr>
  </w:style>
  <w:style w:type="character" w:customStyle="1" w:styleId="Znakinumeracji">
    <w:name w:val="Znaki numeracji"/>
    <w:rsid w:val="002D0A00"/>
  </w:style>
  <w:style w:type="paragraph" w:customStyle="1" w:styleId="Nagwek20">
    <w:name w:val="Nagłówek2"/>
    <w:basedOn w:val="Normalny"/>
    <w:next w:val="Tekstpodstawowy"/>
    <w:rsid w:val="002D0A0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Lista">
    <w:name w:val="List"/>
    <w:basedOn w:val="Tekstpodstawowy"/>
    <w:rsid w:val="002D0A00"/>
    <w:rPr>
      <w:rFonts w:cs="Wingdings"/>
    </w:rPr>
  </w:style>
  <w:style w:type="paragraph" w:customStyle="1" w:styleId="Podpis2">
    <w:name w:val="Podpis2"/>
    <w:basedOn w:val="Normalny"/>
    <w:rsid w:val="002D0A00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2D0A00"/>
    <w:pPr>
      <w:suppressLineNumbers/>
    </w:pPr>
    <w:rPr>
      <w:rFonts w:cs="Wingdings"/>
    </w:rPr>
  </w:style>
  <w:style w:type="paragraph" w:customStyle="1" w:styleId="Nagwek10">
    <w:name w:val="Nagłówek1"/>
    <w:basedOn w:val="Normalny"/>
    <w:next w:val="Tekstpodstawowy"/>
    <w:rsid w:val="002D0A0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rsid w:val="002D0A00"/>
    <w:pPr>
      <w:suppressLineNumbers/>
      <w:spacing w:before="120" w:after="120"/>
    </w:pPr>
    <w:rPr>
      <w:rFonts w:cs="Wingdings"/>
      <w:i/>
      <w:iCs/>
    </w:rPr>
  </w:style>
  <w:style w:type="paragraph" w:styleId="Nagwek">
    <w:name w:val="header"/>
    <w:basedOn w:val="Normalny"/>
    <w:link w:val="NagwekZnak"/>
    <w:uiPriority w:val="99"/>
    <w:rsid w:val="002D0A00"/>
    <w:pPr>
      <w:suppressLineNumbers/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7637D"/>
    <w:rPr>
      <w:sz w:val="24"/>
      <w:szCs w:val="24"/>
      <w:lang w:eastAsia="ar-SA"/>
    </w:rPr>
  </w:style>
  <w:style w:type="paragraph" w:styleId="Tekstpodstawowywcity">
    <w:name w:val="Body Text Indent"/>
    <w:basedOn w:val="Normalny"/>
    <w:rsid w:val="002D0A00"/>
    <w:pPr>
      <w:spacing w:line="360" w:lineRule="auto"/>
      <w:ind w:left="1080" w:hanging="1080"/>
      <w:jc w:val="both"/>
    </w:pPr>
  </w:style>
  <w:style w:type="paragraph" w:styleId="Stopka">
    <w:name w:val="footer"/>
    <w:basedOn w:val="Normalny"/>
    <w:rsid w:val="002D0A00"/>
    <w:pPr>
      <w:suppressLineNumbers/>
      <w:tabs>
        <w:tab w:val="center" w:pos="4536"/>
        <w:tab w:val="right" w:pos="9072"/>
      </w:tabs>
    </w:pPr>
  </w:style>
  <w:style w:type="paragraph" w:customStyle="1" w:styleId="Tekstpodstawowywcity31">
    <w:name w:val="Tekst podstawowy wcięty 31"/>
    <w:basedOn w:val="Normalny"/>
    <w:rsid w:val="002D0A00"/>
    <w:pPr>
      <w:tabs>
        <w:tab w:val="left" w:pos="484"/>
      </w:tabs>
      <w:spacing w:line="360" w:lineRule="auto"/>
      <w:ind w:left="484"/>
      <w:jc w:val="both"/>
    </w:pPr>
    <w:rPr>
      <w:rFonts w:eastAsia="Times New Roman"/>
      <w:color w:val="000000"/>
    </w:rPr>
  </w:style>
  <w:style w:type="paragraph" w:customStyle="1" w:styleId="DefinitionTerm">
    <w:name w:val="Definition Term"/>
    <w:basedOn w:val="Normalny"/>
    <w:rsid w:val="002D0A00"/>
  </w:style>
  <w:style w:type="paragraph" w:customStyle="1" w:styleId="Tekstpodstawowy31">
    <w:name w:val="Tekst podstawowy 31"/>
    <w:basedOn w:val="Normalny"/>
    <w:rsid w:val="002D0A00"/>
    <w:pPr>
      <w:spacing w:line="360" w:lineRule="auto"/>
      <w:jc w:val="center"/>
    </w:pPr>
    <w:rPr>
      <w:b/>
      <w:sz w:val="20"/>
    </w:rPr>
  </w:style>
  <w:style w:type="paragraph" w:customStyle="1" w:styleId="Tekstpodstawowy21">
    <w:name w:val="Tekst podstawowy 21"/>
    <w:basedOn w:val="Normalny"/>
    <w:rsid w:val="002D0A00"/>
    <w:pPr>
      <w:jc w:val="both"/>
    </w:pPr>
    <w:rPr>
      <w:rFonts w:eastAsia="Arial Unicode MS"/>
    </w:rPr>
  </w:style>
  <w:style w:type="paragraph" w:customStyle="1" w:styleId="Tekstpodstawowywcity21">
    <w:name w:val="Tekst podstawowy wcięty 21"/>
    <w:basedOn w:val="Normalny"/>
    <w:rsid w:val="002D0A00"/>
    <w:pPr>
      <w:tabs>
        <w:tab w:val="left" w:pos="431"/>
      </w:tabs>
      <w:spacing w:line="360" w:lineRule="auto"/>
      <w:ind w:left="360"/>
      <w:jc w:val="both"/>
    </w:pPr>
    <w:rPr>
      <w:rFonts w:eastAsia="Times New Roman"/>
      <w:color w:val="000000"/>
    </w:rPr>
  </w:style>
  <w:style w:type="paragraph" w:styleId="Spistreci4">
    <w:name w:val="toc 4"/>
    <w:basedOn w:val="Normalny"/>
    <w:rsid w:val="002D0A00"/>
    <w:pPr>
      <w:tabs>
        <w:tab w:val="left" w:pos="431"/>
      </w:tabs>
      <w:ind w:left="849"/>
      <w:jc w:val="both"/>
    </w:pPr>
    <w:rPr>
      <w:rFonts w:ascii="Calibri" w:hAnsi="Calibri" w:cs="Calibri"/>
      <w:b/>
      <w:sz w:val="32"/>
      <w:szCs w:val="32"/>
    </w:rPr>
  </w:style>
  <w:style w:type="paragraph" w:customStyle="1" w:styleId="Tekstblokowy1">
    <w:name w:val="Tekst blokowy1"/>
    <w:basedOn w:val="Normalny"/>
    <w:rsid w:val="002D0A00"/>
    <w:pPr>
      <w:widowControl/>
      <w:suppressAutoHyphens w:val="0"/>
      <w:spacing w:line="240" w:lineRule="atLeast"/>
    </w:pPr>
    <w:rPr>
      <w:rFonts w:ascii="Arial" w:eastAsia="Times New Roman" w:hAnsi="Arial" w:cs="Arial"/>
      <w:color w:val="FF0000"/>
      <w:sz w:val="20"/>
    </w:rPr>
  </w:style>
  <w:style w:type="paragraph" w:customStyle="1" w:styleId="Akapitzlist1">
    <w:name w:val="Akapit z listą1"/>
    <w:basedOn w:val="Normalny"/>
    <w:rsid w:val="002D0A00"/>
    <w:pPr>
      <w:widowControl/>
      <w:suppressAutoHyphens w:val="0"/>
      <w:spacing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Tekstdymka1">
    <w:name w:val="Tekst dymka1"/>
    <w:basedOn w:val="Normalny"/>
    <w:rsid w:val="002D0A00"/>
    <w:rPr>
      <w:rFonts w:ascii="Tahoma" w:hAnsi="Tahoma" w:cs="Tahoma"/>
      <w:sz w:val="16"/>
      <w:szCs w:val="16"/>
    </w:rPr>
  </w:style>
  <w:style w:type="paragraph" w:customStyle="1" w:styleId="Tekstkomentarza1">
    <w:name w:val="Tekst komentarza1"/>
    <w:basedOn w:val="Normalny"/>
    <w:rsid w:val="002D0A00"/>
    <w:rPr>
      <w:sz w:val="20"/>
      <w:szCs w:val="20"/>
    </w:rPr>
  </w:style>
  <w:style w:type="paragraph" w:customStyle="1" w:styleId="Tematkomentarza1">
    <w:name w:val="Temat komentarza1"/>
    <w:basedOn w:val="Tekstkomentarza1"/>
    <w:rsid w:val="002D0A00"/>
    <w:rPr>
      <w:b/>
      <w:bCs/>
    </w:rPr>
  </w:style>
  <w:style w:type="paragraph" w:customStyle="1" w:styleId="Default">
    <w:name w:val="Default"/>
    <w:rsid w:val="002D0A00"/>
    <w:pPr>
      <w:suppressAutoHyphens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zwykl">
    <w:name w:val="zwykl"/>
    <w:basedOn w:val="Normalny"/>
    <w:rsid w:val="002D0A00"/>
    <w:pPr>
      <w:widowControl/>
      <w:suppressAutoHyphens w:val="0"/>
      <w:spacing w:before="100" w:after="100"/>
    </w:pPr>
    <w:rPr>
      <w:rFonts w:eastAsia="Times New Roman"/>
    </w:rPr>
  </w:style>
  <w:style w:type="paragraph" w:customStyle="1" w:styleId="Bezodstpw1">
    <w:name w:val="Bez odstępów1"/>
    <w:rsid w:val="002D0A00"/>
    <w:pPr>
      <w:widowControl w:val="0"/>
      <w:suppressAutoHyphens/>
    </w:pPr>
    <w:rPr>
      <w:sz w:val="24"/>
      <w:szCs w:val="24"/>
      <w:lang w:eastAsia="ar-SA"/>
    </w:rPr>
  </w:style>
  <w:style w:type="paragraph" w:customStyle="1" w:styleId="Normalny1">
    <w:name w:val="Normalny1"/>
    <w:rsid w:val="002D0A00"/>
    <w:pPr>
      <w:suppressAutoHyphens/>
      <w:spacing w:after="200"/>
    </w:pPr>
    <w:rPr>
      <w:rFonts w:ascii="Calibri" w:hAnsi="Calibri" w:cs="Calibri"/>
      <w:color w:val="00000A"/>
      <w:kern w:val="1"/>
      <w:lang w:eastAsia="ar-SA"/>
    </w:rPr>
  </w:style>
  <w:style w:type="paragraph" w:customStyle="1" w:styleId="NormalnyWeb1">
    <w:name w:val="Normalny (Web)1"/>
    <w:basedOn w:val="Normalny"/>
    <w:rsid w:val="002D0A00"/>
    <w:pPr>
      <w:widowControl/>
      <w:suppressAutoHyphens w:val="0"/>
      <w:spacing w:before="100" w:after="100"/>
    </w:pPr>
    <w:rPr>
      <w:rFonts w:ascii="Calibri" w:eastAsia="Times New Roman" w:hAnsi="Calibri" w:cs="Calibri"/>
    </w:rPr>
  </w:style>
  <w:style w:type="paragraph" w:customStyle="1" w:styleId="pkt">
    <w:name w:val="pkt"/>
    <w:basedOn w:val="Normalny"/>
    <w:rsid w:val="002D0A00"/>
    <w:pPr>
      <w:widowControl/>
      <w:suppressAutoHyphens w:val="0"/>
      <w:spacing w:before="60" w:after="60"/>
      <w:ind w:left="851" w:hanging="295"/>
      <w:jc w:val="both"/>
    </w:pPr>
    <w:rPr>
      <w:rFonts w:eastAsia="Times New Roman"/>
    </w:rPr>
  </w:style>
  <w:style w:type="paragraph" w:customStyle="1" w:styleId="p1">
    <w:name w:val="p1"/>
    <w:basedOn w:val="Normalny"/>
    <w:rsid w:val="002D0A00"/>
    <w:pPr>
      <w:widowControl/>
      <w:suppressAutoHyphens w:val="0"/>
      <w:spacing w:before="100" w:after="100"/>
    </w:pPr>
    <w:rPr>
      <w:rFonts w:eastAsia="Times New Roman"/>
    </w:rPr>
  </w:style>
  <w:style w:type="paragraph" w:customStyle="1" w:styleId="p2">
    <w:name w:val="p2"/>
    <w:basedOn w:val="Normalny"/>
    <w:rsid w:val="002D0A00"/>
    <w:pPr>
      <w:widowControl/>
      <w:suppressAutoHyphens w:val="0"/>
      <w:spacing w:before="100" w:after="100"/>
    </w:pPr>
    <w:rPr>
      <w:rFonts w:eastAsia="Times New Roman"/>
    </w:rPr>
  </w:style>
  <w:style w:type="paragraph" w:styleId="Akapitzlist">
    <w:name w:val="List Paragraph"/>
    <w:aliases w:val="CW_Lista,Numerowanie,L1,Akapit z listą5,Akapit normalny,Akapit z listą31,Odstavec,2 heading,A_wyliczenie,K-P_odwolanie,maz_wyliczenie,opis dzialania,Akapit z listą BS,Kolorowa lista — akcent 11,Lista XXX,Wypunktowanie,wypunktowanie,Bullet"/>
    <w:basedOn w:val="Normalny"/>
    <w:link w:val="AkapitzlistZnak"/>
    <w:uiPriority w:val="34"/>
    <w:qFormat/>
    <w:rsid w:val="001528F3"/>
    <w:pPr>
      <w:widowControl/>
      <w:suppressAutoHyphens w:val="0"/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CW_Lista Znak,Numerowanie Znak,L1 Znak,Akapit z listą5 Znak,Akapit normalny Znak,Akapit z listą31 Znak,Odstavec Znak,2 heading Znak,A_wyliczenie Znak,K-P_odwolanie Znak,maz_wyliczenie Znak,opis dzialania Znak,Akapit z listą BS Znak"/>
    <w:link w:val="Akapitzlist"/>
    <w:uiPriority w:val="34"/>
    <w:qFormat/>
    <w:locked/>
    <w:rsid w:val="00626828"/>
    <w:rPr>
      <w:rFonts w:ascii="Calibri" w:eastAsia="Calibri" w:hAnsi="Calibri" w:cs="Calibri"/>
      <w:sz w:val="22"/>
      <w:szCs w:val="22"/>
      <w:lang w:eastAsia="en-US"/>
    </w:rPr>
  </w:style>
  <w:style w:type="paragraph" w:styleId="Tekstdymka">
    <w:name w:val="Balloon Text"/>
    <w:basedOn w:val="Normalny"/>
    <w:uiPriority w:val="99"/>
    <w:rsid w:val="002D0A00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rsid w:val="002D0A00"/>
    <w:rPr>
      <w:sz w:val="20"/>
      <w:szCs w:val="20"/>
    </w:rPr>
  </w:style>
  <w:style w:type="paragraph" w:customStyle="1" w:styleId="p0">
    <w:name w:val="p0"/>
    <w:basedOn w:val="Normalny"/>
    <w:rsid w:val="002D0A00"/>
    <w:pPr>
      <w:widowControl/>
      <w:suppressAutoHyphens w:val="0"/>
      <w:spacing w:before="280" w:after="280"/>
    </w:pPr>
    <w:rPr>
      <w:rFonts w:eastAsia="Times New Roman"/>
    </w:rPr>
  </w:style>
  <w:style w:type="paragraph" w:customStyle="1" w:styleId="Standard">
    <w:name w:val="Standard"/>
    <w:uiPriority w:val="99"/>
    <w:qFormat/>
    <w:rsid w:val="002D0A00"/>
    <w:pPr>
      <w:suppressAutoHyphens/>
      <w:textAlignment w:val="baseline"/>
    </w:pPr>
    <w:rPr>
      <w:kern w:val="1"/>
      <w:lang w:eastAsia="ar-SA"/>
    </w:rPr>
  </w:style>
  <w:style w:type="paragraph" w:customStyle="1" w:styleId="Zawartotabeli">
    <w:name w:val="Zawartość tabeli"/>
    <w:basedOn w:val="Normalny"/>
    <w:rsid w:val="002D0A00"/>
    <w:pPr>
      <w:suppressLineNumbers/>
    </w:pPr>
  </w:style>
  <w:style w:type="paragraph" w:customStyle="1" w:styleId="Nagwektabeli">
    <w:name w:val="Nagłówek tabeli"/>
    <w:basedOn w:val="Zawartotabeli"/>
    <w:rsid w:val="002D0A00"/>
    <w:pPr>
      <w:jc w:val="center"/>
    </w:pPr>
    <w:rPr>
      <w:b/>
      <w:bCs/>
    </w:rPr>
  </w:style>
  <w:style w:type="paragraph" w:styleId="Bezodstpw">
    <w:name w:val="No Spacing"/>
    <w:uiPriority w:val="1"/>
    <w:qFormat/>
    <w:rsid w:val="00247397"/>
    <w:pPr>
      <w:widowControl w:val="0"/>
      <w:suppressAutoHyphens/>
    </w:pPr>
    <w:rPr>
      <w:sz w:val="24"/>
      <w:szCs w:val="24"/>
      <w:lang w:eastAsia="ar-SA"/>
    </w:rPr>
  </w:style>
  <w:style w:type="paragraph" w:customStyle="1" w:styleId="Akapitzlist11">
    <w:name w:val="Akapit z listą11"/>
    <w:basedOn w:val="Normalny"/>
    <w:rsid w:val="00A83EBC"/>
    <w:pPr>
      <w:widowControl/>
      <w:suppressAutoHyphens w:val="0"/>
      <w:spacing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Tekstpodstawowy3">
    <w:name w:val="Body Text 3"/>
    <w:basedOn w:val="Normalny"/>
    <w:link w:val="Tekstpodstawowy3Znak1"/>
    <w:uiPriority w:val="99"/>
    <w:semiHidden/>
    <w:unhideWhenUsed/>
    <w:rsid w:val="00546AE7"/>
    <w:pPr>
      <w:spacing w:after="120"/>
    </w:pPr>
    <w:rPr>
      <w:sz w:val="16"/>
      <w:szCs w:val="16"/>
    </w:rPr>
  </w:style>
  <w:style w:type="character" w:customStyle="1" w:styleId="Tekstpodstawowy3Znak1">
    <w:name w:val="Tekst podstawowy 3 Znak1"/>
    <w:link w:val="Tekstpodstawowy3"/>
    <w:uiPriority w:val="99"/>
    <w:semiHidden/>
    <w:rsid w:val="00546AE7"/>
    <w:rPr>
      <w:rFonts w:eastAsia="Lucida Sans Unicode"/>
      <w:sz w:val="16"/>
      <w:szCs w:val="16"/>
      <w:lang w:eastAsia="ar-SA"/>
    </w:rPr>
  </w:style>
  <w:style w:type="paragraph" w:customStyle="1" w:styleId="Tekstpodstawowy211">
    <w:name w:val="Tekst podstawowy 211"/>
    <w:basedOn w:val="Normalny"/>
    <w:rsid w:val="003F7C4B"/>
    <w:pPr>
      <w:jc w:val="both"/>
    </w:pPr>
    <w:rPr>
      <w:rFonts w:eastAsia="Arial Unicode MS"/>
    </w:rPr>
  </w:style>
  <w:style w:type="paragraph" w:customStyle="1" w:styleId="Nagwek21">
    <w:name w:val="Nagłówek 21"/>
    <w:basedOn w:val="Normalny"/>
    <w:uiPriority w:val="1"/>
    <w:qFormat/>
    <w:rsid w:val="002F40FD"/>
    <w:pPr>
      <w:suppressAutoHyphens w:val="0"/>
      <w:autoSpaceDE w:val="0"/>
      <w:autoSpaceDN w:val="0"/>
      <w:ind w:left="536"/>
      <w:outlineLvl w:val="2"/>
    </w:pPr>
    <w:rPr>
      <w:rFonts w:ascii="Arial" w:eastAsia="Arial" w:hAnsi="Arial" w:cs="Arial"/>
      <w:b/>
      <w:bCs/>
      <w:sz w:val="22"/>
      <w:szCs w:val="22"/>
      <w:lang w:eastAsia="en-US"/>
    </w:rPr>
  </w:style>
  <w:style w:type="paragraph" w:customStyle="1" w:styleId="WW-Domy3flnie">
    <w:name w:val="WW-Domyś3flnie"/>
    <w:uiPriority w:val="99"/>
    <w:qFormat/>
    <w:rsid w:val="006019BE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Calibri"/>
      <w:kern w:val="3"/>
      <w:sz w:val="22"/>
      <w:szCs w:val="22"/>
      <w:lang w:eastAsia="en-US"/>
    </w:rPr>
  </w:style>
  <w:style w:type="paragraph" w:styleId="NormalnyWeb">
    <w:name w:val="Normal (Web)"/>
    <w:basedOn w:val="Normalny"/>
    <w:uiPriority w:val="99"/>
    <w:qFormat/>
    <w:rsid w:val="006019BE"/>
    <w:pPr>
      <w:widowControl/>
      <w:suppressAutoHyphens w:val="0"/>
      <w:spacing w:before="100" w:beforeAutospacing="1" w:after="100" w:afterAutospacing="1"/>
    </w:pPr>
    <w:rPr>
      <w:rFonts w:ascii="Calibri" w:eastAsia="Times New Roman" w:hAnsi="Calibri" w:cs="Calibri"/>
      <w:lang w:eastAsia="pl-PL"/>
    </w:rPr>
  </w:style>
  <w:style w:type="paragraph" w:customStyle="1" w:styleId="Textbody">
    <w:name w:val="Text body"/>
    <w:basedOn w:val="Standard"/>
    <w:uiPriority w:val="99"/>
    <w:rsid w:val="00A555E5"/>
    <w:pPr>
      <w:autoSpaceDN w:val="0"/>
      <w:spacing w:after="120"/>
    </w:pPr>
    <w:rPr>
      <w:rFonts w:ascii="Calibri" w:eastAsia="Times New Roman" w:hAnsi="Calibri" w:cs="Calibri"/>
      <w:kern w:val="3"/>
      <w:lang w:eastAsia="zh-CN"/>
    </w:rPr>
  </w:style>
  <w:style w:type="paragraph" w:customStyle="1" w:styleId="ng-scope">
    <w:name w:val="ng-scope"/>
    <w:basedOn w:val="Normalny"/>
    <w:rsid w:val="001F0EA4"/>
    <w:pPr>
      <w:widowControl/>
      <w:suppressAutoHyphens w:val="0"/>
      <w:spacing w:before="100" w:beforeAutospacing="1" w:after="100" w:afterAutospacing="1"/>
    </w:pPr>
    <w:rPr>
      <w:rFonts w:eastAsia="Times New Roman"/>
      <w:lang w:eastAsia="pl-PL"/>
    </w:rPr>
  </w:style>
  <w:style w:type="character" w:customStyle="1" w:styleId="CharStyle14">
    <w:name w:val="Char Style 14"/>
    <w:link w:val="Style13"/>
    <w:uiPriority w:val="99"/>
    <w:rsid w:val="001F0EA4"/>
    <w:rPr>
      <w:b/>
      <w:bCs/>
      <w:shd w:val="clear" w:color="auto" w:fill="FFFFFF"/>
    </w:rPr>
  </w:style>
  <w:style w:type="paragraph" w:customStyle="1" w:styleId="Style13">
    <w:name w:val="Style 13"/>
    <w:basedOn w:val="Normalny"/>
    <w:link w:val="CharStyle14"/>
    <w:uiPriority w:val="99"/>
    <w:rsid w:val="001F0EA4"/>
    <w:pPr>
      <w:shd w:val="clear" w:color="auto" w:fill="FFFFFF"/>
      <w:suppressAutoHyphens w:val="0"/>
      <w:spacing w:after="900" w:line="240" w:lineRule="atLeast"/>
    </w:pPr>
    <w:rPr>
      <w:b/>
      <w:bCs/>
      <w:sz w:val="20"/>
      <w:szCs w:val="20"/>
    </w:rPr>
  </w:style>
  <w:style w:type="character" w:customStyle="1" w:styleId="CharStyle24">
    <w:name w:val="Char Style 24"/>
    <w:link w:val="Style23"/>
    <w:uiPriority w:val="99"/>
    <w:rsid w:val="001F0EA4"/>
    <w:rPr>
      <w:shd w:val="clear" w:color="auto" w:fill="FFFFFF"/>
    </w:rPr>
  </w:style>
  <w:style w:type="paragraph" w:customStyle="1" w:styleId="Style23">
    <w:name w:val="Style 23"/>
    <w:basedOn w:val="Normalny"/>
    <w:link w:val="CharStyle24"/>
    <w:uiPriority w:val="99"/>
    <w:rsid w:val="001F0EA4"/>
    <w:pPr>
      <w:shd w:val="clear" w:color="auto" w:fill="FFFFFF"/>
      <w:suppressAutoHyphens w:val="0"/>
      <w:spacing w:before="600" w:after="300" w:line="254" w:lineRule="exact"/>
      <w:jc w:val="both"/>
    </w:pPr>
    <w:rPr>
      <w:sz w:val="20"/>
      <w:szCs w:val="20"/>
    </w:rPr>
  </w:style>
  <w:style w:type="character" w:customStyle="1" w:styleId="CharStyle27">
    <w:name w:val="Char Style 27"/>
    <w:uiPriority w:val="99"/>
    <w:rsid w:val="001F0EA4"/>
    <w:rPr>
      <w:b/>
      <w:bCs/>
      <w:shd w:val="clear" w:color="auto" w:fill="FFFFFF"/>
    </w:rPr>
  </w:style>
  <w:style w:type="paragraph" w:styleId="Tekstpodstawowy2">
    <w:name w:val="Body Text 2"/>
    <w:basedOn w:val="Normalny"/>
    <w:link w:val="Tekstpodstawowy2Znak1"/>
    <w:uiPriority w:val="99"/>
    <w:semiHidden/>
    <w:unhideWhenUsed/>
    <w:rsid w:val="001F0EA4"/>
    <w:pPr>
      <w:spacing w:after="120" w:line="480" w:lineRule="auto"/>
    </w:pPr>
  </w:style>
  <w:style w:type="character" w:customStyle="1" w:styleId="Tekstpodstawowy2Znak1">
    <w:name w:val="Tekst podstawowy 2 Znak1"/>
    <w:link w:val="Tekstpodstawowy2"/>
    <w:uiPriority w:val="99"/>
    <w:semiHidden/>
    <w:rsid w:val="001F0EA4"/>
    <w:rPr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F0EA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1F0EA4"/>
    <w:rPr>
      <w:sz w:val="16"/>
      <w:szCs w:val="16"/>
      <w:lang w:eastAsia="ar-SA"/>
    </w:rPr>
  </w:style>
  <w:style w:type="character" w:customStyle="1" w:styleId="WW8Num11z1">
    <w:name w:val="WW8Num11z1"/>
    <w:rsid w:val="001F0EA4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  <w:rsid w:val="001F0EA4"/>
  </w:style>
  <w:style w:type="character" w:customStyle="1" w:styleId="DeltaViewInsertion">
    <w:name w:val="DeltaView Insertion"/>
    <w:rsid w:val="001F0EA4"/>
    <w:rPr>
      <w:color w:val="0000FF"/>
      <w:spacing w:val="0"/>
      <w:u w:val="double"/>
    </w:rPr>
  </w:style>
  <w:style w:type="character" w:styleId="UyteHipercze">
    <w:name w:val="FollowedHyperlink"/>
    <w:semiHidden/>
    <w:rsid w:val="001F0EA4"/>
    <w:rPr>
      <w:color w:val="800080"/>
      <w:u w:val="single"/>
    </w:rPr>
  </w:style>
  <w:style w:type="paragraph" w:styleId="Podpis">
    <w:name w:val="Signature"/>
    <w:basedOn w:val="Normalny"/>
    <w:link w:val="PodpisZnak"/>
    <w:semiHidden/>
    <w:rsid w:val="001F0EA4"/>
    <w:pPr>
      <w:widowControl/>
      <w:suppressLineNumbers/>
      <w:spacing w:before="120" w:after="120"/>
    </w:pPr>
    <w:rPr>
      <w:rFonts w:eastAsia="Times New Roman"/>
      <w:i/>
      <w:iCs/>
    </w:rPr>
  </w:style>
  <w:style w:type="character" w:customStyle="1" w:styleId="PodpisZnak">
    <w:name w:val="Podpis Znak"/>
    <w:link w:val="Podpis"/>
    <w:semiHidden/>
    <w:rsid w:val="001F0EA4"/>
    <w:rPr>
      <w:rFonts w:eastAsia="Times New Roman" w:cs="Mangal"/>
      <w:i/>
      <w:iCs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semiHidden/>
    <w:rsid w:val="001F0EA4"/>
    <w:pPr>
      <w:widowControl/>
      <w:ind w:left="426" w:hanging="426"/>
    </w:pPr>
    <w:rPr>
      <w:rFonts w:eastAsia="Times New Roman"/>
      <w:szCs w:val="20"/>
    </w:rPr>
  </w:style>
  <w:style w:type="character" w:customStyle="1" w:styleId="Tekstpodstawowywcity2Znak">
    <w:name w:val="Tekst podstawowy wcięty 2 Znak"/>
    <w:link w:val="Tekstpodstawowywcity2"/>
    <w:semiHidden/>
    <w:rsid w:val="001F0EA4"/>
    <w:rPr>
      <w:rFonts w:eastAsia="Times New Roman"/>
      <w:sz w:val="24"/>
      <w:lang w:eastAsia="ar-SA"/>
    </w:rPr>
  </w:style>
  <w:style w:type="paragraph" w:customStyle="1" w:styleId="1">
    <w:name w:val="1"/>
    <w:basedOn w:val="Normalny"/>
    <w:next w:val="Mapadokumentu"/>
    <w:rsid w:val="001F0EA4"/>
    <w:pPr>
      <w:widowControl/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1F0EA4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1F0EA4"/>
    <w:rPr>
      <w:rFonts w:ascii="Tahoma" w:hAnsi="Tahoma" w:cs="Tahoma"/>
      <w:sz w:val="16"/>
      <w:szCs w:val="16"/>
      <w:lang w:eastAsia="ar-SA"/>
    </w:rPr>
  </w:style>
  <w:style w:type="paragraph" w:styleId="Tekstblokowy">
    <w:name w:val="Block Text"/>
    <w:basedOn w:val="Normalny"/>
    <w:semiHidden/>
    <w:rsid w:val="001F0EA4"/>
    <w:pPr>
      <w:widowControl/>
      <w:tabs>
        <w:tab w:val="left" w:pos="3119"/>
      </w:tabs>
      <w:ind w:left="142" w:right="-2"/>
      <w:jc w:val="both"/>
    </w:pPr>
    <w:rPr>
      <w:rFonts w:eastAsia="Times New Roman"/>
      <w:szCs w:val="20"/>
    </w:rPr>
  </w:style>
  <w:style w:type="paragraph" w:styleId="Tytu">
    <w:name w:val="Title"/>
    <w:basedOn w:val="Normalny"/>
    <w:next w:val="Podtytu"/>
    <w:link w:val="TytuZnak"/>
    <w:qFormat/>
    <w:rsid w:val="001F0EA4"/>
    <w:pPr>
      <w:widowControl/>
      <w:ind w:right="373"/>
      <w:jc w:val="center"/>
    </w:pPr>
    <w:rPr>
      <w:rFonts w:eastAsia="Times New Roman"/>
      <w:bCs/>
      <w:i/>
      <w:iCs/>
      <w:sz w:val="28"/>
    </w:rPr>
  </w:style>
  <w:style w:type="paragraph" w:styleId="Podtytu">
    <w:name w:val="Subtitle"/>
    <w:basedOn w:val="Nagwek"/>
    <w:next w:val="Tekstpodstawowy"/>
    <w:link w:val="PodtytuZnak"/>
    <w:qFormat/>
    <w:rsid w:val="001F0EA4"/>
    <w:pPr>
      <w:keepNext/>
      <w:widowControl/>
      <w:suppressLineNumbers w:val="0"/>
      <w:tabs>
        <w:tab w:val="clear" w:pos="4536"/>
        <w:tab w:val="clear" w:pos="9072"/>
      </w:tabs>
      <w:spacing w:before="240" w:after="120"/>
      <w:jc w:val="center"/>
    </w:pPr>
    <w:rPr>
      <w:rFonts w:ascii="Arial" w:hAnsi="Arial"/>
      <w:i/>
      <w:iCs/>
      <w:sz w:val="28"/>
      <w:szCs w:val="28"/>
    </w:rPr>
  </w:style>
  <w:style w:type="character" w:customStyle="1" w:styleId="PodtytuZnak">
    <w:name w:val="Podtytuł Znak"/>
    <w:link w:val="Podtytu"/>
    <w:rsid w:val="001F0EA4"/>
    <w:rPr>
      <w:rFonts w:ascii="Arial" w:hAnsi="Arial" w:cs="Mangal"/>
      <w:i/>
      <w:iCs/>
      <w:sz w:val="28"/>
      <w:szCs w:val="28"/>
      <w:lang w:eastAsia="ar-SA"/>
    </w:rPr>
  </w:style>
  <w:style w:type="character" w:customStyle="1" w:styleId="TytuZnak">
    <w:name w:val="Tytuł Znak"/>
    <w:link w:val="Tytu"/>
    <w:rsid w:val="001F0EA4"/>
    <w:rPr>
      <w:rFonts w:eastAsia="Times New Roman"/>
      <w:bCs/>
      <w:i/>
      <w:iCs/>
      <w:sz w:val="28"/>
      <w:szCs w:val="24"/>
      <w:lang w:eastAsia="ar-SA"/>
    </w:rPr>
  </w:style>
  <w:style w:type="paragraph" w:customStyle="1" w:styleId="Tekstpodstawowywcity211">
    <w:name w:val="Tekst podstawowy wcięty 211"/>
    <w:basedOn w:val="Normalny"/>
    <w:rsid w:val="001F0EA4"/>
    <w:pPr>
      <w:widowControl/>
      <w:ind w:left="284" w:hanging="284"/>
    </w:pPr>
    <w:rPr>
      <w:rFonts w:eastAsia="Times New Roman"/>
    </w:rPr>
  </w:style>
  <w:style w:type="paragraph" w:customStyle="1" w:styleId="Zawartoramki">
    <w:name w:val="Zawartość ramki"/>
    <w:basedOn w:val="Tekstpodstawowy"/>
    <w:rsid w:val="001F0EA4"/>
  </w:style>
  <w:style w:type="paragraph" w:customStyle="1" w:styleId="Tekstpodstawowywcity311">
    <w:name w:val="Tekst podstawowy wcięty 311"/>
    <w:basedOn w:val="Normalny"/>
    <w:rsid w:val="001F0EA4"/>
    <w:pPr>
      <w:widowControl/>
      <w:ind w:left="360"/>
      <w:jc w:val="both"/>
    </w:pPr>
    <w:rPr>
      <w:rFonts w:eastAsia="Times New Roman"/>
    </w:rPr>
  </w:style>
  <w:style w:type="character" w:customStyle="1" w:styleId="Nierozpoznanawzmianka1">
    <w:name w:val="Nierozpoznana wzmianka1"/>
    <w:uiPriority w:val="99"/>
    <w:semiHidden/>
    <w:unhideWhenUsed/>
    <w:rsid w:val="00997105"/>
    <w:rPr>
      <w:color w:val="605E5C"/>
      <w:shd w:val="clear" w:color="auto" w:fill="E1DFDD"/>
    </w:rPr>
  </w:style>
  <w:style w:type="character" w:styleId="Odwoaniedokomentarza">
    <w:name w:val="annotation reference"/>
    <w:uiPriority w:val="99"/>
    <w:semiHidden/>
    <w:unhideWhenUsed/>
    <w:rsid w:val="00916B30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916B30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916B30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916B30"/>
    <w:rPr>
      <w:b/>
      <w:bCs/>
    </w:rPr>
  </w:style>
  <w:style w:type="character" w:customStyle="1" w:styleId="TematkomentarzaZnak1">
    <w:name w:val="Temat komentarza Znak1"/>
    <w:link w:val="Tematkomentarza"/>
    <w:uiPriority w:val="99"/>
    <w:semiHidden/>
    <w:rsid w:val="00916B30"/>
    <w:rPr>
      <w:b/>
      <w:bCs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011F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011F7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E011F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3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703E0B-B457-49A8-A1B2-FC1627A79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ZATWIERDZAM:</vt:lpstr>
    </vt:vector>
  </TitlesOfParts>
  <Company/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ZATWIERDZAM:</dc:title>
  <dc:creator>UG_Wielka Nieszawka</dc:creator>
  <cp:lastModifiedBy>Praca</cp:lastModifiedBy>
  <cp:revision>3</cp:revision>
  <cp:lastPrinted>2021-07-14T06:53:00Z</cp:lastPrinted>
  <dcterms:created xsi:type="dcterms:W3CDTF">2023-02-05T14:10:00Z</dcterms:created>
  <dcterms:modified xsi:type="dcterms:W3CDTF">2023-03-22T13:53:00Z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 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