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85EF19" w14:textId="77777777"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15323E84" w14:textId="77777777"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</w:t>
      </w:r>
      <w:r w:rsidR="00DD3F3A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941FB" w:rsidRPr="00AC68B5" w14:paraId="5957DC55" w14:textId="77777777" w:rsidTr="00AC68B5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1CC7" w14:textId="77777777" w:rsidR="004941FB" w:rsidRPr="006779A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779A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DB6E" w14:textId="77777777" w:rsidR="004941FB" w:rsidRPr="006779A5" w:rsidRDefault="00BB5E43" w:rsidP="00BB5E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779A5">
              <w:rPr>
                <w:rFonts w:asciiTheme="minorHAnsi" w:hAnsiTheme="minorHAnsi" w:cstheme="minorHAnsi"/>
                <w:b/>
              </w:rPr>
              <w:t>„</w:t>
            </w:r>
            <w:r w:rsidR="0065329D" w:rsidRPr="006779A5">
              <w:rPr>
                <w:rFonts w:asciiTheme="minorHAnsi" w:hAnsiTheme="minorHAnsi" w:cstheme="minorHAnsi"/>
                <w:b/>
              </w:rPr>
              <w:t xml:space="preserve">Budowa sieci wodociągowej i kanalizacji sanitarnej w ul. Orzechowej </w:t>
            </w:r>
            <w:r w:rsidR="0065329D" w:rsidRPr="006779A5">
              <w:rPr>
                <w:rFonts w:asciiTheme="minorHAnsi" w:hAnsiTheme="minorHAnsi" w:cstheme="minorHAnsi"/>
                <w:b/>
              </w:rPr>
              <w:br/>
              <w:t>w m. Wielka Nieszawka</w:t>
            </w:r>
            <w:r w:rsidRPr="006779A5">
              <w:rPr>
                <w:rFonts w:asciiTheme="minorHAnsi" w:hAnsiTheme="minorHAnsi" w:cstheme="minorHAnsi"/>
                <w:b/>
              </w:rPr>
              <w:t xml:space="preserve">” </w:t>
            </w:r>
          </w:p>
        </w:tc>
      </w:tr>
      <w:tr w:rsidR="004941FB" w:rsidRPr="00AC68B5" w14:paraId="3AF3CA83" w14:textId="77777777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8CC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8A0CD2F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74B0" w14:textId="77777777" w:rsidR="004941FB" w:rsidRPr="00AC68B5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3945845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4941FB" w:rsidRPr="00AC68B5" w14:paraId="7761C974" w14:textId="77777777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DE8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14:paraId="43E2B4B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, NIP,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Regon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/fax              Internet  http: //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299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14:paraId="4AAE31CA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14:paraId="17B8F61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DC6874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3441B432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7AABB7A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4BE724F1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7D81016C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14:paraId="59207E33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14:paraId="4E964F0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4941FB" w:rsidRPr="00AC68B5" w14:paraId="274B1FAE" w14:textId="77777777" w:rsidTr="00AC68B5">
        <w:trPr>
          <w:cantSplit/>
          <w:trHeight w:val="22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5D2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594AE81" w14:textId="44EB820F" w:rsidR="004941FB" w:rsidRPr="006779A5" w:rsidRDefault="004941FB" w:rsidP="006779A5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659B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5019D83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7A0478E3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189E958D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6DC0A15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127B8287" w14:textId="77777777" w:rsidR="004941FB" w:rsidRPr="00AC68B5" w:rsidRDefault="004941FB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BA56EE" w:rsidRPr="00AC68B5" w14:paraId="60A15AE0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741" w14:textId="77777777" w:rsidR="00BA56EE" w:rsidRPr="00BA56EE" w:rsidRDefault="00BA56EE" w:rsidP="00BA56E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56E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Składniki cenotwórcze wg </w:t>
            </w:r>
            <w:r w:rsidRPr="00BA56EE">
              <w:rPr>
                <w:rFonts w:asciiTheme="minorHAnsi" w:hAnsiTheme="minorHAnsi" w:cstheme="minorHAnsi"/>
                <w:b/>
              </w:rPr>
              <w:t>§ 8 ust. 16 projektu umowy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BF34" w14:textId="77777777"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stawka </w:t>
            </w:r>
            <w:proofErr w:type="spellStart"/>
            <w:r w:rsidRPr="005E1E3C">
              <w:rPr>
                <w:rFonts w:ascii="Calibri" w:hAnsi="Calibri"/>
                <w:sz w:val="24"/>
              </w:rPr>
              <w:t>rg</w:t>
            </w:r>
            <w:proofErr w:type="spellEnd"/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zł</w:t>
            </w:r>
          </w:p>
          <w:p w14:paraId="6EBEF645" w14:textId="77777777"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koszty ogólne       </w:t>
            </w:r>
            <w:r w:rsidRPr="005E1E3C">
              <w:rPr>
                <w:rFonts w:ascii="Calibri" w:hAnsi="Calibri"/>
                <w:sz w:val="24"/>
              </w:rPr>
              <w:tab/>
              <w:t>....................... do RS</w:t>
            </w:r>
          </w:p>
          <w:p w14:paraId="2EFAA0BD" w14:textId="77777777"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koszty zakupu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M</w:t>
            </w:r>
          </w:p>
          <w:p w14:paraId="5FF54D3F" w14:textId="77777777" w:rsidR="00BA56EE" w:rsidRPr="00BA56EE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poziom zysku 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 xml:space="preserve">....................... do </w:t>
            </w:r>
            <w:proofErr w:type="spellStart"/>
            <w:r w:rsidRPr="005E1E3C">
              <w:rPr>
                <w:rFonts w:ascii="Calibri" w:hAnsi="Calibri"/>
                <w:sz w:val="24"/>
              </w:rPr>
              <w:t>RSKo</w:t>
            </w:r>
            <w:proofErr w:type="spellEnd"/>
          </w:p>
        </w:tc>
      </w:tr>
      <w:tr w:rsidR="004941FB" w:rsidRPr="00AC68B5" w14:paraId="4BFCDAE7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4048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14:paraId="0836DC22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14:paraId="3BA7ACE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6492" w14:textId="77777777" w:rsidR="00657117" w:rsidRPr="00AC68B5" w:rsidRDefault="00657117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63F024A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14:paraId="1A47B524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941FB" w:rsidRPr="00AC68B5" w14:paraId="0F7C0F07" w14:textId="77777777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ABEE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03DEA567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4941FB" w:rsidRPr="00AC68B5" w14:paraId="124C18BE" w14:textId="77777777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3245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9EA59C7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14:paraId="5E8329E4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8EB00AB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14:paraId="1A858F18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10CF3F93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14:paraId="79C69230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1E32696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4F00D9DC" w14:textId="77777777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F91C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C2A509C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14:paraId="4E63354E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7874BD37" w14:textId="77777777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B5AB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8F05EC6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C34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39010DA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XI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RPr="00AC68B5" w14:paraId="1C142800" w14:textId="77777777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DE1E" w14:textId="77777777" w:rsidR="004941FB" w:rsidRPr="00AC68B5" w:rsidRDefault="004941FB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14:paraId="5DD4F78B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E2976B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14:paraId="27BD62C4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82C9D4" w14:textId="77777777" w:rsidR="004941FB" w:rsidRPr="00AC68B5" w:rsidRDefault="004941FB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14:paraId="5F858E93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1BB7EF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10269E0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8D4B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77CD44B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8D1415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EC3CCEB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8991CF4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4F87E5B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4C4F51A7" w14:textId="77777777"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1042" w14:textId="77777777" w:rsidR="001368A0" w:rsidRDefault="001368A0">
      <w:r>
        <w:separator/>
      </w:r>
    </w:p>
  </w:endnote>
  <w:endnote w:type="continuationSeparator" w:id="0">
    <w:p w14:paraId="5F5BA216" w14:textId="77777777" w:rsidR="001368A0" w:rsidRDefault="0013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9F84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F959A6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F959A6" w:rsidRPr="00C62C84">
      <w:rPr>
        <w:rFonts w:ascii="Calibri" w:hAnsi="Calibri"/>
        <w:sz w:val="20"/>
        <w:szCs w:val="20"/>
      </w:rPr>
      <w:fldChar w:fldCharType="separate"/>
    </w:r>
    <w:r w:rsidR="0065329D">
      <w:rPr>
        <w:rFonts w:ascii="Calibri" w:hAnsi="Calibri"/>
        <w:noProof/>
        <w:sz w:val="20"/>
        <w:szCs w:val="20"/>
      </w:rPr>
      <w:t>2</w:t>
    </w:r>
    <w:r w:rsidR="00F959A6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F959A6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F959A6" w:rsidRPr="00C62C84">
      <w:rPr>
        <w:rFonts w:ascii="Calibri" w:hAnsi="Calibri"/>
        <w:sz w:val="20"/>
        <w:szCs w:val="20"/>
      </w:rPr>
      <w:fldChar w:fldCharType="separate"/>
    </w:r>
    <w:r w:rsidR="0065329D">
      <w:rPr>
        <w:rFonts w:ascii="Calibri" w:hAnsi="Calibri"/>
        <w:noProof/>
        <w:sz w:val="20"/>
        <w:szCs w:val="20"/>
      </w:rPr>
      <w:t>2</w:t>
    </w:r>
    <w:r w:rsidR="00F959A6" w:rsidRPr="00C62C84">
      <w:rPr>
        <w:rFonts w:ascii="Calibri" w:hAnsi="Calibri"/>
        <w:sz w:val="20"/>
        <w:szCs w:val="20"/>
      </w:rPr>
      <w:fldChar w:fldCharType="end"/>
    </w:r>
  </w:p>
  <w:p w14:paraId="199B68B1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62B7" w14:textId="77777777" w:rsidR="001368A0" w:rsidRDefault="001368A0">
      <w:r>
        <w:separator/>
      </w:r>
    </w:p>
  </w:footnote>
  <w:footnote w:type="continuationSeparator" w:id="0">
    <w:p w14:paraId="47FB7100" w14:textId="77777777" w:rsidR="001368A0" w:rsidRDefault="0013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621F" w14:textId="77777777" w:rsidR="007B5132" w:rsidRPr="00DD3F3A" w:rsidRDefault="00DD3F3A" w:rsidP="00DD3F3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7FC6162E" wp14:editId="6D4DE47C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65329D">
      <w:rPr>
        <w:rFonts w:ascii="Calibri" w:hAnsi="Calibri" w:cs="Calibri"/>
        <w:u w:val="single"/>
      </w:rPr>
      <w:t>16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6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3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8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1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0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6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7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5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8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9169">
    <w:abstractNumId w:val="103"/>
  </w:num>
  <w:num w:numId="2" w16cid:durableId="1125271387">
    <w:abstractNumId w:val="120"/>
  </w:num>
  <w:num w:numId="3" w16cid:durableId="958878615">
    <w:abstractNumId w:val="95"/>
  </w:num>
  <w:num w:numId="4" w16cid:durableId="1180662853">
    <w:abstractNumId w:val="107"/>
  </w:num>
  <w:num w:numId="5" w16cid:durableId="1608078979">
    <w:abstractNumId w:val="117"/>
  </w:num>
  <w:num w:numId="6" w16cid:durableId="2107578541">
    <w:abstractNumId w:val="129"/>
  </w:num>
  <w:num w:numId="7" w16cid:durableId="832644725">
    <w:abstractNumId w:val="85"/>
  </w:num>
  <w:num w:numId="8" w16cid:durableId="626349366">
    <w:abstractNumId w:val="79"/>
  </w:num>
  <w:num w:numId="9" w16cid:durableId="1582564646">
    <w:abstractNumId w:val="74"/>
  </w:num>
  <w:num w:numId="10" w16cid:durableId="1435905984">
    <w:abstractNumId w:val="114"/>
  </w:num>
  <w:num w:numId="11" w16cid:durableId="2002538211">
    <w:abstractNumId w:val="99"/>
  </w:num>
  <w:num w:numId="12" w16cid:durableId="590359067">
    <w:abstractNumId w:val="106"/>
  </w:num>
  <w:num w:numId="13" w16cid:durableId="1375233094">
    <w:abstractNumId w:val="100"/>
  </w:num>
  <w:num w:numId="14" w16cid:durableId="1524979025">
    <w:abstractNumId w:val="119"/>
  </w:num>
  <w:num w:numId="15" w16cid:durableId="482087509">
    <w:abstractNumId w:val="130"/>
  </w:num>
  <w:num w:numId="16" w16cid:durableId="548149110">
    <w:abstractNumId w:val="69"/>
  </w:num>
  <w:num w:numId="17" w16cid:durableId="1043292649">
    <w:abstractNumId w:val="112"/>
  </w:num>
  <w:num w:numId="18" w16cid:durableId="1004354899">
    <w:abstractNumId w:val="126"/>
  </w:num>
  <w:num w:numId="19" w16cid:durableId="1760904972">
    <w:abstractNumId w:val="110"/>
  </w:num>
  <w:num w:numId="20" w16cid:durableId="1893809502">
    <w:abstractNumId w:val="68"/>
  </w:num>
  <w:num w:numId="21" w16cid:durableId="338849811">
    <w:abstractNumId w:val="104"/>
  </w:num>
  <w:num w:numId="22" w16cid:durableId="1141118109">
    <w:abstractNumId w:val="87"/>
  </w:num>
  <w:num w:numId="23" w16cid:durableId="1632976052">
    <w:abstractNumId w:val="91"/>
  </w:num>
  <w:num w:numId="24" w16cid:durableId="944926802">
    <w:abstractNumId w:val="102"/>
  </w:num>
  <w:num w:numId="25" w16cid:durableId="923298157">
    <w:abstractNumId w:val="128"/>
  </w:num>
  <w:num w:numId="26" w16cid:durableId="1359937719">
    <w:abstractNumId w:val="109"/>
  </w:num>
  <w:num w:numId="27" w16cid:durableId="1524005912">
    <w:abstractNumId w:val="72"/>
  </w:num>
  <w:num w:numId="28" w16cid:durableId="453906893">
    <w:abstractNumId w:val="111"/>
  </w:num>
  <w:num w:numId="29" w16cid:durableId="1179854461">
    <w:abstractNumId w:val="115"/>
  </w:num>
  <w:num w:numId="30" w16cid:durableId="1022826395">
    <w:abstractNumId w:val="2"/>
  </w:num>
  <w:num w:numId="31" w16cid:durableId="583532726">
    <w:abstractNumId w:val="5"/>
  </w:num>
  <w:num w:numId="32" w16cid:durableId="1553493399">
    <w:abstractNumId w:val="8"/>
  </w:num>
  <w:num w:numId="33" w16cid:durableId="664935653">
    <w:abstractNumId w:val="76"/>
  </w:num>
  <w:num w:numId="34" w16cid:durableId="1670792877">
    <w:abstractNumId w:val="125"/>
  </w:num>
  <w:num w:numId="35" w16cid:durableId="221913304">
    <w:abstractNumId w:val="88"/>
  </w:num>
  <w:num w:numId="36" w16cid:durableId="775565616">
    <w:abstractNumId w:val="81"/>
  </w:num>
  <w:num w:numId="37" w16cid:durableId="2051148360">
    <w:abstractNumId w:val="108"/>
  </w:num>
  <w:num w:numId="38" w16cid:durableId="382945337">
    <w:abstractNumId w:val="73"/>
  </w:num>
  <w:num w:numId="39" w16cid:durableId="1134761852">
    <w:abstractNumId w:val="93"/>
  </w:num>
  <w:num w:numId="40" w16cid:durableId="1612517484">
    <w:abstractNumId w:val="105"/>
  </w:num>
  <w:num w:numId="41" w16cid:durableId="1504129860">
    <w:abstractNumId w:val="131"/>
  </w:num>
  <w:num w:numId="42" w16cid:durableId="476150211">
    <w:abstractNumId w:val="83"/>
  </w:num>
  <w:num w:numId="43" w16cid:durableId="2092503455">
    <w:abstractNumId w:val="86"/>
  </w:num>
  <w:num w:numId="44" w16cid:durableId="1304504431">
    <w:abstractNumId w:val="124"/>
  </w:num>
  <w:num w:numId="45" w16cid:durableId="492768296">
    <w:abstractNumId w:val="98"/>
  </w:num>
  <w:num w:numId="46" w16cid:durableId="638220976">
    <w:abstractNumId w:val="127"/>
  </w:num>
  <w:num w:numId="47" w16cid:durableId="204222814">
    <w:abstractNumId w:val="82"/>
  </w:num>
  <w:num w:numId="48" w16cid:durableId="1185706359">
    <w:abstractNumId w:val="101"/>
  </w:num>
  <w:num w:numId="49" w16cid:durableId="1805661951">
    <w:abstractNumId w:val="78"/>
  </w:num>
  <w:num w:numId="50" w16cid:durableId="580287874">
    <w:abstractNumId w:val="75"/>
  </w:num>
  <w:num w:numId="51" w16cid:durableId="1826429463">
    <w:abstractNumId w:val="89"/>
  </w:num>
  <w:num w:numId="52" w16cid:durableId="747849016">
    <w:abstractNumId w:val="92"/>
  </w:num>
  <w:num w:numId="53" w16cid:durableId="1477993809">
    <w:abstractNumId w:val="121"/>
  </w:num>
  <w:num w:numId="54" w16cid:durableId="759257198">
    <w:abstractNumId w:val="70"/>
  </w:num>
  <w:num w:numId="55" w16cid:durableId="1845045074">
    <w:abstractNumId w:val="90"/>
  </w:num>
  <w:num w:numId="56" w16cid:durableId="1739862307">
    <w:abstractNumId w:val="123"/>
  </w:num>
  <w:num w:numId="57" w16cid:durableId="554321572">
    <w:abstractNumId w:val="29"/>
  </w:num>
  <w:num w:numId="58" w16cid:durableId="962274364">
    <w:abstractNumId w:val="71"/>
  </w:num>
  <w:num w:numId="59" w16cid:durableId="1746027016">
    <w:abstractNumId w:val="97"/>
  </w:num>
  <w:num w:numId="60" w16cid:durableId="1056472571">
    <w:abstractNumId w:val="94"/>
  </w:num>
  <w:num w:numId="61" w16cid:durableId="217133390">
    <w:abstractNumId w:val="84"/>
  </w:num>
  <w:num w:numId="62" w16cid:durableId="1998461051">
    <w:abstractNumId w:val="118"/>
  </w:num>
  <w:num w:numId="63" w16cid:durableId="548806736">
    <w:abstractNumId w:val="8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68A0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29D"/>
    <w:rsid w:val="00653EEF"/>
    <w:rsid w:val="00654350"/>
    <w:rsid w:val="00657117"/>
    <w:rsid w:val="00663EC9"/>
    <w:rsid w:val="00667CEE"/>
    <w:rsid w:val="00671649"/>
    <w:rsid w:val="00673B96"/>
    <w:rsid w:val="006779A5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42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C68B5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6EE"/>
    <w:rsid w:val="00BB02A3"/>
    <w:rsid w:val="00BB4F9D"/>
    <w:rsid w:val="00BB5E43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2DF2862"/>
  <w15:docId w15:val="{19C6D59E-3D7F-4F71-B09E-BCC53CC5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F53C1-DB72-4E24-9B4F-66FCC3D7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5</cp:revision>
  <cp:lastPrinted>2021-07-14T06:53:00Z</cp:lastPrinted>
  <dcterms:created xsi:type="dcterms:W3CDTF">2023-02-05T14:06:00Z</dcterms:created>
  <dcterms:modified xsi:type="dcterms:W3CDTF">2023-03-24T09:22:00Z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