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CF90A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24EAB54C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05A387D6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9F515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039D" w14:textId="77777777" w:rsidR="001A15E5" w:rsidRPr="009855B4" w:rsidRDefault="0023057C" w:rsidP="002305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55B4">
              <w:rPr>
                <w:rFonts w:asciiTheme="minorHAnsi" w:hAnsiTheme="minorHAnsi" w:cstheme="minorHAnsi"/>
                <w:b/>
              </w:rPr>
              <w:t>„</w:t>
            </w:r>
            <w:r w:rsidR="00B377A2" w:rsidRPr="009855B4">
              <w:rPr>
                <w:rFonts w:asciiTheme="minorHAnsi" w:hAnsiTheme="minorHAnsi" w:cstheme="minorHAnsi"/>
                <w:b/>
              </w:rPr>
              <w:t xml:space="preserve">Budowa sieci wodociągowej i kanalizacji sanitarnej w ul. Orzechowej </w:t>
            </w:r>
            <w:r w:rsidR="00B377A2" w:rsidRPr="009855B4">
              <w:rPr>
                <w:rFonts w:asciiTheme="minorHAnsi" w:hAnsiTheme="minorHAnsi" w:cstheme="minorHAnsi"/>
                <w:b/>
              </w:rPr>
              <w:br/>
              <w:t>w m. Wielka Nieszawka</w:t>
            </w:r>
            <w:r w:rsidRPr="009855B4">
              <w:rPr>
                <w:rFonts w:asciiTheme="minorHAnsi" w:hAnsiTheme="minorHAnsi" w:cstheme="minorHAnsi"/>
                <w:b/>
              </w:rPr>
              <w:t xml:space="preserve">” </w:t>
            </w:r>
          </w:p>
        </w:tc>
      </w:tr>
      <w:tr w:rsidR="001A15E5" w:rsidRPr="009B614A" w14:paraId="159CEE3C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EE27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3642677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44E51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6FDD3DE8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11B7330C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C3E8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920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83C4AF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C13CED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EF25562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11C27D8D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6D5741BE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478206B7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62487B8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50ABA4AB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C2E20C3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54B6370F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D90711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17F0F3F1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11CB131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36A7DEC0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6119489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22027E5B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1F73F7CD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582355EC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D6B17A8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407786B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4478BA2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6896A0A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40B5EA9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1DF62882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077CC1C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58D3CB20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EA41C05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50246643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574B00BD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636AF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69CAECB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3EA65B5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24CA0EE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20C68B93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55A52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8C6E66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1823643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B68ACA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9B4C734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682D3F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7E9CBAE0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5DBA2047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48753C34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54936CC2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36C02E76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3252" w14:textId="77777777" w:rsidR="00F42494" w:rsidRDefault="00F42494">
      <w:r>
        <w:separator/>
      </w:r>
    </w:p>
  </w:endnote>
  <w:endnote w:type="continuationSeparator" w:id="0">
    <w:p w14:paraId="50A9DEBF" w14:textId="77777777" w:rsidR="00F42494" w:rsidRDefault="00F4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2626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B377A2">
      <w:rPr>
        <w:rFonts w:ascii="Calibri" w:hAnsi="Calibri"/>
        <w:noProof/>
        <w:sz w:val="20"/>
        <w:szCs w:val="20"/>
      </w:rPr>
      <w:t>2</w:t>
    </w:r>
    <w:r w:rsidR="004F348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B377A2">
      <w:rPr>
        <w:rFonts w:ascii="Calibri" w:hAnsi="Calibri"/>
        <w:noProof/>
        <w:sz w:val="20"/>
        <w:szCs w:val="20"/>
      </w:rPr>
      <w:t>2</w:t>
    </w:r>
    <w:r w:rsidR="004F3487" w:rsidRPr="00C62C84">
      <w:rPr>
        <w:rFonts w:ascii="Calibri" w:hAnsi="Calibri"/>
        <w:sz w:val="20"/>
        <w:szCs w:val="20"/>
      </w:rPr>
      <w:fldChar w:fldCharType="end"/>
    </w:r>
  </w:p>
  <w:p w14:paraId="35385BAB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327F" w14:textId="77777777" w:rsidR="00F42494" w:rsidRDefault="00F42494">
      <w:r>
        <w:separator/>
      </w:r>
    </w:p>
  </w:footnote>
  <w:footnote w:type="continuationSeparator" w:id="0">
    <w:p w14:paraId="1CA1FDD0" w14:textId="77777777" w:rsidR="00F42494" w:rsidRDefault="00F4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9B35" w14:textId="77777777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E5B594C" wp14:editId="717D9871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B377A2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377A2">
      <w:rPr>
        <w:rFonts w:ascii="Calibri" w:hAnsi="Calibri" w:cs="Calibri"/>
        <w:u w:val="single"/>
      </w:rPr>
      <w:t>16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646605">
    <w:abstractNumId w:val="102"/>
  </w:num>
  <w:num w:numId="2" w16cid:durableId="1971667507">
    <w:abstractNumId w:val="119"/>
  </w:num>
  <w:num w:numId="3" w16cid:durableId="673069434">
    <w:abstractNumId w:val="94"/>
  </w:num>
  <w:num w:numId="4" w16cid:durableId="1176264030">
    <w:abstractNumId w:val="106"/>
  </w:num>
  <w:num w:numId="5" w16cid:durableId="1994066030">
    <w:abstractNumId w:val="116"/>
  </w:num>
  <w:num w:numId="6" w16cid:durableId="1410544971">
    <w:abstractNumId w:val="128"/>
  </w:num>
  <w:num w:numId="7" w16cid:durableId="423258340">
    <w:abstractNumId w:val="84"/>
  </w:num>
  <w:num w:numId="8" w16cid:durableId="1644432500">
    <w:abstractNumId w:val="79"/>
  </w:num>
  <w:num w:numId="9" w16cid:durableId="1233658183">
    <w:abstractNumId w:val="74"/>
  </w:num>
  <w:num w:numId="10" w16cid:durableId="588734165">
    <w:abstractNumId w:val="113"/>
  </w:num>
  <w:num w:numId="11" w16cid:durableId="1646469310">
    <w:abstractNumId w:val="98"/>
  </w:num>
  <w:num w:numId="12" w16cid:durableId="1244145331">
    <w:abstractNumId w:val="105"/>
  </w:num>
  <w:num w:numId="13" w16cid:durableId="322321463">
    <w:abstractNumId w:val="99"/>
  </w:num>
  <w:num w:numId="14" w16cid:durableId="170872770">
    <w:abstractNumId w:val="118"/>
  </w:num>
  <w:num w:numId="15" w16cid:durableId="1609965553">
    <w:abstractNumId w:val="129"/>
  </w:num>
  <w:num w:numId="16" w16cid:durableId="329870439">
    <w:abstractNumId w:val="69"/>
  </w:num>
  <w:num w:numId="17" w16cid:durableId="47539004">
    <w:abstractNumId w:val="111"/>
  </w:num>
  <w:num w:numId="18" w16cid:durableId="1539195821">
    <w:abstractNumId w:val="125"/>
  </w:num>
  <w:num w:numId="19" w16cid:durableId="587469191">
    <w:abstractNumId w:val="109"/>
  </w:num>
  <w:num w:numId="20" w16cid:durableId="664474792">
    <w:abstractNumId w:val="68"/>
  </w:num>
  <w:num w:numId="21" w16cid:durableId="11762418">
    <w:abstractNumId w:val="103"/>
  </w:num>
  <w:num w:numId="22" w16cid:durableId="2012830953">
    <w:abstractNumId w:val="86"/>
  </w:num>
  <w:num w:numId="23" w16cid:durableId="1902249716">
    <w:abstractNumId w:val="90"/>
  </w:num>
  <w:num w:numId="24" w16cid:durableId="356199143">
    <w:abstractNumId w:val="101"/>
  </w:num>
  <w:num w:numId="25" w16cid:durableId="1129202031">
    <w:abstractNumId w:val="127"/>
  </w:num>
  <w:num w:numId="26" w16cid:durableId="1981112319">
    <w:abstractNumId w:val="108"/>
  </w:num>
  <w:num w:numId="27" w16cid:durableId="1346127988">
    <w:abstractNumId w:val="72"/>
  </w:num>
  <w:num w:numId="28" w16cid:durableId="417560480">
    <w:abstractNumId w:val="110"/>
  </w:num>
  <w:num w:numId="29" w16cid:durableId="1908103891">
    <w:abstractNumId w:val="114"/>
  </w:num>
  <w:num w:numId="30" w16cid:durableId="1096708772">
    <w:abstractNumId w:val="2"/>
  </w:num>
  <w:num w:numId="31" w16cid:durableId="365446326">
    <w:abstractNumId w:val="5"/>
  </w:num>
  <w:num w:numId="32" w16cid:durableId="317416678">
    <w:abstractNumId w:val="8"/>
  </w:num>
  <w:num w:numId="33" w16cid:durableId="92170457">
    <w:abstractNumId w:val="76"/>
  </w:num>
  <w:num w:numId="34" w16cid:durableId="2140217456">
    <w:abstractNumId w:val="124"/>
  </w:num>
  <w:num w:numId="35" w16cid:durableId="1330908424">
    <w:abstractNumId w:val="87"/>
  </w:num>
  <w:num w:numId="36" w16cid:durableId="150024856">
    <w:abstractNumId w:val="80"/>
  </w:num>
  <w:num w:numId="37" w16cid:durableId="959605125">
    <w:abstractNumId w:val="107"/>
  </w:num>
  <w:num w:numId="38" w16cid:durableId="1458332823">
    <w:abstractNumId w:val="73"/>
  </w:num>
  <w:num w:numId="39" w16cid:durableId="270623525">
    <w:abstractNumId w:val="92"/>
  </w:num>
  <w:num w:numId="40" w16cid:durableId="1951818849">
    <w:abstractNumId w:val="104"/>
  </w:num>
  <w:num w:numId="41" w16cid:durableId="724568248">
    <w:abstractNumId w:val="130"/>
  </w:num>
  <w:num w:numId="42" w16cid:durableId="619259299">
    <w:abstractNumId w:val="82"/>
  </w:num>
  <w:num w:numId="43" w16cid:durableId="1365789055">
    <w:abstractNumId w:val="85"/>
  </w:num>
  <w:num w:numId="44" w16cid:durableId="1442265533">
    <w:abstractNumId w:val="123"/>
  </w:num>
  <w:num w:numId="45" w16cid:durableId="1097677275">
    <w:abstractNumId w:val="97"/>
  </w:num>
  <w:num w:numId="46" w16cid:durableId="81414302">
    <w:abstractNumId w:val="126"/>
  </w:num>
  <w:num w:numId="47" w16cid:durableId="300621692">
    <w:abstractNumId w:val="81"/>
  </w:num>
  <w:num w:numId="48" w16cid:durableId="1967075415">
    <w:abstractNumId w:val="100"/>
  </w:num>
  <w:num w:numId="49" w16cid:durableId="1880124992">
    <w:abstractNumId w:val="78"/>
  </w:num>
  <w:num w:numId="50" w16cid:durableId="1622228770">
    <w:abstractNumId w:val="75"/>
  </w:num>
  <w:num w:numId="51" w16cid:durableId="1927881991">
    <w:abstractNumId w:val="88"/>
  </w:num>
  <w:num w:numId="52" w16cid:durableId="1452626955">
    <w:abstractNumId w:val="91"/>
  </w:num>
  <w:num w:numId="53" w16cid:durableId="1342271034">
    <w:abstractNumId w:val="120"/>
  </w:num>
  <w:num w:numId="54" w16cid:durableId="970134708">
    <w:abstractNumId w:val="70"/>
  </w:num>
  <w:num w:numId="55" w16cid:durableId="1077822590">
    <w:abstractNumId w:val="89"/>
  </w:num>
  <w:num w:numId="56" w16cid:durableId="1527907547">
    <w:abstractNumId w:val="122"/>
  </w:num>
  <w:num w:numId="57" w16cid:durableId="779682596">
    <w:abstractNumId w:val="29"/>
  </w:num>
  <w:num w:numId="58" w16cid:durableId="651257456">
    <w:abstractNumId w:val="71"/>
  </w:num>
  <w:num w:numId="59" w16cid:durableId="532497285">
    <w:abstractNumId w:val="96"/>
  </w:num>
  <w:num w:numId="60" w16cid:durableId="2006473881">
    <w:abstractNumId w:val="93"/>
  </w:num>
  <w:num w:numId="61" w16cid:durableId="536048309">
    <w:abstractNumId w:val="83"/>
  </w:num>
  <w:num w:numId="62" w16cid:durableId="1744451408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855B4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377A2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494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F598792"/>
  <w15:docId w15:val="{615C2283-4C91-4C78-8963-559B3C20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C135-36D5-4633-B411-D09BF265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4</cp:revision>
  <cp:lastPrinted>2021-07-14T06:53:00Z</cp:lastPrinted>
  <dcterms:created xsi:type="dcterms:W3CDTF">2023-02-05T14:08:00Z</dcterms:created>
  <dcterms:modified xsi:type="dcterms:W3CDTF">2023-03-24T09:22:00Z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