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A" w:rsidRDefault="0053293A">
      <w:r>
        <w:separator/>
      </w:r>
    </w:p>
  </w:endnote>
  <w:endnote w:type="continuationSeparator" w:id="0">
    <w:p w:rsidR="0053293A" w:rsidRDefault="005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9C" w:rsidRDefault="006C6F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6C6F9C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6C6F9C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9C" w:rsidRDefault="006C6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A" w:rsidRDefault="0053293A">
      <w:r>
        <w:separator/>
      </w:r>
    </w:p>
  </w:footnote>
  <w:footnote w:type="continuationSeparator" w:id="0">
    <w:p w:rsidR="0053293A" w:rsidRDefault="0053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9C" w:rsidRDefault="006C6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2AC3670" wp14:editId="33B153DC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6C6F9C">
      <w:rPr>
        <w:rFonts w:ascii="Calibri" w:hAnsi="Calibri" w:cs="Calibri"/>
        <w:u w:val="single"/>
      </w:rPr>
      <w:t>__</w:t>
    </w:r>
    <w:bookmarkStart w:id="0" w:name="_GoBack"/>
    <w:bookmarkEnd w:id="0"/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6C6F9C">
      <w:rPr>
        <w:rFonts w:ascii="Calibri" w:hAnsi="Calibri" w:cs="Calibri"/>
        <w:u w:val="single"/>
      </w:rPr>
      <w:t>12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9C" w:rsidRDefault="006C6F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293A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C6F9C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FDAF-458C-4FFA-87BF-687A385F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2023-03-10T07:26:00Z</dcterms:created>
  <dcterms:modified xsi:type="dcterms:W3CDTF">2023-03-10T07:26:00Z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