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EA4" w:rsidRPr="00C82E65" w:rsidRDefault="001F0EA4" w:rsidP="001F0EA4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C82E65">
        <w:rPr>
          <w:rFonts w:asciiTheme="minorHAnsi" w:hAnsiTheme="minorHAnsi" w:cstheme="minorHAnsi"/>
          <w:b/>
          <w:color w:val="000000"/>
        </w:rPr>
        <w:t xml:space="preserve">      Załącznik nr  5</w:t>
      </w:r>
    </w:p>
    <w:p w:rsidR="001F0EA4" w:rsidRPr="00C82E65" w:rsidRDefault="001F0EA4" w:rsidP="001F0EA4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1F0EA4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763AD3" w:rsidRPr="00C82E65" w:rsidRDefault="00763AD3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wykonanych robót budowlanych</w:t>
      </w:r>
    </w:p>
    <w:p w:rsidR="001F0EA4" w:rsidRPr="00C82E65" w:rsidRDefault="001F0EA4" w:rsidP="001F0EA4">
      <w:pPr>
        <w:tabs>
          <w:tab w:val="left" w:pos="8364"/>
        </w:tabs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wykonanych nie wcześniej niż w okresie ostatnich 5 lat przed upływem terminu składania ofert, a jeżeli okres prowadzenia działalności jest krótszy – w tym okresie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700"/>
        <w:gridCol w:w="2125"/>
        <w:gridCol w:w="1559"/>
        <w:gridCol w:w="1700"/>
        <w:gridCol w:w="992"/>
        <w:gridCol w:w="1007"/>
      </w:tblGrid>
      <w:tr w:rsidR="001F0EA4" w:rsidRPr="00C82E65" w:rsidTr="00D84C12">
        <w:trPr>
          <w:cantSplit/>
          <w:trHeight w:val="4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pStyle w:val="Nagwek4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C82E65">
              <w:rPr>
                <w:rFonts w:asciiTheme="minorHAnsi" w:hAnsiTheme="minorHAnsi" w:cstheme="minorHAnsi"/>
                <w:b w:val="0"/>
                <w:u w:val="none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Nazwa Wykonawcy (podmiotu) wykazującego posiadanie wiedzy i  doświadczenia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Rodzaj robót</w:t>
            </w:r>
          </w:p>
          <w:p w:rsidR="001F0EA4" w:rsidRPr="00C82E65" w:rsidRDefault="001F0EA4" w:rsidP="001F0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 xml:space="preserve">Miejsce wykonania </w:t>
            </w: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robót</w:t>
            </w: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Wartość, za którą Wykonawca był odpowiedzialny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tabs>
                <w:tab w:val="left" w:pos="484"/>
                <w:tab w:val="left" w:pos="959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Data wykonania</w:t>
            </w:r>
          </w:p>
        </w:tc>
      </w:tr>
      <w:tr w:rsidR="001F0EA4" w:rsidRPr="00C82E65" w:rsidTr="00D84C12">
        <w:trPr>
          <w:cantSplit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rozp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zakoń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Załączamy ….. szt. dokumentów potwierdzających, że w/w roboty zostały wykonane zgodnie z zasadami sztuki budowlanej i prawidłowo ukończone wraz z wartością tych robót. 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F65D9B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sectPr w:rsidR="001F0EA4" w:rsidRPr="00C82E65" w:rsidSect="00A7637D">
      <w:headerReference w:type="default" r:id="rId9"/>
      <w:footerReference w:type="default" r:id="rId10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0D" w:rsidRDefault="001E790D">
      <w:r>
        <w:separator/>
      </w:r>
    </w:p>
  </w:endnote>
  <w:endnote w:type="continuationSeparator" w:id="0">
    <w:p w:rsidR="001E790D" w:rsidRDefault="001E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26186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261869" w:rsidRPr="00C62C84">
      <w:rPr>
        <w:rFonts w:ascii="Calibri" w:hAnsi="Calibri"/>
        <w:sz w:val="20"/>
        <w:szCs w:val="20"/>
      </w:rPr>
      <w:fldChar w:fldCharType="separate"/>
    </w:r>
    <w:r w:rsidR="00E86048">
      <w:rPr>
        <w:rFonts w:ascii="Calibri" w:hAnsi="Calibri"/>
        <w:noProof/>
        <w:sz w:val="20"/>
        <w:szCs w:val="20"/>
      </w:rPr>
      <w:t>1</w:t>
    </w:r>
    <w:r w:rsidR="00261869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26186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261869" w:rsidRPr="00C62C84">
      <w:rPr>
        <w:rFonts w:ascii="Calibri" w:hAnsi="Calibri"/>
        <w:sz w:val="20"/>
        <w:szCs w:val="20"/>
      </w:rPr>
      <w:fldChar w:fldCharType="separate"/>
    </w:r>
    <w:r w:rsidR="00E86048">
      <w:rPr>
        <w:rFonts w:ascii="Calibri" w:hAnsi="Calibri"/>
        <w:noProof/>
        <w:sz w:val="20"/>
        <w:szCs w:val="20"/>
      </w:rPr>
      <w:t>1</w:t>
    </w:r>
    <w:r w:rsidR="00261869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0D" w:rsidRDefault="001E790D">
      <w:r>
        <w:separator/>
      </w:r>
    </w:p>
  </w:footnote>
  <w:footnote w:type="continuationSeparator" w:id="0">
    <w:p w:rsidR="001E790D" w:rsidRDefault="001E7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Pr="00EB6542" w:rsidRDefault="00EB6542" w:rsidP="00EB6542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6B004FC8" wp14:editId="0601960F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="00E86048">
      <w:rPr>
        <w:rFonts w:ascii="Calibri" w:hAnsi="Calibri" w:cs="Calibri"/>
        <w:u w:val="single"/>
      </w:rPr>
      <w:t>__</w:t>
    </w:r>
    <w:r w:rsidRPr="00041DE8">
      <w:rPr>
        <w:rFonts w:ascii="Calibri" w:hAnsi="Calibri" w:cs="Calibri"/>
        <w:u w:val="single"/>
      </w:rPr>
      <w:t>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E86048">
      <w:rPr>
        <w:rFonts w:ascii="Calibri" w:hAnsi="Calibri" w:cs="Calibri"/>
        <w:u w:val="single"/>
      </w:rPr>
      <w:t>12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308"/>
    <w:rsid w:val="001E1D5D"/>
    <w:rsid w:val="001E6ECB"/>
    <w:rsid w:val="001E790D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6C6A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1869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1C59"/>
    <w:rsid w:val="0040381F"/>
    <w:rsid w:val="0040429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5ABD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2558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3AD3"/>
    <w:rsid w:val="007660FC"/>
    <w:rsid w:val="00772CAA"/>
    <w:rsid w:val="007731D7"/>
    <w:rsid w:val="0077543E"/>
    <w:rsid w:val="00783A12"/>
    <w:rsid w:val="00784E44"/>
    <w:rsid w:val="00787AFE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1D32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92C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627B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86048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6542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0DAE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87AFE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87AFE"/>
  </w:style>
  <w:style w:type="character" w:customStyle="1" w:styleId="WW8Num1z1">
    <w:name w:val="WW8Num1z1"/>
    <w:rsid w:val="00787AFE"/>
  </w:style>
  <w:style w:type="character" w:customStyle="1" w:styleId="WW8Num1z2">
    <w:name w:val="WW8Num1z2"/>
    <w:rsid w:val="00787AFE"/>
  </w:style>
  <w:style w:type="character" w:customStyle="1" w:styleId="WW8Num1z3">
    <w:name w:val="WW8Num1z3"/>
    <w:rsid w:val="00787AFE"/>
  </w:style>
  <w:style w:type="character" w:customStyle="1" w:styleId="WW8Num1z4">
    <w:name w:val="WW8Num1z4"/>
    <w:rsid w:val="00787AFE"/>
  </w:style>
  <w:style w:type="character" w:customStyle="1" w:styleId="WW8Num1z5">
    <w:name w:val="WW8Num1z5"/>
    <w:rsid w:val="00787AFE"/>
  </w:style>
  <w:style w:type="character" w:customStyle="1" w:styleId="WW8Num1z6">
    <w:name w:val="WW8Num1z6"/>
    <w:rsid w:val="00787AFE"/>
  </w:style>
  <w:style w:type="character" w:customStyle="1" w:styleId="WW8Num1z7">
    <w:name w:val="WW8Num1z7"/>
    <w:rsid w:val="00787AFE"/>
  </w:style>
  <w:style w:type="character" w:customStyle="1" w:styleId="WW8Num1z8">
    <w:name w:val="WW8Num1z8"/>
    <w:rsid w:val="00787AFE"/>
  </w:style>
  <w:style w:type="character" w:customStyle="1" w:styleId="WW8Num2z0">
    <w:name w:val="WW8Num2z0"/>
    <w:rsid w:val="00787AFE"/>
    <w:rPr>
      <w:rFonts w:eastAsia="Times New Roman"/>
      <w:b/>
      <w:i w:val="0"/>
    </w:rPr>
  </w:style>
  <w:style w:type="character" w:customStyle="1" w:styleId="WW8Num2z1">
    <w:name w:val="WW8Num2z1"/>
    <w:rsid w:val="00787AFE"/>
  </w:style>
  <w:style w:type="character" w:customStyle="1" w:styleId="WW8Num2z2">
    <w:name w:val="WW8Num2z2"/>
    <w:rsid w:val="00787AFE"/>
  </w:style>
  <w:style w:type="character" w:customStyle="1" w:styleId="WW8Num2z3">
    <w:name w:val="WW8Num2z3"/>
    <w:rsid w:val="00787AFE"/>
  </w:style>
  <w:style w:type="character" w:customStyle="1" w:styleId="WW8Num2z4">
    <w:name w:val="WW8Num2z4"/>
    <w:rsid w:val="00787AFE"/>
  </w:style>
  <w:style w:type="character" w:customStyle="1" w:styleId="WW8Num2z5">
    <w:name w:val="WW8Num2z5"/>
    <w:rsid w:val="00787AFE"/>
  </w:style>
  <w:style w:type="character" w:customStyle="1" w:styleId="WW8Num2z6">
    <w:name w:val="WW8Num2z6"/>
    <w:rsid w:val="00787AFE"/>
  </w:style>
  <w:style w:type="character" w:customStyle="1" w:styleId="WW8Num2z7">
    <w:name w:val="WW8Num2z7"/>
    <w:rsid w:val="00787AFE"/>
  </w:style>
  <w:style w:type="character" w:customStyle="1" w:styleId="WW8Num2z8">
    <w:name w:val="WW8Num2z8"/>
    <w:rsid w:val="00787AFE"/>
  </w:style>
  <w:style w:type="character" w:customStyle="1" w:styleId="WW8Num3z0">
    <w:name w:val="WW8Num3z0"/>
    <w:rsid w:val="00787AFE"/>
    <w:rPr>
      <w:lang w:val="de-DE"/>
    </w:rPr>
  </w:style>
  <w:style w:type="character" w:customStyle="1" w:styleId="WW8Num3z1">
    <w:name w:val="WW8Num3z1"/>
    <w:rsid w:val="00787AFE"/>
  </w:style>
  <w:style w:type="character" w:customStyle="1" w:styleId="WW8Num3z2">
    <w:name w:val="WW8Num3z2"/>
    <w:rsid w:val="00787AFE"/>
  </w:style>
  <w:style w:type="character" w:customStyle="1" w:styleId="WW8Num3z3">
    <w:name w:val="WW8Num3z3"/>
    <w:rsid w:val="00787AFE"/>
  </w:style>
  <w:style w:type="character" w:customStyle="1" w:styleId="WW8Num3z4">
    <w:name w:val="WW8Num3z4"/>
    <w:rsid w:val="00787AFE"/>
  </w:style>
  <w:style w:type="character" w:customStyle="1" w:styleId="WW8Num3z5">
    <w:name w:val="WW8Num3z5"/>
    <w:rsid w:val="00787AFE"/>
  </w:style>
  <w:style w:type="character" w:customStyle="1" w:styleId="WW8Num3z6">
    <w:name w:val="WW8Num3z6"/>
    <w:rsid w:val="00787AFE"/>
  </w:style>
  <w:style w:type="character" w:customStyle="1" w:styleId="WW8Num3z7">
    <w:name w:val="WW8Num3z7"/>
    <w:rsid w:val="00787AFE"/>
  </w:style>
  <w:style w:type="character" w:customStyle="1" w:styleId="WW8Num3z8">
    <w:name w:val="WW8Num3z8"/>
    <w:rsid w:val="00787AFE"/>
  </w:style>
  <w:style w:type="character" w:customStyle="1" w:styleId="WW8Num4z0">
    <w:name w:val="WW8Num4z0"/>
    <w:rsid w:val="00787AFE"/>
    <w:rPr>
      <w:rFonts w:ascii="Calibri" w:eastAsia="Times New Roman" w:hAnsi="Calibri" w:cs="Calibri"/>
    </w:rPr>
  </w:style>
  <w:style w:type="character" w:customStyle="1" w:styleId="WW8Num4z1">
    <w:name w:val="WW8Num4z1"/>
    <w:rsid w:val="00787AFE"/>
  </w:style>
  <w:style w:type="character" w:customStyle="1" w:styleId="WW8Num4z2">
    <w:name w:val="WW8Num4z2"/>
    <w:rsid w:val="00787AFE"/>
  </w:style>
  <w:style w:type="character" w:customStyle="1" w:styleId="WW8Num4z3">
    <w:name w:val="WW8Num4z3"/>
    <w:rsid w:val="00787AFE"/>
  </w:style>
  <w:style w:type="character" w:customStyle="1" w:styleId="WW8Num4z4">
    <w:name w:val="WW8Num4z4"/>
    <w:rsid w:val="00787AFE"/>
  </w:style>
  <w:style w:type="character" w:customStyle="1" w:styleId="WW8Num4z5">
    <w:name w:val="WW8Num4z5"/>
    <w:rsid w:val="00787AFE"/>
  </w:style>
  <w:style w:type="character" w:customStyle="1" w:styleId="WW8Num4z6">
    <w:name w:val="WW8Num4z6"/>
    <w:rsid w:val="00787AFE"/>
  </w:style>
  <w:style w:type="character" w:customStyle="1" w:styleId="WW8Num4z7">
    <w:name w:val="WW8Num4z7"/>
    <w:rsid w:val="00787AFE"/>
  </w:style>
  <w:style w:type="character" w:customStyle="1" w:styleId="WW8Num4z8">
    <w:name w:val="WW8Num4z8"/>
    <w:rsid w:val="00787AFE"/>
  </w:style>
  <w:style w:type="character" w:customStyle="1" w:styleId="WW8Num5z0">
    <w:name w:val="WW8Num5z0"/>
    <w:rsid w:val="00787AFE"/>
    <w:rPr>
      <w:rFonts w:ascii="Calibri" w:eastAsia="Times New Roman" w:hAnsi="Calibri" w:cs="Calibri"/>
    </w:rPr>
  </w:style>
  <w:style w:type="character" w:customStyle="1" w:styleId="WW8Num5z1">
    <w:name w:val="WW8Num5z1"/>
    <w:rsid w:val="00787AFE"/>
  </w:style>
  <w:style w:type="character" w:customStyle="1" w:styleId="WW8Num5z2">
    <w:name w:val="WW8Num5z2"/>
    <w:rsid w:val="00787AFE"/>
  </w:style>
  <w:style w:type="character" w:customStyle="1" w:styleId="WW8Num5z3">
    <w:name w:val="WW8Num5z3"/>
    <w:rsid w:val="00787AFE"/>
  </w:style>
  <w:style w:type="character" w:customStyle="1" w:styleId="WW8Num5z4">
    <w:name w:val="WW8Num5z4"/>
    <w:rsid w:val="00787AFE"/>
  </w:style>
  <w:style w:type="character" w:customStyle="1" w:styleId="WW8Num5z5">
    <w:name w:val="WW8Num5z5"/>
    <w:rsid w:val="00787AFE"/>
  </w:style>
  <w:style w:type="character" w:customStyle="1" w:styleId="WW8Num5z6">
    <w:name w:val="WW8Num5z6"/>
    <w:rsid w:val="00787AFE"/>
  </w:style>
  <w:style w:type="character" w:customStyle="1" w:styleId="WW8Num5z7">
    <w:name w:val="WW8Num5z7"/>
    <w:rsid w:val="00787AFE"/>
  </w:style>
  <w:style w:type="character" w:customStyle="1" w:styleId="WW8Num5z8">
    <w:name w:val="WW8Num5z8"/>
    <w:rsid w:val="00787AFE"/>
  </w:style>
  <w:style w:type="character" w:customStyle="1" w:styleId="WW8Num6z0">
    <w:name w:val="WW8Num6z0"/>
    <w:rsid w:val="00787AFE"/>
    <w:rPr>
      <w:rFonts w:ascii="Calibri" w:eastAsia="Times New Roman" w:hAnsi="Calibri" w:cs="Calibri"/>
    </w:rPr>
  </w:style>
  <w:style w:type="character" w:customStyle="1" w:styleId="WW8Num6z1">
    <w:name w:val="WW8Num6z1"/>
    <w:rsid w:val="00787AFE"/>
  </w:style>
  <w:style w:type="character" w:customStyle="1" w:styleId="WW8Num6z2">
    <w:name w:val="WW8Num6z2"/>
    <w:rsid w:val="00787AFE"/>
  </w:style>
  <w:style w:type="character" w:customStyle="1" w:styleId="WW8Num6z3">
    <w:name w:val="WW8Num6z3"/>
    <w:rsid w:val="00787AFE"/>
  </w:style>
  <w:style w:type="character" w:customStyle="1" w:styleId="WW8Num6z4">
    <w:name w:val="WW8Num6z4"/>
    <w:rsid w:val="00787AFE"/>
  </w:style>
  <w:style w:type="character" w:customStyle="1" w:styleId="WW8Num6z5">
    <w:name w:val="WW8Num6z5"/>
    <w:rsid w:val="00787AFE"/>
  </w:style>
  <w:style w:type="character" w:customStyle="1" w:styleId="WW8Num6z6">
    <w:name w:val="WW8Num6z6"/>
    <w:rsid w:val="00787AFE"/>
  </w:style>
  <w:style w:type="character" w:customStyle="1" w:styleId="WW8Num6z7">
    <w:name w:val="WW8Num6z7"/>
    <w:rsid w:val="00787AFE"/>
  </w:style>
  <w:style w:type="character" w:customStyle="1" w:styleId="WW8Num6z8">
    <w:name w:val="WW8Num6z8"/>
    <w:rsid w:val="00787AFE"/>
  </w:style>
  <w:style w:type="character" w:customStyle="1" w:styleId="WW8Num7z0">
    <w:name w:val="WW8Num7z0"/>
    <w:rsid w:val="00787AFE"/>
    <w:rPr>
      <w:rFonts w:ascii="Calibri" w:eastAsia="Times New Roman" w:hAnsi="Calibri" w:cs="Calibri"/>
    </w:rPr>
  </w:style>
  <w:style w:type="character" w:customStyle="1" w:styleId="WW8Num7z1">
    <w:name w:val="WW8Num7z1"/>
    <w:rsid w:val="00787AFE"/>
  </w:style>
  <w:style w:type="character" w:customStyle="1" w:styleId="WW8Num7z2">
    <w:name w:val="WW8Num7z2"/>
    <w:rsid w:val="00787AFE"/>
  </w:style>
  <w:style w:type="character" w:customStyle="1" w:styleId="WW8Num7z3">
    <w:name w:val="WW8Num7z3"/>
    <w:rsid w:val="00787AFE"/>
  </w:style>
  <w:style w:type="character" w:customStyle="1" w:styleId="WW8Num7z4">
    <w:name w:val="WW8Num7z4"/>
    <w:rsid w:val="00787AFE"/>
  </w:style>
  <w:style w:type="character" w:customStyle="1" w:styleId="WW8Num7z5">
    <w:name w:val="WW8Num7z5"/>
    <w:rsid w:val="00787AFE"/>
  </w:style>
  <w:style w:type="character" w:customStyle="1" w:styleId="WW8Num7z6">
    <w:name w:val="WW8Num7z6"/>
    <w:rsid w:val="00787AFE"/>
  </w:style>
  <w:style w:type="character" w:customStyle="1" w:styleId="WW8Num7z7">
    <w:name w:val="WW8Num7z7"/>
    <w:rsid w:val="00787AFE"/>
  </w:style>
  <w:style w:type="character" w:customStyle="1" w:styleId="WW8Num7z8">
    <w:name w:val="WW8Num7z8"/>
    <w:rsid w:val="00787AFE"/>
  </w:style>
  <w:style w:type="character" w:customStyle="1" w:styleId="WW8Num8z0">
    <w:name w:val="WW8Num8z0"/>
    <w:rsid w:val="00787AFE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87AFE"/>
  </w:style>
  <w:style w:type="character" w:customStyle="1" w:styleId="WW8Num8z2">
    <w:name w:val="WW8Num8z2"/>
    <w:rsid w:val="00787AFE"/>
  </w:style>
  <w:style w:type="character" w:customStyle="1" w:styleId="WW8Num8z3">
    <w:name w:val="WW8Num8z3"/>
    <w:rsid w:val="00787AFE"/>
  </w:style>
  <w:style w:type="character" w:customStyle="1" w:styleId="WW8Num8z4">
    <w:name w:val="WW8Num8z4"/>
    <w:rsid w:val="00787AFE"/>
  </w:style>
  <w:style w:type="character" w:customStyle="1" w:styleId="WW8Num8z5">
    <w:name w:val="WW8Num8z5"/>
    <w:rsid w:val="00787AFE"/>
  </w:style>
  <w:style w:type="character" w:customStyle="1" w:styleId="WW8Num8z6">
    <w:name w:val="WW8Num8z6"/>
    <w:rsid w:val="00787AFE"/>
  </w:style>
  <w:style w:type="character" w:customStyle="1" w:styleId="WW8Num8z7">
    <w:name w:val="WW8Num8z7"/>
    <w:rsid w:val="00787AFE"/>
  </w:style>
  <w:style w:type="character" w:customStyle="1" w:styleId="WW8Num8z8">
    <w:name w:val="WW8Num8z8"/>
    <w:rsid w:val="00787AFE"/>
  </w:style>
  <w:style w:type="character" w:customStyle="1" w:styleId="WW8Num9z0">
    <w:name w:val="WW8Num9z0"/>
    <w:rsid w:val="00787AFE"/>
    <w:rPr>
      <w:rFonts w:ascii="Calibri" w:hAnsi="Calibri" w:cs="Calibri"/>
      <w:b w:val="0"/>
    </w:rPr>
  </w:style>
  <w:style w:type="character" w:customStyle="1" w:styleId="WW8Num9z1">
    <w:name w:val="WW8Num9z1"/>
    <w:rsid w:val="00787AFE"/>
  </w:style>
  <w:style w:type="character" w:customStyle="1" w:styleId="WW8Num9z2">
    <w:name w:val="WW8Num9z2"/>
    <w:rsid w:val="00787AFE"/>
  </w:style>
  <w:style w:type="character" w:customStyle="1" w:styleId="WW8Num9z3">
    <w:name w:val="WW8Num9z3"/>
    <w:rsid w:val="00787AFE"/>
  </w:style>
  <w:style w:type="character" w:customStyle="1" w:styleId="WW8Num9z4">
    <w:name w:val="WW8Num9z4"/>
    <w:rsid w:val="00787AFE"/>
  </w:style>
  <w:style w:type="character" w:customStyle="1" w:styleId="WW8Num9z5">
    <w:name w:val="WW8Num9z5"/>
    <w:rsid w:val="00787AFE"/>
  </w:style>
  <w:style w:type="character" w:customStyle="1" w:styleId="WW8Num9z6">
    <w:name w:val="WW8Num9z6"/>
    <w:rsid w:val="00787AFE"/>
  </w:style>
  <w:style w:type="character" w:customStyle="1" w:styleId="WW8Num9z7">
    <w:name w:val="WW8Num9z7"/>
    <w:rsid w:val="00787AFE"/>
  </w:style>
  <w:style w:type="character" w:customStyle="1" w:styleId="WW8Num9z8">
    <w:name w:val="WW8Num9z8"/>
    <w:rsid w:val="00787AFE"/>
  </w:style>
  <w:style w:type="character" w:customStyle="1" w:styleId="WW8Num10z0">
    <w:name w:val="WW8Num10z0"/>
    <w:rsid w:val="00787AFE"/>
    <w:rPr>
      <w:rFonts w:eastAsia="Times New Roman"/>
      <w:b w:val="0"/>
      <w:i w:val="0"/>
    </w:rPr>
  </w:style>
  <w:style w:type="character" w:customStyle="1" w:styleId="WW8Num10z1">
    <w:name w:val="WW8Num10z1"/>
    <w:rsid w:val="00787AFE"/>
  </w:style>
  <w:style w:type="character" w:customStyle="1" w:styleId="WW8Num10z2">
    <w:name w:val="WW8Num10z2"/>
    <w:rsid w:val="00787AFE"/>
  </w:style>
  <w:style w:type="character" w:customStyle="1" w:styleId="WW8Num10z3">
    <w:name w:val="WW8Num10z3"/>
    <w:rsid w:val="00787AFE"/>
  </w:style>
  <w:style w:type="character" w:customStyle="1" w:styleId="WW8Num10z4">
    <w:name w:val="WW8Num10z4"/>
    <w:rsid w:val="00787AFE"/>
  </w:style>
  <w:style w:type="character" w:customStyle="1" w:styleId="WW8Num10z5">
    <w:name w:val="WW8Num10z5"/>
    <w:rsid w:val="00787AFE"/>
  </w:style>
  <w:style w:type="character" w:customStyle="1" w:styleId="WW8Num10z6">
    <w:name w:val="WW8Num10z6"/>
    <w:rsid w:val="00787AFE"/>
  </w:style>
  <w:style w:type="character" w:customStyle="1" w:styleId="WW8Num10z7">
    <w:name w:val="WW8Num10z7"/>
    <w:rsid w:val="00787AFE"/>
  </w:style>
  <w:style w:type="character" w:customStyle="1" w:styleId="WW8Num10z8">
    <w:name w:val="WW8Num10z8"/>
    <w:rsid w:val="00787AFE"/>
  </w:style>
  <w:style w:type="character" w:customStyle="1" w:styleId="WW8Num11z0">
    <w:name w:val="WW8Num11z0"/>
    <w:rsid w:val="00787AFE"/>
    <w:rPr>
      <w:rFonts w:hint="default"/>
    </w:rPr>
  </w:style>
  <w:style w:type="character" w:customStyle="1" w:styleId="WW8Num11z3">
    <w:name w:val="WW8Num11z3"/>
    <w:rsid w:val="00787AFE"/>
    <w:rPr>
      <w:rFonts w:hint="default"/>
      <w:b/>
      <w:sz w:val="28"/>
      <w:szCs w:val="28"/>
    </w:rPr>
  </w:style>
  <w:style w:type="character" w:customStyle="1" w:styleId="WW8Num12z0">
    <w:name w:val="WW8Num12z0"/>
    <w:rsid w:val="00787AFE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87AFE"/>
  </w:style>
  <w:style w:type="character" w:customStyle="1" w:styleId="WW8Num12z2">
    <w:name w:val="WW8Num12z2"/>
    <w:rsid w:val="00787AFE"/>
  </w:style>
  <w:style w:type="character" w:customStyle="1" w:styleId="WW8Num12z3">
    <w:name w:val="WW8Num12z3"/>
    <w:rsid w:val="00787AFE"/>
  </w:style>
  <w:style w:type="character" w:customStyle="1" w:styleId="WW8Num12z4">
    <w:name w:val="WW8Num12z4"/>
    <w:rsid w:val="00787AFE"/>
  </w:style>
  <w:style w:type="character" w:customStyle="1" w:styleId="WW8Num12z5">
    <w:name w:val="WW8Num12z5"/>
    <w:rsid w:val="00787AFE"/>
  </w:style>
  <w:style w:type="character" w:customStyle="1" w:styleId="WW8Num12z6">
    <w:name w:val="WW8Num12z6"/>
    <w:rsid w:val="00787AFE"/>
  </w:style>
  <w:style w:type="character" w:customStyle="1" w:styleId="WW8Num12z7">
    <w:name w:val="WW8Num12z7"/>
    <w:rsid w:val="00787AFE"/>
  </w:style>
  <w:style w:type="character" w:customStyle="1" w:styleId="WW8Num12z8">
    <w:name w:val="WW8Num12z8"/>
    <w:rsid w:val="00787AFE"/>
  </w:style>
  <w:style w:type="character" w:customStyle="1" w:styleId="WW8Num13z0">
    <w:name w:val="WW8Num13z0"/>
    <w:rsid w:val="00787AFE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87AFE"/>
  </w:style>
  <w:style w:type="character" w:customStyle="1" w:styleId="WW8Num13z2">
    <w:name w:val="WW8Num13z2"/>
    <w:rsid w:val="00787AFE"/>
  </w:style>
  <w:style w:type="character" w:customStyle="1" w:styleId="WW8Num13z3">
    <w:name w:val="WW8Num13z3"/>
    <w:rsid w:val="00787AFE"/>
  </w:style>
  <w:style w:type="character" w:customStyle="1" w:styleId="WW8Num13z4">
    <w:name w:val="WW8Num13z4"/>
    <w:rsid w:val="00787AFE"/>
  </w:style>
  <w:style w:type="character" w:customStyle="1" w:styleId="WW8Num13z5">
    <w:name w:val="WW8Num13z5"/>
    <w:rsid w:val="00787AFE"/>
  </w:style>
  <w:style w:type="character" w:customStyle="1" w:styleId="WW8Num13z6">
    <w:name w:val="WW8Num13z6"/>
    <w:rsid w:val="00787AFE"/>
  </w:style>
  <w:style w:type="character" w:customStyle="1" w:styleId="WW8Num13z7">
    <w:name w:val="WW8Num13z7"/>
    <w:rsid w:val="00787AFE"/>
  </w:style>
  <w:style w:type="character" w:customStyle="1" w:styleId="WW8Num13z8">
    <w:name w:val="WW8Num13z8"/>
    <w:rsid w:val="00787AFE"/>
  </w:style>
  <w:style w:type="character" w:customStyle="1" w:styleId="WW8Num14z0">
    <w:name w:val="WW8Num14z0"/>
    <w:rsid w:val="00787AFE"/>
    <w:rPr>
      <w:rFonts w:ascii="OpenSymbol" w:hAnsi="OpenSymbol" w:cs="OpenSymbol"/>
    </w:rPr>
  </w:style>
  <w:style w:type="character" w:customStyle="1" w:styleId="WW8Num14z1">
    <w:name w:val="WW8Num14z1"/>
    <w:rsid w:val="00787AFE"/>
  </w:style>
  <w:style w:type="character" w:customStyle="1" w:styleId="WW8Num14z2">
    <w:name w:val="WW8Num14z2"/>
    <w:rsid w:val="00787AFE"/>
  </w:style>
  <w:style w:type="character" w:customStyle="1" w:styleId="WW8Num14z3">
    <w:name w:val="WW8Num14z3"/>
    <w:rsid w:val="00787AFE"/>
  </w:style>
  <w:style w:type="character" w:customStyle="1" w:styleId="WW8Num14z4">
    <w:name w:val="WW8Num14z4"/>
    <w:rsid w:val="00787AFE"/>
  </w:style>
  <w:style w:type="character" w:customStyle="1" w:styleId="WW8Num14z5">
    <w:name w:val="WW8Num14z5"/>
    <w:rsid w:val="00787AFE"/>
  </w:style>
  <w:style w:type="character" w:customStyle="1" w:styleId="WW8Num14z6">
    <w:name w:val="WW8Num14z6"/>
    <w:rsid w:val="00787AFE"/>
  </w:style>
  <w:style w:type="character" w:customStyle="1" w:styleId="WW8Num14z7">
    <w:name w:val="WW8Num14z7"/>
    <w:rsid w:val="00787AFE"/>
  </w:style>
  <w:style w:type="character" w:customStyle="1" w:styleId="WW8Num14z8">
    <w:name w:val="WW8Num14z8"/>
    <w:rsid w:val="00787AFE"/>
  </w:style>
  <w:style w:type="character" w:customStyle="1" w:styleId="WW8Num15z0">
    <w:name w:val="WW8Num15z0"/>
    <w:rsid w:val="00787AFE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87AFE"/>
  </w:style>
  <w:style w:type="character" w:customStyle="1" w:styleId="WW8Num15z2">
    <w:name w:val="WW8Num15z2"/>
    <w:rsid w:val="00787AFE"/>
  </w:style>
  <w:style w:type="character" w:customStyle="1" w:styleId="WW8Num15z3">
    <w:name w:val="WW8Num15z3"/>
    <w:rsid w:val="00787AFE"/>
  </w:style>
  <w:style w:type="character" w:customStyle="1" w:styleId="WW8Num15z4">
    <w:name w:val="WW8Num15z4"/>
    <w:rsid w:val="00787AFE"/>
  </w:style>
  <w:style w:type="character" w:customStyle="1" w:styleId="WW8Num15z5">
    <w:name w:val="WW8Num15z5"/>
    <w:rsid w:val="00787AFE"/>
  </w:style>
  <w:style w:type="character" w:customStyle="1" w:styleId="WW8Num15z6">
    <w:name w:val="WW8Num15z6"/>
    <w:rsid w:val="00787AFE"/>
  </w:style>
  <w:style w:type="character" w:customStyle="1" w:styleId="WW8Num15z7">
    <w:name w:val="WW8Num15z7"/>
    <w:rsid w:val="00787AFE"/>
  </w:style>
  <w:style w:type="character" w:customStyle="1" w:styleId="WW8Num15z8">
    <w:name w:val="WW8Num15z8"/>
    <w:rsid w:val="00787AFE"/>
  </w:style>
  <w:style w:type="character" w:customStyle="1" w:styleId="WW8Num16z0">
    <w:name w:val="WW8Num16z0"/>
    <w:rsid w:val="00787AFE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87AFE"/>
  </w:style>
  <w:style w:type="character" w:customStyle="1" w:styleId="WW8Num16z2">
    <w:name w:val="WW8Num16z2"/>
    <w:rsid w:val="00787AFE"/>
  </w:style>
  <w:style w:type="character" w:customStyle="1" w:styleId="WW8Num16z3">
    <w:name w:val="WW8Num16z3"/>
    <w:rsid w:val="00787AFE"/>
  </w:style>
  <w:style w:type="character" w:customStyle="1" w:styleId="WW8Num16z4">
    <w:name w:val="WW8Num16z4"/>
    <w:rsid w:val="00787AFE"/>
  </w:style>
  <w:style w:type="character" w:customStyle="1" w:styleId="WW8Num16z5">
    <w:name w:val="WW8Num16z5"/>
    <w:rsid w:val="00787AFE"/>
  </w:style>
  <w:style w:type="character" w:customStyle="1" w:styleId="WW8Num16z6">
    <w:name w:val="WW8Num16z6"/>
    <w:rsid w:val="00787AFE"/>
  </w:style>
  <w:style w:type="character" w:customStyle="1" w:styleId="WW8Num16z7">
    <w:name w:val="WW8Num16z7"/>
    <w:rsid w:val="00787AFE"/>
  </w:style>
  <w:style w:type="character" w:customStyle="1" w:styleId="WW8Num16z8">
    <w:name w:val="WW8Num16z8"/>
    <w:rsid w:val="00787AFE"/>
  </w:style>
  <w:style w:type="character" w:customStyle="1" w:styleId="WW8Num17z0">
    <w:name w:val="WW8Num17z0"/>
    <w:rsid w:val="00787AFE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87AFE"/>
  </w:style>
  <w:style w:type="character" w:customStyle="1" w:styleId="WW8Num17z2">
    <w:name w:val="WW8Num17z2"/>
    <w:rsid w:val="00787AFE"/>
  </w:style>
  <w:style w:type="character" w:customStyle="1" w:styleId="WW8Num17z3">
    <w:name w:val="WW8Num17z3"/>
    <w:rsid w:val="00787AFE"/>
  </w:style>
  <w:style w:type="character" w:customStyle="1" w:styleId="WW8Num17z4">
    <w:name w:val="WW8Num17z4"/>
    <w:rsid w:val="00787AFE"/>
  </w:style>
  <w:style w:type="character" w:customStyle="1" w:styleId="WW8Num17z5">
    <w:name w:val="WW8Num17z5"/>
    <w:rsid w:val="00787AFE"/>
  </w:style>
  <w:style w:type="character" w:customStyle="1" w:styleId="WW8Num17z6">
    <w:name w:val="WW8Num17z6"/>
    <w:rsid w:val="00787AFE"/>
  </w:style>
  <w:style w:type="character" w:customStyle="1" w:styleId="WW8Num17z7">
    <w:name w:val="WW8Num17z7"/>
    <w:rsid w:val="00787AFE"/>
  </w:style>
  <w:style w:type="character" w:customStyle="1" w:styleId="WW8Num17z8">
    <w:name w:val="WW8Num17z8"/>
    <w:rsid w:val="00787AFE"/>
  </w:style>
  <w:style w:type="character" w:customStyle="1" w:styleId="WW8Num18z0">
    <w:name w:val="WW8Num18z0"/>
    <w:rsid w:val="00787AFE"/>
    <w:rPr>
      <w:b w:val="0"/>
      <w:i w:val="0"/>
    </w:rPr>
  </w:style>
  <w:style w:type="character" w:customStyle="1" w:styleId="WW8Num18z1">
    <w:name w:val="WW8Num18z1"/>
    <w:rsid w:val="00787AFE"/>
  </w:style>
  <w:style w:type="character" w:customStyle="1" w:styleId="WW8Num18z2">
    <w:name w:val="WW8Num18z2"/>
    <w:rsid w:val="00787AFE"/>
  </w:style>
  <w:style w:type="character" w:customStyle="1" w:styleId="WW8Num18z3">
    <w:name w:val="WW8Num18z3"/>
    <w:rsid w:val="00787AFE"/>
  </w:style>
  <w:style w:type="character" w:customStyle="1" w:styleId="WW8Num18z4">
    <w:name w:val="WW8Num18z4"/>
    <w:rsid w:val="00787AFE"/>
  </w:style>
  <w:style w:type="character" w:customStyle="1" w:styleId="WW8Num18z5">
    <w:name w:val="WW8Num18z5"/>
    <w:rsid w:val="00787AFE"/>
  </w:style>
  <w:style w:type="character" w:customStyle="1" w:styleId="WW8Num18z6">
    <w:name w:val="WW8Num18z6"/>
    <w:rsid w:val="00787AFE"/>
  </w:style>
  <w:style w:type="character" w:customStyle="1" w:styleId="WW8Num18z7">
    <w:name w:val="WW8Num18z7"/>
    <w:rsid w:val="00787AFE"/>
  </w:style>
  <w:style w:type="character" w:customStyle="1" w:styleId="WW8Num18z8">
    <w:name w:val="WW8Num18z8"/>
    <w:rsid w:val="00787AFE"/>
  </w:style>
  <w:style w:type="character" w:customStyle="1" w:styleId="WW8Num19z0">
    <w:name w:val="WW8Num19z0"/>
    <w:rsid w:val="00787AFE"/>
  </w:style>
  <w:style w:type="character" w:customStyle="1" w:styleId="WW8Num19z1">
    <w:name w:val="WW8Num19z1"/>
    <w:rsid w:val="00787AFE"/>
  </w:style>
  <w:style w:type="character" w:customStyle="1" w:styleId="WW8Num19z2">
    <w:name w:val="WW8Num19z2"/>
    <w:rsid w:val="00787AFE"/>
  </w:style>
  <w:style w:type="character" w:customStyle="1" w:styleId="WW8Num19z3">
    <w:name w:val="WW8Num19z3"/>
    <w:rsid w:val="00787AFE"/>
  </w:style>
  <w:style w:type="character" w:customStyle="1" w:styleId="WW8Num19z4">
    <w:name w:val="WW8Num19z4"/>
    <w:rsid w:val="00787AFE"/>
  </w:style>
  <w:style w:type="character" w:customStyle="1" w:styleId="WW8Num19z5">
    <w:name w:val="WW8Num19z5"/>
    <w:rsid w:val="00787AFE"/>
  </w:style>
  <w:style w:type="character" w:customStyle="1" w:styleId="WW8Num19z6">
    <w:name w:val="WW8Num19z6"/>
    <w:rsid w:val="00787AFE"/>
  </w:style>
  <w:style w:type="character" w:customStyle="1" w:styleId="WW8Num19z7">
    <w:name w:val="WW8Num19z7"/>
    <w:rsid w:val="00787AFE"/>
  </w:style>
  <w:style w:type="character" w:customStyle="1" w:styleId="WW8Num19z8">
    <w:name w:val="WW8Num19z8"/>
    <w:rsid w:val="00787AFE"/>
  </w:style>
  <w:style w:type="character" w:customStyle="1" w:styleId="WW8Num20z0">
    <w:name w:val="WW8Num20z0"/>
    <w:rsid w:val="00787AFE"/>
    <w:rPr>
      <w:rFonts w:ascii="Calibri" w:hAnsi="Calibri" w:cs="Calibri"/>
      <w:b w:val="0"/>
    </w:rPr>
  </w:style>
  <w:style w:type="character" w:customStyle="1" w:styleId="WW8Num20z1">
    <w:name w:val="WW8Num20z1"/>
    <w:rsid w:val="00787AFE"/>
  </w:style>
  <w:style w:type="character" w:customStyle="1" w:styleId="WW8Num20z2">
    <w:name w:val="WW8Num20z2"/>
    <w:rsid w:val="00787AFE"/>
  </w:style>
  <w:style w:type="character" w:customStyle="1" w:styleId="WW8Num20z3">
    <w:name w:val="WW8Num20z3"/>
    <w:rsid w:val="00787AFE"/>
  </w:style>
  <w:style w:type="character" w:customStyle="1" w:styleId="WW8Num20z4">
    <w:name w:val="WW8Num20z4"/>
    <w:rsid w:val="00787AFE"/>
  </w:style>
  <w:style w:type="character" w:customStyle="1" w:styleId="WW8Num20z5">
    <w:name w:val="WW8Num20z5"/>
    <w:rsid w:val="00787AFE"/>
  </w:style>
  <w:style w:type="character" w:customStyle="1" w:styleId="WW8Num20z6">
    <w:name w:val="WW8Num20z6"/>
    <w:rsid w:val="00787AFE"/>
  </w:style>
  <w:style w:type="character" w:customStyle="1" w:styleId="WW8Num20z7">
    <w:name w:val="WW8Num20z7"/>
    <w:rsid w:val="00787AFE"/>
  </w:style>
  <w:style w:type="character" w:customStyle="1" w:styleId="WW8Num20z8">
    <w:name w:val="WW8Num20z8"/>
    <w:rsid w:val="00787AFE"/>
  </w:style>
  <w:style w:type="character" w:customStyle="1" w:styleId="WW8Num21z0">
    <w:name w:val="WW8Num21z0"/>
    <w:rsid w:val="00787AFE"/>
  </w:style>
  <w:style w:type="character" w:customStyle="1" w:styleId="WW8Num21z1">
    <w:name w:val="WW8Num21z1"/>
    <w:rsid w:val="00787AFE"/>
  </w:style>
  <w:style w:type="character" w:customStyle="1" w:styleId="WW8Num21z2">
    <w:name w:val="WW8Num21z2"/>
    <w:rsid w:val="00787AFE"/>
  </w:style>
  <w:style w:type="character" w:customStyle="1" w:styleId="WW8Num21z3">
    <w:name w:val="WW8Num21z3"/>
    <w:rsid w:val="00787AFE"/>
  </w:style>
  <w:style w:type="character" w:customStyle="1" w:styleId="WW8Num21z4">
    <w:name w:val="WW8Num21z4"/>
    <w:rsid w:val="00787AFE"/>
  </w:style>
  <w:style w:type="character" w:customStyle="1" w:styleId="WW8Num21z5">
    <w:name w:val="WW8Num21z5"/>
    <w:rsid w:val="00787AFE"/>
  </w:style>
  <w:style w:type="character" w:customStyle="1" w:styleId="WW8Num21z6">
    <w:name w:val="WW8Num21z6"/>
    <w:rsid w:val="00787AFE"/>
  </w:style>
  <w:style w:type="character" w:customStyle="1" w:styleId="WW8Num21z7">
    <w:name w:val="WW8Num21z7"/>
    <w:rsid w:val="00787AFE"/>
  </w:style>
  <w:style w:type="character" w:customStyle="1" w:styleId="WW8Num21z8">
    <w:name w:val="WW8Num21z8"/>
    <w:rsid w:val="00787AFE"/>
  </w:style>
  <w:style w:type="character" w:customStyle="1" w:styleId="WW8Num22z0">
    <w:name w:val="WW8Num22z0"/>
    <w:rsid w:val="00787AFE"/>
    <w:rPr>
      <w:i w:val="0"/>
    </w:rPr>
  </w:style>
  <w:style w:type="character" w:customStyle="1" w:styleId="WW8Num22z1">
    <w:name w:val="WW8Num22z1"/>
    <w:rsid w:val="00787AFE"/>
  </w:style>
  <w:style w:type="character" w:customStyle="1" w:styleId="WW8Num22z2">
    <w:name w:val="WW8Num22z2"/>
    <w:rsid w:val="00787AFE"/>
  </w:style>
  <w:style w:type="character" w:customStyle="1" w:styleId="WW8Num22z3">
    <w:name w:val="WW8Num22z3"/>
    <w:rsid w:val="00787AFE"/>
  </w:style>
  <w:style w:type="character" w:customStyle="1" w:styleId="WW8Num22z4">
    <w:name w:val="WW8Num22z4"/>
    <w:rsid w:val="00787AFE"/>
  </w:style>
  <w:style w:type="character" w:customStyle="1" w:styleId="WW8Num22z5">
    <w:name w:val="WW8Num22z5"/>
    <w:rsid w:val="00787AFE"/>
  </w:style>
  <w:style w:type="character" w:customStyle="1" w:styleId="WW8Num22z6">
    <w:name w:val="WW8Num22z6"/>
    <w:rsid w:val="00787AFE"/>
  </w:style>
  <w:style w:type="character" w:customStyle="1" w:styleId="WW8Num22z7">
    <w:name w:val="WW8Num22z7"/>
    <w:rsid w:val="00787AFE"/>
  </w:style>
  <w:style w:type="character" w:customStyle="1" w:styleId="WW8Num22z8">
    <w:name w:val="WW8Num22z8"/>
    <w:rsid w:val="00787AFE"/>
  </w:style>
  <w:style w:type="character" w:customStyle="1" w:styleId="WW8Num23z0">
    <w:name w:val="WW8Num23z0"/>
    <w:rsid w:val="00787AFE"/>
  </w:style>
  <w:style w:type="character" w:customStyle="1" w:styleId="WW8Num23z1">
    <w:name w:val="WW8Num23z1"/>
    <w:rsid w:val="00787AFE"/>
  </w:style>
  <w:style w:type="character" w:customStyle="1" w:styleId="WW8Num23z2">
    <w:name w:val="WW8Num23z2"/>
    <w:rsid w:val="00787AFE"/>
  </w:style>
  <w:style w:type="character" w:customStyle="1" w:styleId="WW8Num23z3">
    <w:name w:val="WW8Num23z3"/>
    <w:rsid w:val="00787AFE"/>
  </w:style>
  <w:style w:type="character" w:customStyle="1" w:styleId="WW8Num23z4">
    <w:name w:val="WW8Num23z4"/>
    <w:rsid w:val="00787AFE"/>
  </w:style>
  <w:style w:type="character" w:customStyle="1" w:styleId="WW8Num23z5">
    <w:name w:val="WW8Num23z5"/>
    <w:rsid w:val="00787AFE"/>
  </w:style>
  <w:style w:type="character" w:customStyle="1" w:styleId="WW8Num23z6">
    <w:name w:val="WW8Num23z6"/>
    <w:rsid w:val="00787AFE"/>
  </w:style>
  <w:style w:type="character" w:customStyle="1" w:styleId="WW8Num23z7">
    <w:name w:val="WW8Num23z7"/>
    <w:rsid w:val="00787AFE"/>
  </w:style>
  <w:style w:type="character" w:customStyle="1" w:styleId="WW8Num23z8">
    <w:name w:val="WW8Num23z8"/>
    <w:rsid w:val="00787AFE"/>
  </w:style>
  <w:style w:type="character" w:customStyle="1" w:styleId="WW8Num24z0">
    <w:name w:val="WW8Num24z0"/>
    <w:rsid w:val="00787AFE"/>
  </w:style>
  <w:style w:type="character" w:customStyle="1" w:styleId="WW8Num24z1">
    <w:name w:val="WW8Num24z1"/>
    <w:rsid w:val="00787AFE"/>
  </w:style>
  <w:style w:type="character" w:customStyle="1" w:styleId="WW8Num24z2">
    <w:name w:val="WW8Num24z2"/>
    <w:rsid w:val="00787AFE"/>
  </w:style>
  <w:style w:type="character" w:customStyle="1" w:styleId="WW8Num24z3">
    <w:name w:val="WW8Num24z3"/>
    <w:rsid w:val="00787AFE"/>
  </w:style>
  <w:style w:type="character" w:customStyle="1" w:styleId="WW8Num24z4">
    <w:name w:val="WW8Num24z4"/>
    <w:rsid w:val="00787AFE"/>
  </w:style>
  <w:style w:type="character" w:customStyle="1" w:styleId="WW8Num24z5">
    <w:name w:val="WW8Num24z5"/>
    <w:rsid w:val="00787AFE"/>
  </w:style>
  <w:style w:type="character" w:customStyle="1" w:styleId="WW8Num24z6">
    <w:name w:val="WW8Num24z6"/>
    <w:rsid w:val="00787AFE"/>
  </w:style>
  <w:style w:type="character" w:customStyle="1" w:styleId="WW8Num24z7">
    <w:name w:val="WW8Num24z7"/>
    <w:rsid w:val="00787AFE"/>
  </w:style>
  <w:style w:type="character" w:customStyle="1" w:styleId="WW8Num24z8">
    <w:name w:val="WW8Num24z8"/>
    <w:rsid w:val="00787AFE"/>
  </w:style>
  <w:style w:type="character" w:customStyle="1" w:styleId="WW8Num25z0">
    <w:name w:val="WW8Num25z0"/>
    <w:rsid w:val="00787AFE"/>
  </w:style>
  <w:style w:type="character" w:customStyle="1" w:styleId="WW8Num25z1">
    <w:name w:val="WW8Num25z1"/>
    <w:rsid w:val="00787AFE"/>
  </w:style>
  <w:style w:type="character" w:customStyle="1" w:styleId="WW8Num25z2">
    <w:name w:val="WW8Num25z2"/>
    <w:rsid w:val="00787AFE"/>
  </w:style>
  <w:style w:type="character" w:customStyle="1" w:styleId="WW8Num25z3">
    <w:name w:val="WW8Num25z3"/>
    <w:rsid w:val="00787AFE"/>
  </w:style>
  <w:style w:type="character" w:customStyle="1" w:styleId="WW8Num25z4">
    <w:name w:val="WW8Num25z4"/>
    <w:rsid w:val="00787AFE"/>
  </w:style>
  <w:style w:type="character" w:customStyle="1" w:styleId="WW8Num25z5">
    <w:name w:val="WW8Num25z5"/>
    <w:rsid w:val="00787AFE"/>
  </w:style>
  <w:style w:type="character" w:customStyle="1" w:styleId="WW8Num25z6">
    <w:name w:val="WW8Num25z6"/>
    <w:rsid w:val="00787AFE"/>
  </w:style>
  <w:style w:type="character" w:customStyle="1" w:styleId="WW8Num25z7">
    <w:name w:val="WW8Num25z7"/>
    <w:rsid w:val="00787AFE"/>
  </w:style>
  <w:style w:type="character" w:customStyle="1" w:styleId="WW8Num25z8">
    <w:name w:val="WW8Num25z8"/>
    <w:rsid w:val="00787AFE"/>
  </w:style>
  <w:style w:type="character" w:customStyle="1" w:styleId="WW8Num26z0">
    <w:name w:val="WW8Num26z0"/>
    <w:rsid w:val="00787AFE"/>
  </w:style>
  <w:style w:type="character" w:customStyle="1" w:styleId="WW8Num26z1">
    <w:name w:val="WW8Num26z1"/>
    <w:rsid w:val="00787AFE"/>
  </w:style>
  <w:style w:type="character" w:customStyle="1" w:styleId="WW8Num26z2">
    <w:name w:val="WW8Num26z2"/>
    <w:rsid w:val="00787AFE"/>
  </w:style>
  <w:style w:type="character" w:customStyle="1" w:styleId="WW8Num26z3">
    <w:name w:val="WW8Num26z3"/>
    <w:rsid w:val="00787AFE"/>
  </w:style>
  <w:style w:type="character" w:customStyle="1" w:styleId="WW8Num26z4">
    <w:name w:val="WW8Num26z4"/>
    <w:rsid w:val="00787AFE"/>
  </w:style>
  <w:style w:type="character" w:customStyle="1" w:styleId="WW8Num26z5">
    <w:name w:val="WW8Num26z5"/>
    <w:rsid w:val="00787AFE"/>
  </w:style>
  <w:style w:type="character" w:customStyle="1" w:styleId="WW8Num26z6">
    <w:name w:val="WW8Num26z6"/>
    <w:rsid w:val="00787AFE"/>
  </w:style>
  <w:style w:type="character" w:customStyle="1" w:styleId="WW8Num26z7">
    <w:name w:val="WW8Num26z7"/>
    <w:rsid w:val="00787AFE"/>
  </w:style>
  <w:style w:type="character" w:customStyle="1" w:styleId="WW8Num26z8">
    <w:name w:val="WW8Num26z8"/>
    <w:rsid w:val="00787AFE"/>
  </w:style>
  <w:style w:type="character" w:customStyle="1" w:styleId="WW8Num27z0">
    <w:name w:val="WW8Num27z0"/>
    <w:rsid w:val="00787AFE"/>
    <w:rPr>
      <w:rFonts w:ascii="Calibri" w:hAnsi="Calibri" w:cs="Calibri" w:hint="default"/>
    </w:rPr>
  </w:style>
  <w:style w:type="character" w:customStyle="1" w:styleId="WW8Num28z0">
    <w:name w:val="WW8Num28z0"/>
    <w:rsid w:val="00787AFE"/>
    <w:rPr>
      <w:rFonts w:ascii="Symbol" w:hAnsi="Symbol" w:cs="Symbol"/>
    </w:rPr>
  </w:style>
  <w:style w:type="character" w:customStyle="1" w:styleId="WW8Num28z1">
    <w:name w:val="WW8Num28z1"/>
    <w:rsid w:val="00787AFE"/>
  </w:style>
  <w:style w:type="character" w:customStyle="1" w:styleId="WW8Num28z2">
    <w:name w:val="WW8Num28z2"/>
    <w:rsid w:val="00787AFE"/>
  </w:style>
  <w:style w:type="character" w:customStyle="1" w:styleId="WW8Num28z3">
    <w:name w:val="WW8Num28z3"/>
    <w:rsid w:val="00787AFE"/>
  </w:style>
  <w:style w:type="character" w:customStyle="1" w:styleId="WW8Num28z4">
    <w:name w:val="WW8Num28z4"/>
    <w:rsid w:val="00787AFE"/>
  </w:style>
  <w:style w:type="character" w:customStyle="1" w:styleId="WW8Num28z5">
    <w:name w:val="WW8Num28z5"/>
    <w:rsid w:val="00787AFE"/>
  </w:style>
  <w:style w:type="character" w:customStyle="1" w:styleId="WW8Num28z6">
    <w:name w:val="WW8Num28z6"/>
    <w:rsid w:val="00787AFE"/>
  </w:style>
  <w:style w:type="character" w:customStyle="1" w:styleId="WW8Num28z7">
    <w:name w:val="WW8Num28z7"/>
    <w:rsid w:val="00787AFE"/>
  </w:style>
  <w:style w:type="character" w:customStyle="1" w:styleId="WW8Num28z8">
    <w:name w:val="WW8Num28z8"/>
    <w:rsid w:val="00787AFE"/>
  </w:style>
  <w:style w:type="character" w:customStyle="1" w:styleId="WW8Num29z0">
    <w:name w:val="WW8Num29z0"/>
    <w:rsid w:val="00787AFE"/>
    <w:rPr>
      <w:rFonts w:ascii="Symbol" w:hAnsi="Symbol" w:cs="Symbol"/>
    </w:rPr>
  </w:style>
  <w:style w:type="character" w:customStyle="1" w:styleId="WW8Num29z1">
    <w:name w:val="WW8Num29z1"/>
    <w:rsid w:val="00787AFE"/>
  </w:style>
  <w:style w:type="character" w:customStyle="1" w:styleId="WW8Num29z2">
    <w:name w:val="WW8Num29z2"/>
    <w:rsid w:val="00787AFE"/>
  </w:style>
  <w:style w:type="character" w:customStyle="1" w:styleId="WW8Num29z3">
    <w:name w:val="WW8Num29z3"/>
    <w:rsid w:val="00787AFE"/>
  </w:style>
  <w:style w:type="character" w:customStyle="1" w:styleId="WW8Num29z4">
    <w:name w:val="WW8Num29z4"/>
    <w:rsid w:val="00787AFE"/>
  </w:style>
  <w:style w:type="character" w:customStyle="1" w:styleId="WW8Num29z5">
    <w:name w:val="WW8Num29z5"/>
    <w:rsid w:val="00787AFE"/>
  </w:style>
  <w:style w:type="character" w:customStyle="1" w:styleId="WW8Num29z6">
    <w:name w:val="WW8Num29z6"/>
    <w:rsid w:val="00787AFE"/>
  </w:style>
  <w:style w:type="character" w:customStyle="1" w:styleId="WW8Num29z7">
    <w:name w:val="WW8Num29z7"/>
    <w:rsid w:val="00787AFE"/>
  </w:style>
  <w:style w:type="character" w:customStyle="1" w:styleId="WW8Num29z8">
    <w:name w:val="WW8Num29z8"/>
    <w:rsid w:val="00787AFE"/>
  </w:style>
  <w:style w:type="character" w:customStyle="1" w:styleId="WW8Num30z0">
    <w:name w:val="WW8Num30z0"/>
    <w:rsid w:val="00787AFE"/>
    <w:rPr>
      <w:rFonts w:ascii="Calibri" w:hAnsi="Calibri" w:cs="Calibri"/>
      <w:b/>
      <w:bCs/>
    </w:rPr>
  </w:style>
  <w:style w:type="character" w:customStyle="1" w:styleId="WW8Num30z1">
    <w:name w:val="WW8Num30z1"/>
    <w:rsid w:val="00787AFE"/>
  </w:style>
  <w:style w:type="character" w:customStyle="1" w:styleId="WW8Num30z2">
    <w:name w:val="WW8Num30z2"/>
    <w:rsid w:val="00787AFE"/>
  </w:style>
  <w:style w:type="character" w:customStyle="1" w:styleId="WW8Num30z3">
    <w:name w:val="WW8Num30z3"/>
    <w:rsid w:val="00787AFE"/>
  </w:style>
  <w:style w:type="character" w:customStyle="1" w:styleId="WW8Num30z4">
    <w:name w:val="WW8Num30z4"/>
    <w:rsid w:val="00787AFE"/>
  </w:style>
  <w:style w:type="character" w:customStyle="1" w:styleId="WW8Num30z5">
    <w:name w:val="WW8Num30z5"/>
    <w:rsid w:val="00787AFE"/>
  </w:style>
  <w:style w:type="character" w:customStyle="1" w:styleId="WW8Num30z6">
    <w:name w:val="WW8Num30z6"/>
    <w:rsid w:val="00787AFE"/>
  </w:style>
  <w:style w:type="character" w:customStyle="1" w:styleId="WW8Num30z7">
    <w:name w:val="WW8Num30z7"/>
    <w:rsid w:val="00787AFE"/>
  </w:style>
  <w:style w:type="character" w:customStyle="1" w:styleId="WW8Num30z8">
    <w:name w:val="WW8Num30z8"/>
    <w:rsid w:val="00787AFE"/>
  </w:style>
  <w:style w:type="character" w:customStyle="1" w:styleId="WW8Num31z0">
    <w:name w:val="WW8Num31z0"/>
    <w:rsid w:val="00787AFE"/>
    <w:rPr>
      <w:i w:val="0"/>
      <w:shd w:val="clear" w:color="auto" w:fill="FFFF00"/>
    </w:rPr>
  </w:style>
  <w:style w:type="character" w:customStyle="1" w:styleId="WW8Num31z1">
    <w:name w:val="WW8Num31z1"/>
    <w:rsid w:val="00787AFE"/>
  </w:style>
  <w:style w:type="character" w:customStyle="1" w:styleId="WW8Num31z2">
    <w:name w:val="WW8Num31z2"/>
    <w:rsid w:val="00787AFE"/>
  </w:style>
  <w:style w:type="character" w:customStyle="1" w:styleId="WW8Num31z3">
    <w:name w:val="WW8Num31z3"/>
    <w:rsid w:val="00787AFE"/>
  </w:style>
  <w:style w:type="character" w:customStyle="1" w:styleId="WW8Num31z4">
    <w:name w:val="WW8Num31z4"/>
    <w:rsid w:val="00787AFE"/>
  </w:style>
  <w:style w:type="character" w:customStyle="1" w:styleId="WW8Num31z5">
    <w:name w:val="WW8Num31z5"/>
    <w:rsid w:val="00787AFE"/>
  </w:style>
  <w:style w:type="character" w:customStyle="1" w:styleId="WW8Num31z6">
    <w:name w:val="WW8Num31z6"/>
    <w:rsid w:val="00787AFE"/>
  </w:style>
  <w:style w:type="character" w:customStyle="1" w:styleId="WW8Num31z7">
    <w:name w:val="WW8Num31z7"/>
    <w:rsid w:val="00787AFE"/>
  </w:style>
  <w:style w:type="character" w:customStyle="1" w:styleId="WW8Num31z8">
    <w:name w:val="WW8Num31z8"/>
    <w:rsid w:val="00787AFE"/>
  </w:style>
  <w:style w:type="character" w:customStyle="1" w:styleId="WW8Num32z0">
    <w:name w:val="WW8Num32z0"/>
    <w:rsid w:val="00787AFE"/>
  </w:style>
  <w:style w:type="character" w:customStyle="1" w:styleId="WW8Num32z1">
    <w:name w:val="WW8Num32z1"/>
    <w:rsid w:val="00787AFE"/>
  </w:style>
  <w:style w:type="character" w:customStyle="1" w:styleId="WW8Num32z2">
    <w:name w:val="WW8Num32z2"/>
    <w:rsid w:val="00787AFE"/>
  </w:style>
  <w:style w:type="character" w:customStyle="1" w:styleId="WW8Num32z3">
    <w:name w:val="WW8Num32z3"/>
    <w:rsid w:val="00787AFE"/>
  </w:style>
  <w:style w:type="character" w:customStyle="1" w:styleId="WW8Num32z4">
    <w:name w:val="WW8Num32z4"/>
    <w:rsid w:val="00787AFE"/>
  </w:style>
  <w:style w:type="character" w:customStyle="1" w:styleId="WW8Num32z5">
    <w:name w:val="WW8Num32z5"/>
    <w:rsid w:val="00787AFE"/>
  </w:style>
  <w:style w:type="character" w:customStyle="1" w:styleId="WW8Num32z6">
    <w:name w:val="WW8Num32z6"/>
    <w:rsid w:val="00787AFE"/>
  </w:style>
  <w:style w:type="character" w:customStyle="1" w:styleId="WW8Num32z7">
    <w:name w:val="WW8Num32z7"/>
    <w:rsid w:val="00787AFE"/>
  </w:style>
  <w:style w:type="character" w:customStyle="1" w:styleId="WW8Num32z8">
    <w:name w:val="WW8Num32z8"/>
    <w:rsid w:val="00787AFE"/>
  </w:style>
  <w:style w:type="character" w:customStyle="1" w:styleId="WW8Num33z0">
    <w:name w:val="WW8Num33z0"/>
    <w:rsid w:val="00787AFE"/>
  </w:style>
  <w:style w:type="character" w:customStyle="1" w:styleId="WW8Num33z1">
    <w:name w:val="WW8Num33z1"/>
    <w:rsid w:val="00787AFE"/>
  </w:style>
  <w:style w:type="character" w:customStyle="1" w:styleId="WW8Num33z2">
    <w:name w:val="WW8Num33z2"/>
    <w:rsid w:val="00787AFE"/>
  </w:style>
  <w:style w:type="character" w:customStyle="1" w:styleId="WW8Num33z3">
    <w:name w:val="WW8Num33z3"/>
    <w:rsid w:val="00787AFE"/>
  </w:style>
  <w:style w:type="character" w:customStyle="1" w:styleId="WW8Num33z4">
    <w:name w:val="WW8Num33z4"/>
    <w:rsid w:val="00787AFE"/>
  </w:style>
  <w:style w:type="character" w:customStyle="1" w:styleId="WW8Num33z5">
    <w:name w:val="WW8Num33z5"/>
    <w:rsid w:val="00787AFE"/>
  </w:style>
  <w:style w:type="character" w:customStyle="1" w:styleId="WW8Num33z6">
    <w:name w:val="WW8Num33z6"/>
    <w:rsid w:val="00787AFE"/>
  </w:style>
  <w:style w:type="character" w:customStyle="1" w:styleId="WW8Num33z7">
    <w:name w:val="WW8Num33z7"/>
    <w:rsid w:val="00787AFE"/>
  </w:style>
  <w:style w:type="character" w:customStyle="1" w:styleId="WW8Num33z8">
    <w:name w:val="WW8Num33z8"/>
    <w:rsid w:val="00787AFE"/>
  </w:style>
  <w:style w:type="character" w:customStyle="1" w:styleId="WW8Num34z0">
    <w:name w:val="WW8Num34z0"/>
    <w:rsid w:val="00787AFE"/>
    <w:rPr>
      <w:rFonts w:ascii="Symbol" w:hAnsi="Symbol" w:cs="Symbol"/>
    </w:rPr>
  </w:style>
  <w:style w:type="character" w:customStyle="1" w:styleId="WW8Num34z1">
    <w:name w:val="WW8Num34z1"/>
    <w:rsid w:val="00787AFE"/>
  </w:style>
  <w:style w:type="character" w:customStyle="1" w:styleId="WW8Num34z2">
    <w:name w:val="WW8Num34z2"/>
    <w:rsid w:val="00787AFE"/>
  </w:style>
  <w:style w:type="character" w:customStyle="1" w:styleId="WW8Num34z3">
    <w:name w:val="WW8Num34z3"/>
    <w:rsid w:val="00787AFE"/>
  </w:style>
  <w:style w:type="character" w:customStyle="1" w:styleId="WW8Num34z4">
    <w:name w:val="WW8Num34z4"/>
    <w:rsid w:val="00787AFE"/>
  </w:style>
  <w:style w:type="character" w:customStyle="1" w:styleId="WW8Num34z5">
    <w:name w:val="WW8Num34z5"/>
    <w:rsid w:val="00787AFE"/>
  </w:style>
  <w:style w:type="character" w:customStyle="1" w:styleId="WW8Num34z6">
    <w:name w:val="WW8Num34z6"/>
    <w:rsid w:val="00787AFE"/>
  </w:style>
  <w:style w:type="character" w:customStyle="1" w:styleId="WW8Num34z7">
    <w:name w:val="WW8Num34z7"/>
    <w:rsid w:val="00787AFE"/>
  </w:style>
  <w:style w:type="character" w:customStyle="1" w:styleId="WW8Num34z8">
    <w:name w:val="WW8Num34z8"/>
    <w:rsid w:val="00787AFE"/>
  </w:style>
  <w:style w:type="character" w:customStyle="1" w:styleId="WW8Num35z0">
    <w:name w:val="WW8Num35z0"/>
    <w:rsid w:val="00787AFE"/>
    <w:rPr>
      <w:rFonts w:ascii="Calibri" w:eastAsia="Times New Roman" w:hAnsi="Calibri" w:cs="Calibri"/>
    </w:rPr>
  </w:style>
  <w:style w:type="character" w:customStyle="1" w:styleId="WW8Num35z1">
    <w:name w:val="WW8Num35z1"/>
    <w:rsid w:val="00787AFE"/>
  </w:style>
  <w:style w:type="character" w:customStyle="1" w:styleId="WW8Num35z2">
    <w:name w:val="WW8Num35z2"/>
    <w:rsid w:val="00787AFE"/>
  </w:style>
  <w:style w:type="character" w:customStyle="1" w:styleId="WW8Num35z3">
    <w:name w:val="WW8Num35z3"/>
    <w:rsid w:val="00787AFE"/>
  </w:style>
  <w:style w:type="character" w:customStyle="1" w:styleId="WW8Num35z4">
    <w:name w:val="WW8Num35z4"/>
    <w:rsid w:val="00787AFE"/>
  </w:style>
  <w:style w:type="character" w:customStyle="1" w:styleId="WW8Num35z5">
    <w:name w:val="WW8Num35z5"/>
    <w:rsid w:val="00787AFE"/>
  </w:style>
  <w:style w:type="character" w:customStyle="1" w:styleId="WW8Num35z6">
    <w:name w:val="WW8Num35z6"/>
    <w:rsid w:val="00787AFE"/>
  </w:style>
  <w:style w:type="character" w:customStyle="1" w:styleId="WW8Num35z7">
    <w:name w:val="WW8Num35z7"/>
    <w:rsid w:val="00787AFE"/>
  </w:style>
  <w:style w:type="character" w:customStyle="1" w:styleId="WW8Num35z8">
    <w:name w:val="WW8Num35z8"/>
    <w:rsid w:val="00787AFE"/>
  </w:style>
  <w:style w:type="character" w:customStyle="1" w:styleId="WW8Num36z0">
    <w:name w:val="WW8Num36z0"/>
    <w:rsid w:val="00787AFE"/>
  </w:style>
  <w:style w:type="character" w:customStyle="1" w:styleId="WW8Num36z1">
    <w:name w:val="WW8Num36z1"/>
    <w:rsid w:val="00787AFE"/>
  </w:style>
  <w:style w:type="character" w:customStyle="1" w:styleId="WW8Num36z2">
    <w:name w:val="WW8Num36z2"/>
    <w:rsid w:val="00787AFE"/>
  </w:style>
  <w:style w:type="character" w:customStyle="1" w:styleId="WW8Num36z3">
    <w:name w:val="WW8Num36z3"/>
    <w:rsid w:val="00787AFE"/>
  </w:style>
  <w:style w:type="character" w:customStyle="1" w:styleId="WW8Num36z4">
    <w:name w:val="WW8Num36z4"/>
    <w:rsid w:val="00787AFE"/>
  </w:style>
  <w:style w:type="character" w:customStyle="1" w:styleId="WW8Num36z5">
    <w:name w:val="WW8Num36z5"/>
    <w:rsid w:val="00787AFE"/>
  </w:style>
  <w:style w:type="character" w:customStyle="1" w:styleId="WW8Num36z6">
    <w:name w:val="WW8Num36z6"/>
    <w:rsid w:val="00787AFE"/>
  </w:style>
  <w:style w:type="character" w:customStyle="1" w:styleId="WW8Num36z7">
    <w:name w:val="WW8Num36z7"/>
    <w:rsid w:val="00787AFE"/>
  </w:style>
  <w:style w:type="character" w:customStyle="1" w:styleId="WW8Num36z8">
    <w:name w:val="WW8Num36z8"/>
    <w:rsid w:val="00787AFE"/>
  </w:style>
  <w:style w:type="character" w:customStyle="1" w:styleId="WW8Num37z0">
    <w:name w:val="WW8Num37z0"/>
    <w:rsid w:val="00787AFE"/>
  </w:style>
  <w:style w:type="character" w:customStyle="1" w:styleId="WW8Num37z1">
    <w:name w:val="WW8Num37z1"/>
    <w:rsid w:val="00787AFE"/>
  </w:style>
  <w:style w:type="character" w:customStyle="1" w:styleId="WW8Num37z2">
    <w:name w:val="WW8Num37z2"/>
    <w:rsid w:val="00787AFE"/>
  </w:style>
  <w:style w:type="character" w:customStyle="1" w:styleId="WW8Num37z3">
    <w:name w:val="WW8Num37z3"/>
    <w:rsid w:val="00787AFE"/>
  </w:style>
  <w:style w:type="character" w:customStyle="1" w:styleId="WW8Num37z4">
    <w:name w:val="WW8Num37z4"/>
    <w:rsid w:val="00787AFE"/>
  </w:style>
  <w:style w:type="character" w:customStyle="1" w:styleId="WW8Num37z5">
    <w:name w:val="WW8Num37z5"/>
    <w:rsid w:val="00787AFE"/>
  </w:style>
  <w:style w:type="character" w:customStyle="1" w:styleId="WW8Num37z6">
    <w:name w:val="WW8Num37z6"/>
    <w:rsid w:val="00787AFE"/>
  </w:style>
  <w:style w:type="character" w:customStyle="1" w:styleId="WW8Num37z7">
    <w:name w:val="WW8Num37z7"/>
    <w:rsid w:val="00787AFE"/>
  </w:style>
  <w:style w:type="character" w:customStyle="1" w:styleId="WW8Num37z8">
    <w:name w:val="WW8Num37z8"/>
    <w:rsid w:val="00787AFE"/>
  </w:style>
  <w:style w:type="character" w:customStyle="1" w:styleId="WW8Num38z0">
    <w:name w:val="WW8Num38z0"/>
    <w:rsid w:val="00787AFE"/>
  </w:style>
  <w:style w:type="character" w:customStyle="1" w:styleId="WW8Num38z1">
    <w:name w:val="WW8Num38z1"/>
    <w:rsid w:val="00787AFE"/>
  </w:style>
  <w:style w:type="character" w:customStyle="1" w:styleId="WW8Num38z2">
    <w:name w:val="WW8Num38z2"/>
    <w:rsid w:val="00787AFE"/>
  </w:style>
  <w:style w:type="character" w:customStyle="1" w:styleId="WW8Num38z3">
    <w:name w:val="WW8Num38z3"/>
    <w:rsid w:val="00787AFE"/>
  </w:style>
  <w:style w:type="character" w:customStyle="1" w:styleId="WW8Num38z4">
    <w:name w:val="WW8Num38z4"/>
    <w:rsid w:val="00787AFE"/>
  </w:style>
  <w:style w:type="character" w:customStyle="1" w:styleId="WW8Num38z5">
    <w:name w:val="WW8Num38z5"/>
    <w:rsid w:val="00787AFE"/>
  </w:style>
  <w:style w:type="character" w:customStyle="1" w:styleId="WW8Num38z6">
    <w:name w:val="WW8Num38z6"/>
    <w:rsid w:val="00787AFE"/>
  </w:style>
  <w:style w:type="character" w:customStyle="1" w:styleId="WW8Num38z7">
    <w:name w:val="WW8Num38z7"/>
    <w:rsid w:val="00787AFE"/>
  </w:style>
  <w:style w:type="character" w:customStyle="1" w:styleId="WW8Num38z8">
    <w:name w:val="WW8Num38z8"/>
    <w:rsid w:val="00787AFE"/>
  </w:style>
  <w:style w:type="character" w:customStyle="1" w:styleId="WW8Num39z0">
    <w:name w:val="WW8Num39z0"/>
    <w:rsid w:val="00787AFE"/>
    <w:rPr>
      <w:rFonts w:ascii="Calibri" w:hAnsi="Calibri" w:cs="Calibri"/>
    </w:rPr>
  </w:style>
  <w:style w:type="character" w:customStyle="1" w:styleId="WW8Num39z1">
    <w:name w:val="WW8Num39z1"/>
    <w:rsid w:val="00787AFE"/>
  </w:style>
  <w:style w:type="character" w:customStyle="1" w:styleId="WW8Num39z2">
    <w:name w:val="WW8Num39z2"/>
    <w:rsid w:val="00787AFE"/>
  </w:style>
  <w:style w:type="character" w:customStyle="1" w:styleId="WW8Num39z3">
    <w:name w:val="WW8Num39z3"/>
    <w:rsid w:val="00787AFE"/>
  </w:style>
  <w:style w:type="character" w:customStyle="1" w:styleId="WW8Num39z4">
    <w:name w:val="WW8Num39z4"/>
    <w:rsid w:val="00787AFE"/>
  </w:style>
  <w:style w:type="character" w:customStyle="1" w:styleId="WW8Num39z5">
    <w:name w:val="WW8Num39z5"/>
    <w:rsid w:val="00787AFE"/>
  </w:style>
  <w:style w:type="character" w:customStyle="1" w:styleId="WW8Num39z6">
    <w:name w:val="WW8Num39z6"/>
    <w:rsid w:val="00787AFE"/>
  </w:style>
  <w:style w:type="character" w:customStyle="1" w:styleId="WW8Num39z7">
    <w:name w:val="WW8Num39z7"/>
    <w:rsid w:val="00787AFE"/>
  </w:style>
  <w:style w:type="character" w:customStyle="1" w:styleId="WW8Num39z8">
    <w:name w:val="WW8Num39z8"/>
    <w:rsid w:val="00787AFE"/>
  </w:style>
  <w:style w:type="character" w:customStyle="1" w:styleId="WW8Num40z0">
    <w:name w:val="WW8Num40z0"/>
    <w:rsid w:val="00787AFE"/>
  </w:style>
  <w:style w:type="character" w:customStyle="1" w:styleId="WW8Num40z1">
    <w:name w:val="WW8Num40z1"/>
    <w:rsid w:val="00787AFE"/>
  </w:style>
  <w:style w:type="character" w:customStyle="1" w:styleId="WW8Num40z2">
    <w:name w:val="WW8Num40z2"/>
    <w:rsid w:val="00787AFE"/>
  </w:style>
  <w:style w:type="character" w:customStyle="1" w:styleId="WW8Num40z3">
    <w:name w:val="WW8Num40z3"/>
    <w:rsid w:val="00787AFE"/>
  </w:style>
  <w:style w:type="character" w:customStyle="1" w:styleId="WW8Num40z4">
    <w:name w:val="WW8Num40z4"/>
    <w:rsid w:val="00787AFE"/>
  </w:style>
  <w:style w:type="character" w:customStyle="1" w:styleId="WW8Num40z5">
    <w:name w:val="WW8Num40z5"/>
    <w:rsid w:val="00787AFE"/>
  </w:style>
  <w:style w:type="character" w:customStyle="1" w:styleId="WW8Num40z6">
    <w:name w:val="WW8Num40z6"/>
    <w:rsid w:val="00787AFE"/>
  </w:style>
  <w:style w:type="character" w:customStyle="1" w:styleId="WW8Num40z7">
    <w:name w:val="WW8Num40z7"/>
    <w:rsid w:val="00787AFE"/>
  </w:style>
  <w:style w:type="character" w:customStyle="1" w:styleId="WW8Num40z8">
    <w:name w:val="WW8Num40z8"/>
    <w:rsid w:val="00787AFE"/>
  </w:style>
  <w:style w:type="character" w:customStyle="1" w:styleId="WW8Num41z0">
    <w:name w:val="WW8Num41z0"/>
    <w:rsid w:val="00787AFE"/>
  </w:style>
  <w:style w:type="character" w:customStyle="1" w:styleId="WW8Num41z1">
    <w:name w:val="WW8Num41z1"/>
    <w:rsid w:val="00787AFE"/>
  </w:style>
  <w:style w:type="character" w:customStyle="1" w:styleId="WW8Num41z2">
    <w:name w:val="WW8Num41z2"/>
    <w:rsid w:val="00787AFE"/>
  </w:style>
  <w:style w:type="character" w:customStyle="1" w:styleId="WW8Num41z3">
    <w:name w:val="WW8Num41z3"/>
    <w:rsid w:val="00787AFE"/>
  </w:style>
  <w:style w:type="character" w:customStyle="1" w:styleId="WW8Num41z4">
    <w:name w:val="WW8Num41z4"/>
    <w:rsid w:val="00787AFE"/>
  </w:style>
  <w:style w:type="character" w:customStyle="1" w:styleId="WW8Num41z5">
    <w:name w:val="WW8Num41z5"/>
    <w:rsid w:val="00787AFE"/>
  </w:style>
  <w:style w:type="character" w:customStyle="1" w:styleId="WW8Num41z6">
    <w:name w:val="WW8Num41z6"/>
    <w:rsid w:val="00787AFE"/>
  </w:style>
  <w:style w:type="character" w:customStyle="1" w:styleId="WW8Num41z7">
    <w:name w:val="WW8Num41z7"/>
    <w:rsid w:val="00787AFE"/>
  </w:style>
  <w:style w:type="character" w:customStyle="1" w:styleId="WW8Num41z8">
    <w:name w:val="WW8Num41z8"/>
    <w:rsid w:val="00787AFE"/>
  </w:style>
  <w:style w:type="character" w:customStyle="1" w:styleId="WW8Num42z0">
    <w:name w:val="WW8Num42z0"/>
    <w:rsid w:val="00787AFE"/>
    <w:rPr>
      <w:rFonts w:ascii="Calibri" w:hAnsi="Calibri" w:cs="Calibri"/>
    </w:rPr>
  </w:style>
  <w:style w:type="character" w:customStyle="1" w:styleId="WW8Num42z1">
    <w:name w:val="WW8Num42z1"/>
    <w:rsid w:val="00787AFE"/>
  </w:style>
  <w:style w:type="character" w:customStyle="1" w:styleId="WW8Num42z2">
    <w:name w:val="WW8Num42z2"/>
    <w:rsid w:val="00787AFE"/>
  </w:style>
  <w:style w:type="character" w:customStyle="1" w:styleId="WW8Num42z3">
    <w:name w:val="WW8Num42z3"/>
    <w:rsid w:val="00787AFE"/>
  </w:style>
  <w:style w:type="character" w:customStyle="1" w:styleId="WW8Num42z4">
    <w:name w:val="WW8Num42z4"/>
    <w:rsid w:val="00787AFE"/>
  </w:style>
  <w:style w:type="character" w:customStyle="1" w:styleId="WW8Num42z5">
    <w:name w:val="WW8Num42z5"/>
    <w:rsid w:val="00787AFE"/>
  </w:style>
  <w:style w:type="character" w:customStyle="1" w:styleId="WW8Num42z6">
    <w:name w:val="WW8Num42z6"/>
    <w:rsid w:val="00787AFE"/>
  </w:style>
  <w:style w:type="character" w:customStyle="1" w:styleId="WW8Num42z7">
    <w:name w:val="WW8Num42z7"/>
    <w:rsid w:val="00787AFE"/>
  </w:style>
  <w:style w:type="character" w:customStyle="1" w:styleId="WW8Num42z8">
    <w:name w:val="WW8Num42z8"/>
    <w:rsid w:val="00787AFE"/>
  </w:style>
  <w:style w:type="character" w:customStyle="1" w:styleId="WW8Num43z0">
    <w:name w:val="WW8Num43z0"/>
    <w:rsid w:val="00787AFE"/>
  </w:style>
  <w:style w:type="character" w:customStyle="1" w:styleId="WW8Num43z1">
    <w:name w:val="WW8Num43z1"/>
    <w:rsid w:val="00787AFE"/>
  </w:style>
  <w:style w:type="character" w:customStyle="1" w:styleId="WW8Num43z2">
    <w:name w:val="WW8Num43z2"/>
    <w:rsid w:val="00787AFE"/>
  </w:style>
  <w:style w:type="character" w:customStyle="1" w:styleId="WW8Num43z3">
    <w:name w:val="WW8Num43z3"/>
    <w:rsid w:val="00787AFE"/>
  </w:style>
  <w:style w:type="character" w:customStyle="1" w:styleId="WW8Num43z4">
    <w:name w:val="WW8Num43z4"/>
    <w:rsid w:val="00787AFE"/>
  </w:style>
  <w:style w:type="character" w:customStyle="1" w:styleId="WW8Num43z5">
    <w:name w:val="WW8Num43z5"/>
    <w:rsid w:val="00787AFE"/>
  </w:style>
  <w:style w:type="character" w:customStyle="1" w:styleId="WW8Num43z6">
    <w:name w:val="WW8Num43z6"/>
    <w:rsid w:val="00787AFE"/>
  </w:style>
  <w:style w:type="character" w:customStyle="1" w:styleId="WW8Num43z7">
    <w:name w:val="WW8Num43z7"/>
    <w:rsid w:val="00787AFE"/>
  </w:style>
  <w:style w:type="character" w:customStyle="1" w:styleId="WW8Num43z8">
    <w:name w:val="WW8Num43z8"/>
    <w:rsid w:val="00787AFE"/>
  </w:style>
  <w:style w:type="character" w:customStyle="1" w:styleId="WW8Num44z0">
    <w:name w:val="WW8Num44z0"/>
    <w:rsid w:val="00787AFE"/>
    <w:rPr>
      <w:rFonts w:ascii="Calibri" w:hAnsi="Calibri" w:cs="Calibri"/>
    </w:rPr>
  </w:style>
  <w:style w:type="character" w:customStyle="1" w:styleId="WW8Num44z1">
    <w:name w:val="WW8Num44z1"/>
    <w:rsid w:val="00787AFE"/>
  </w:style>
  <w:style w:type="character" w:customStyle="1" w:styleId="WW8Num44z2">
    <w:name w:val="WW8Num44z2"/>
    <w:rsid w:val="00787AFE"/>
  </w:style>
  <w:style w:type="character" w:customStyle="1" w:styleId="WW8Num44z3">
    <w:name w:val="WW8Num44z3"/>
    <w:rsid w:val="00787AFE"/>
  </w:style>
  <w:style w:type="character" w:customStyle="1" w:styleId="WW8Num44z4">
    <w:name w:val="WW8Num44z4"/>
    <w:rsid w:val="00787AFE"/>
  </w:style>
  <w:style w:type="character" w:customStyle="1" w:styleId="WW8Num44z5">
    <w:name w:val="WW8Num44z5"/>
    <w:rsid w:val="00787AFE"/>
  </w:style>
  <w:style w:type="character" w:customStyle="1" w:styleId="WW8Num44z6">
    <w:name w:val="WW8Num44z6"/>
    <w:rsid w:val="00787AFE"/>
  </w:style>
  <w:style w:type="character" w:customStyle="1" w:styleId="WW8Num44z7">
    <w:name w:val="WW8Num44z7"/>
    <w:rsid w:val="00787AFE"/>
  </w:style>
  <w:style w:type="character" w:customStyle="1" w:styleId="WW8Num44z8">
    <w:name w:val="WW8Num44z8"/>
    <w:rsid w:val="00787AFE"/>
  </w:style>
  <w:style w:type="character" w:customStyle="1" w:styleId="WW8Num45z0">
    <w:name w:val="WW8Num45z0"/>
    <w:rsid w:val="00787AFE"/>
  </w:style>
  <w:style w:type="character" w:customStyle="1" w:styleId="WW8Num45z1">
    <w:name w:val="WW8Num45z1"/>
    <w:rsid w:val="00787AFE"/>
  </w:style>
  <w:style w:type="character" w:customStyle="1" w:styleId="WW8Num45z2">
    <w:name w:val="WW8Num45z2"/>
    <w:rsid w:val="00787AFE"/>
  </w:style>
  <w:style w:type="character" w:customStyle="1" w:styleId="WW8Num45z3">
    <w:name w:val="WW8Num45z3"/>
    <w:rsid w:val="00787AFE"/>
  </w:style>
  <w:style w:type="character" w:customStyle="1" w:styleId="WW8Num45z4">
    <w:name w:val="WW8Num45z4"/>
    <w:rsid w:val="00787AFE"/>
  </w:style>
  <w:style w:type="character" w:customStyle="1" w:styleId="WW8Num45z5">
    <w:name w:val="WW8Num45z5"/>
    <w:rsid w:val="00787AFE"/>
  </w:style>
  <w:style w:type="character" w:customStyle="1" w:styleId="WW8Num45z6">
    <w:name w:val="WW8Num45z6"/>
    <w:rsid w:val="00787AFE"/>
  </w:style>
  <w:style w:type="character" w:customStyle="1" w:styleId="WW8Num45z7">
    <w:name w:val="WW8Num45z7"/>
    <w:rsid w:val="00787AFE"/>
  </w:style>
  <w:style w:type="character" w:customStyle="1" w:styleId="WW8Num45z8">
    <w:name w:val="WW8Num45z8"/>
    <w:rsid w:val="00787AFE"/>
  </w:style>
  <w:style w:type="character" w:customStyle="1" w:styleId="WW8Num46z0">
    <w:name w:val="WW8Num46z0"/>
    <w:rsid w:val="00787AFE"/>
  </w:style>
  <w:style w:type="character" w:customStyle="1" w:styleId="WW8Num46z1">
    <w:name w:val="WW8Num46z1"/>
    <w:rsid w:val="00787AFE"/>
  </w:style>
  <w:style w:type="character" w:customStyle="1" w:styleId="WW8Num46z2">
    <w:name w:val="WW8Num46z2"/>
    <w:rsid w:val="00787AFE"/>
  </w:style>
  <w:style w:type="character" w:customStyle="1" w:styleId="WW8Num46z3">
    <w:name w:val="WW8Num46z3"/>
    <w:rsid w:val="00787AFE"/>
  </w:style>
  <w:style w:type="character" w:customStyle="1" w:styleId="WW8Num46z4">
    <w:name w:val="WW8Num46z4"/>
    <w:rsid w:val="00787AFE"/>
  </w:style>
  <w:style w:type="character" w:customStyle="1" w:styleId="WW8Num46z5">
    <w:name w:val="WW8Num46z5"/>
    <w:rsid w:val="00787AFE"/>
  </w:style>
  <w:style w:type="character" w:customStyle="1" w:styleId="WW8Num46z6">
    <w:name w:val="WW8Num46z6"/>
    <w:rsid w:val="00787AFE"/>
  </w:style>
  <w:style w:type="character" w:customStyle="1" w:styleId="WW8Num46z7">
    <w:name w:val="WW8Num46z7"/>
    <w:rsid w:val="00787AFE"/>
  </w:style>
  <w:style w:type="character" w:customStyle="1" w:styleId="WW8Num46z8">
    <w:name w:val="WW8Num46z8"/>
    <w:rsid w:val="00787AFE"/>
  </w:style>
  <w:style w:type="character" w:customStyle="1" w:styleId="WW8Num47z0">
    <w:name w:val="WW8Num47z0"/>
    <w:rsid w:val="00787AFE"/>
    <w:rPr>
      <w:b/>
    </w:rPr>
  </w:style>
  <w:style w:type="character" w:customStyle="1" w:styleId="WW8Num47z1">
    <w:name w:val="WW8Num47z1"/>
    <w:rsid w:val="00787AFE"/>
  </w:style>
  <w:style w:type="character" w:customStyle="1" w:styleId="WW8Num47z2">
    <w:name w:val="WW8Num47z2"/>
    <w:rsid w:val="00787AFE"/>
  </w:style>
  <w:style w:type="character" w:customStyle="1" w:styleId="WW8Num47z3">
    <w:name w:val="WW8Num47z3"/>
    <w:rsid w:val="00787AFE"/>
  </w:style>
  <w:style w:type="character" w:customStyle="1" w:styleId="WW8Num47z4">
    <w:name w:val="WW8Num47z4"/>
    <w:rsid w:val="00787AFE"/>
  </w:style>
  <w:style w:type="character" w:customStyle="1" w:styleId="WW8Num47z5">
    <w:name w:val="WW8Num47z5"/>
    <w:rsid w:val="00787AFE"/>
  </w:style>
  <w:style w:type="character" w:customStyle="1" w:styleId="WW8Num47z6">
    <w:name w:val="WW8Num47z6"/>
    <w:rsid w:val="00787AFE"/>
  </w:style>
  <w:style w:type="character" w:customStyle="1" w:styleId="WW8Num47z7">
    <w:name w:val="WW8Num47z7"/>
    <w:rsid w:val="00787AFE"/>
  </w:style>
  <w:style w:type="character" w:customStyle="1" w:styleId="WW8Num47z8">
    <w:name w:val="WW8Num47z8"/>
    <w:rsid w:val="00787AFE"/>
  </w:style>
  <w:style w:type="character" w:customStyle="1" w:styleId="WW8Num48z0">
    <w:name w:val="WW8Num48z0"/>
    <w:rsid w:val="00787AFE"/>
  </w:style>
  <w:style w:type="character" w:customStyle="1" w:styleId="WW8Num48z1">
    <w:name w:val="WW8Num48z1"/>
    <w:rsid w:val="00787AFE"/>
  </w:style>
  <w:style w:type="character" w:customStyle="1" w:styleId="WW8Num48z2">
    <w:name w:val="WW8Num48z2"/>
    <w:rsid w:val="00787AFE"/>
  </w:style>
  <w:style w:type="character" w:customStyle="1" w:styleId="WW8Num48z3">
    <w:name w:val="WW8Num48z3"/>
    <w:rsid w:val="00787AFE"/>
  </w:style>
  <w:style w:type="character" w:customStyle="1" w:styleId="WW8Num48z4">
    <w:name w:val="WW8Num48z4"/>
    <w:rsid w:val="00787AFE"/>
  </w:style>
  <w:style w:type="character" w:customStyle="1" w:styleId="WW8Num48z5">
    <w:name w:val="WW8Num48z5"/>
    <w:rsid w:val="00787AFE"/>
  </w:style>
  <w:style w:type="character" w:customStyle="1" w:styleId="WW8Num48z6">
    <w:name w:val="WW8Num48z6"/>
    <w:rsid w:val="00787AFE"/>
  </w:style>
  <w:style w:type="character" w:customStyle="1" w:styleId="WW8Num48z7">
    <w:name w:val="WW8Num48z7"/>
    <w:rsid w:val="00787AFE"/>
  </w:style>
  <w:style w:type="character" w:customStyle="1" w:styleId="WW8Num48z8">
    <w:name w:val="WW8Num48z8"/>
    <w:rsid w:val="00787AFE"/>
  </w:style>
  <w:style w:type="character" w:customStyle="1" w:styleId="WW8Num49z0">
    <w:name w:val="WW8Num49z0"/>
    <w:rsid w:val="00787AFE"/>
  </w:style>
  <w:style w:type="character" w:customStyle="1" w:styleId="WW8Num49z1">
    <w:name w:val="WW8Num49z1"/>
    <w:rsid w:val="00787AFE"/>
  </w:style>
  <w:style w:type="character" w:customStyle="1" w:styleId="WW8Num49z2">
    <w:name w:val="WW8Num49z2"/>
    <w:rsid w:val="00787AFE"/>
  </w:style>
  <w:style w:type="character" w:customStyle="1" w:styleId="WW8Num49z3">
    <w:name w:val="WW8Num49z3"/>
    <w:rsid w:val="00787AFE"/>
  </w:style>
  <w:style w:type="character" w:customStyle="1" w:styleId="WW8Num49z4">
    <w:name w:val="WW8Num49z4"/>
    <w:rsid w:val="00787AFE"/>
  </w:style>
  <w:style w:type="character" w:customStyle="1" w:styleId="WW8Num49z5">
    <w:name w:val="WW8Num49z5"/>
    <w:rsid w:val="00787AFE"/>
  </w:style>
  <w:style w:type="character" w:customStyle="1" w:styleId="WW8Num49z6">
    <w:name w:val="WW8Num49z6"/>
    <w:rsid w:val="00787AFE"/>
  </w:style>
  <w:style w:type="character" w:customStyle="1" w:styleId="WW8Num49z7">
    <w:name w:val="WW8Num49z7"/>
    <w:rsid w:val="00787AFE"/>
  </w:style>
  <w:style w:type="character" w:customStyle="1" w:styleId="WW8Num49z8">
    <w:name w:val="WW8Num49z8"/>
    <w:rsid w:val="00787AFE"/>
  </w:style>
  <w:style w:type="character" w:customStyle="1" w:styleId="WW8Num50z0">
    <w:name w:val="WW8Num50z0"/>
    <w:rsid w:val="00787AFE"/>
    <w:rPr>
      <w:rFonts w:ascii="OpenSymbol" w:hAnsi="OpenSymbol" w:cs="OpenSymbol"/>
    </w:rPr>
  </w:style>
  <w:style w:type="character" w:customStyle="1" w:styleId="WW8Num50z1">
    <w:name w:val="WW8Num50z1"/>
    <w:rsid w:val="00787AFE"/>
    <w:rPr>
      <w:rFonts w:ascii="Courier New" w:hAnsi="Courier New" w:cs="Courier New"/>
    </w:rPr>
  </w:style>
  <w:style w:type="character" w:customStyle="1" w:styleId="WW8Num50z2">
    <w:name w:val="WW8Num50z2"/>
    <w:rsid w:val="00787AFE"/>
    <w:rPr>
      <w:rFonts w:ascii="Wingdings" w:hAnsi="Wingdings" w:cs="Wingdings"/>
    </w:rPr>
  </w:style>
  <w:style w:type="character" w:customStyle="1" w:styleId="WW8Num50z3">
    <w:name w:val="WW8Num50z3"/>
    <w:rsid w:val="00787AFE"/>
    <w:rPr>
      <w:rFonts w:ascii="Symbol" w:hAnsi="Symbol" w:cs="Symbol"/>
    </w:rPr>
  </w:style>
  <w:style w:type="character" w:customStyle="1" w:styleId="WW8Num51z0">
    <w:name w:val="WW8Num51z0"/>
    <w:rsid w:val="00787AFE"/>
    <w:rPr>
      <w:sz w:val="24"/>
      <w:szCs w:val="24"/>
    </w:rPr>
  </w:style>
  <w:style w:type="character" w:customStyle="1" w:styleId="WW8Num51z1">
    <w:name w:val="WW8Num51z1"/>
    <w:rsid w:val="00787AFE"/>
  </w:style>
  <w:style w:type="character" w:customStyle="1" w:styleId="WW8Num51z2">
    <w:name w:val="WW8Num51z2"/>
    <w:rsid w:val="00787AFE"/>
  </w:style>
  <w:style w:type="character" w:customStyle="1" w:styleId="WW8Num51z3">
    <w:name w:val="WW8Num51z3"/>
    <w:rsid w:val="00787AFE"/>
  </w:style>
  <w:style w:type="character" w:customStyle="1" w:styleId="WW8Num51z4">
    <w:name w:val="WW8Num51z4"/>
    <w:rsid w:val="00787AFE"/>
  </w:style>
  <w:style w:type="character" w:customStyle="1" w:styleId="WW8Num51z5">
    <w:name w:val="WW8Num51z5"/>
    <w:rsid w:val="00787AFE"/>
  </w:style>
  <w:style w:type="character" w:customStyle="1" w:styleId="WW8Num51z6">
    <w:name w:val="WW8Num51z6"/>
    <w:rsid w:val="00787AFE"/>
  </w:style>
  <w:style w:type="character" w:customStyle="1" w:styleId="WW8Num51z7">
    <w:name w:val="WW8Num51z7"/>
    <w:rsid w:val="00787AFE"/>
  </w:style>
  <w:style w:type="character" w:customStyle="1" w:styleId="WW8Num51z8">
    <w:name w:val="WW8Num51z8"/>
    <w:rsid w:val="00787AFE"/>
  </w:style>
  <w:style w:type="character" w:customStyle="1" w:styleId="WW8Num52z0">
    <w:name w:val="WW8Num52z0"/>
    <w:rsid w:val="00787AFE"/>
    <w:rPr>
      <w:sz w:val="24"/>
      <w:szCs w:val="24"/>
    </w:rPr>
  </w:style>
  <w:style w:type="character" w:customStyle="1" w:styleId="WW8Num52z1">
    <w:name w:val="WW8Num52z1"/>
    <w:rsid w:val="00787AFE"/>
  </w:style>
  <w:style w:type="character" w:customStyle="1" w:styleId="WW8Num52z2">
    <w:name w:val="WW8Num52z2"/>
    <w:rsid w:val="00787AFE"/>
  </w:style>
  <w:style w:type="character" w:customStyle="1" w:styleId="WW8Num52z3">
    <w:name w:val="WW8Num52z3"/>
    <w:rsid w:val="00787AFE"/>
  </w:style>
  <w:style w:type="character" w:customStyle="1" w:styleId="WW8Num52z4">
    <w:name w:val="WW8Num52z4"/>
    <w:rsid w:val="00787AFE"/>
  </w:style>
  <w:style w:type="character" w:customStyle="1" w:styleId="WW8Num52z5">
    <w:name w:val="WW8Num52z5"/>
    <w:rsid w:val="00787AFE"/>
  </w:style>
  <w:style w:type="character" w:customStyle="1" w:styleId="WW8Num52z6">
    <w:name w:val="WW8Num52z6"/>
    <w:rsid w:val="00787AFE"/>
  </w:style>
  <w:style w:type="character" w:customStyle="1" w:styleId="WW8Num52z7">
    <w:name w:val="WW8Num52z7"/>
    <w:rsid w:val="00787AFE"/>
  </w:style>
  <w:style w:type="character" w:customStyle="1" w:styleId="WW8Num52z8">
    <w:name w:val="WW8Num52z8"/>
    <w:rsid w:val="00787AFE"/>
  </w:style>
  <w:style w:type="character" w:customStyle="1" w:styleId="WW8Num53z0">
    <w:name w:val="WW8Num53z0"/>
    <w:rsid w:val="00787AFE"/>
    <w:rPr>
      <w:sz w:val="24"/>
      <w:szCs w:val="24"/>
    </w:rPr>
  </w:style>
  <w:style w:type="character" w:customStyle="1" w:styleId="WW8Num53z1">
    <w:name w:val="WW8Num53z1"/>
    <w:rsid w:val="00787AFE"/>
  </w:style>
  <w:style w:type="character" w:customStyle="1" w:styleId="WW8Num53z2">
    <w:name w:val="WW8Num53z2"/>
    <w:rsid w:val="00787AFE"/>
  </w:style>
  <w:style w:type="character" w:customStyle="1" w:styleId="WW8Num53z3">
    <w:name w:val="WW8Num53z3"/>
    <w:rsid w:val="00787AFE"/>
  </w:style>
  <w:style w:type="character" w:customStyle="1" w:styleId="WW8Num53z4">
    <w:name w:val="WW8Num53z4"/>
    <w:rsid w:val="00787AFE"/>
  </w:style>
  <w:style w:type="character" w:customStyle="1" w:styleId="WW8Num53z5">
    <w:name w:val="WW8Num53z5"/>
    <w:rsid w:val="00787AFE"/>
  </w:style>
  <w:style w:type="character" w:customStyle="1" w:styleId="WW8Num53z6">
    <w:name w:val="WW8Num53z6"/>
    <w:rsid w:val="00787AFE"/>
  </w:style>
  <w:style w:type="character" w:customStyle="1" w:styleId="WW8Num53z7">
    <w:name w:val="WW8Num53z7"/>
    <w:rsid w:val="00787AFE"/>
  </w:style>
  <w:style w:type="character" w:customStyle="1" w:styleId="WW8Num53z8">
    <w:name w:val="WW8Num53z8"/>
    <w:rsid w:val="00787AFE"/>
  </w:style>
  <w:style w:type="character" w:customStyle="1" w:styleId="WW8Num54z0">
    <w:name w:val="WW8Num54z0"/>
    <w:rsid w:val="00787AFE"/>
  </w:style>
  <w:style w:type="character" w:customStyle="1" w:styleId="WW8Num54z1">
    <w:name w:val="WW8Num54z1"/>
    <w:rsid w:val="00787AFE"/>
  </w:style>
  <w:style w:type="character" w:customStyle="1" w:styleId="WW8Num54z2">
    <w:name w:val="WW8Num54z2"/>
    <w:rsid w:val="00787AFE"/>
  </w:style>
  <w:style w:type="character" w:customStyle="1" w:styleId="WW8Num54z3">
    <w:name w:val="WW8Num54z3"/>
    <w:rsid w:val="00787AFE"/>
  </w:style>
  <w:style w:type="character" w:customStyle="1" w:styleId="WW8Num54z4">
    <w:name w:val="WW8Num54z4"/>
    <w:rsid w:val="00787AFE"/>
  </w:style>
  <w:style w:type="character" w:customStyle="1" w:styleId="WW8Num54z5">
    <w:name w:val="WW8Num54z5"/>
    <w:rsid w:val="00787AFE"/>
  </w:style>
  <w:style w:type="character" w:customStyle="1" w:styleId="WW8Num54z6">
    <w:name w:val="WW8Num54z6"/>
    <w:rsid w:val="00787AFE"/>
  </w:style>
  <w:style w:type="character" w:customStyle="1" w:styleId="WW8Num54z7">
    <w:name w:val="WW8Num54z7"/>
    <w:rsid w:val="00787AFE"/>
  </w:style>
  <w:style w:type="character" w:customStyle="1" w:styleId="WW8Num54z8">
    <w:name w:val="WW8Num54z8"/>
    <w:rsid w:val="00787AFE"/>
  </w:style>
  <w:style w:type="character" w:customStyle="1" w:styleId="WW8Num55z0">
    <w:name w:val="WW8Num55z0"/>
    <w:rsid w:val="00787AFE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87AFE"/>
    <w:rPr>
      <w:rFonts w:ascii="Courier New" w:hAnsi="Courier New" w:cs="Courier New"/>
    </w:rPr>
  </w:style>
  <w:style w:type="character" w:customStyle="1" w:styleId="WW8Num55z2">
    <w:name w:val="WW8Num55z2"/>
    <w:rsid w:val="00787AFE"/>
    <w:rPr>
      <w:rFonts w:ascii="Wingdings" w:hAnsi="Wingdings" w:cs="Wingdings"/>
    </w:rPr>
  </w:style>
  <w:style w:type="character" w:customStyle="1" w:styleId="WW8Num55z3">
    <w:name w:val="WW8Num55z3"/>
    <w:rsid w:val="00787AFE"/>
    <w:rPr>
      <w:rFonts w:ascii="Symbol" w:hAnsi="Symbol" w:cs="Symbol"/>
    </w:rPr>
  </w:style>
  <w:style w:type="character" w:customStyle="1" w:styleId="WW8Num56z0">
    <w:name w:val="WW8Num56z0"/>
    <w:rsid w:val="00787AFE"/>
    <w:rPr>
      <w:b/>
    </w:rPr>
  </w:style>
  <w:style w:type="character" w:customStyle="1" w:styleId="WW8Num56z1">
    <w:name w:val="WW8Num56z1"/>
    <w:rsid w:val="00787AFE"/>
  </w:style>
  <w:style w:type="character" w:customStyle="1" w:styleId="WW8Num56z2">
    <w:name w:val="WW8Num56z2"/>
    <w:rsid w:val="00787AFE"/>
  </w:style>
  <w:style w:type="character" w:customStyle="1" w:styleId="WW8Num56z3">
    <w:name w:val="WW8Num56z3"/>
    <w:rsid w:val="00787AFE"/>
  </w:style>
  <w:style w:type="character" w:customStyle="1" w:styleId="WW8Num56z4">
    <w:name w:val="WW8Num56z4"/>
    <w:rsid w:val="00787AFE"/>
  </w:style>
  <w:style w:type="character" w:customStyle="1" w:styleId="WW8Num56z5">
    <w:name w:val="WW8Num56z5"/>
    <w:rsid w:val="00787AFE"/>
  </w:style>
  <w:style w:type="character" w:customStyle="1" w:styleId="WW8Num56z6">
    <w:name w:val="WW8Num56z6"/>
    <w:rsid w:val="00787AFE"/>
  </w:style>
  <w:style w:type="character" w:customStyle="1" w:styleId="WW8Num56z7">
    <w:name w:val="WW8Num56z7"/>
    <w:rsid w:val="00787AFE"/>
  </w:style>
  <w:style w:type="character" w:customStyle="1" w:styleId="WW8Num56z8">
    <w:name w:val="WW8Num56z8"/>
    <w:rsid w:val="00787AFE"/>
  </w:style>
  <w:style w:type="character" w:customStyle="1" w:styleId="WW8Num57z0">
    <w:name w:val="WW8Num57z0"/>
    <w:rsid w:val="00787AFE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87AFE"/>
  </w:style>
  <w:style w:type="character" w:customStyle="1" w:styleId="WW8Num57z2">
    <w:name w:val="WW8Num57z2"/>
    <w:rsid w:val="00787AFE"/>
  </w:style>
  <w:style w:type="character" w:customStyle="1" w:styleId="WW8Num57z3">
    <w:name w:val="WW8Num57z3"/>
    <w:rsid w:val="00787AFE"/>
  </w:style>
  <w:style w:type="character" w:customStyle="1" w:styleId="WW8Num57z4">
    <w:name w:val="WW8Num57z4"/>
    <w:rsid w:val="00787AFE"/>
  </w:style>
  <w:style w:type="character" w:customStyle="1" w:styleId="WW8Num57z5">
    <w:name w:val="WW8Num57z5"/>
    <w:rsid w:val="00787AFE"/>
  </w:style>
  <w:style w:type="character" w:customStyle="1" w:styleId="WW8Num57z6">
    <w:name w:val="WW8Num57z6"/>
    <w:rsid w:val="00787AFE"/>
  </w:style>
  <w:style w:type="character" w:customStyle="1" w:styleId="WW8Num57z7">
    <w:name w:val="WW8Num57z7"/>
    <w:rsid w:val="00787AFE"/>
  </w:style>
  <w:style w:type="character" w:customStyle="1" w:styleId="WW8Num57z8">
    <w:name w:val="WW8Num57z8"/>
    <w:rsid w:val="00787AFE"/>
  </w:style>
  <w:style w:type="character" w:customStyle="1" w:styleId="WW8Num58z0">
    <w:name w:val="WW8Num58z0"/>
    <w:rsid w:val="00787AFE"/>
    <w:rPr>
      <w:rFonts w:cs="Calibri"/>
      <w:sz w:val="24"/>
      <w:szCs w:val="24"/>
    </w:rPr>
  </w:style>
  <w:style w:type="character" w:customStyle="1" w:styleId="WW8Num58z1">
    <w:name w:val="WW8Num58z1"/>
    <w:rsid w:val="00787AFE"/>
  </w:style>
  <w:style w:type="character" w:customStyle="1" w:styleId="WW8Num58z2">
    <w:name w:val="WW8Num58z2"/>
    <w:rsid w:val="00787AFE"/>
  </w:style>
  <w:style w:type="character" w:customStyle="1" w:styleId="WW8Num58z3">
    <w:name w:val="WW8Num58z3"/>
    <w:rsid w:val="00787AFE"/>
  </w:style>
  <w:style w:type="character" w:customStyle="1" w:styleId="WW8Num58z4">
    <w:name w:val="WW8Num58z4"/>
    <w:rsid w:val="00787AFE"/>
  </w:style>
  <w:style w:type="character" w:customStyle="1" w:styleId="WW8Num58z5">
    <w:name w:val="WW8Num58z5"/>
    <w:rsid w:val="00787AFE"/>
  </w:style>
  <w:style w:type="character" w:customStyle="1" w:styleId="WW8Num58z6">
    <w:name w:val="WW8Num58z6"/>
    <w:rsid w:val="00787AFE"/>
  </w:style>
  <w:style w:type="character" w:customStyle="1" w:styleId="WW8Num58z7">
    <w:name w:val="WW8Num58z7"/>
    <w:rsid w:val="00787AFE"/>
  </w:style>
  <w:style w:type="character" w:customStyle="1" w:styleId="WW8Num58z8">
    <w:name w:val="WW8Num58z8"/>
    <w:rsid w:val="00787AFE"/>
  </w:style>
  <w:style w:type="character" w:customStyle="1" w:styleId="WW8Num59z0">
    <w:name w:val="WW8Num59z0"/>
    <w:rsid w:val="00787AFE"/>
  </w:style>
  <w:style w:type="character" w:customStyle="1" w:styleId="WW8Num59z1">
    <w:name w:val="WW8Num59z1"/>
    <w:rsid w:val="00787AFE"/>
  </w:style>
  <w:style w:type="character" w:customStyle="1" w:styleId="WW8Num59z2">
    <w:name w:val="WW8Num59z2"/>
    <w:rsid w:val="00787AFE"/>
  </w:style>
  <w:style w:type="character" w:customStyle="1" w:styleId="WW8Num59z3">
    <w:name w:val="WW8Num59z3"/>
    <w:rsid w:val="00787AFE"/>
  </w:style>
  <w:style w:type="character" w:customStyle="1" w:styleId="WW8Num59z4">
    <w:name w:val="WW8Num59z4"/>
    <w:rsid w:val="00787AFE"/>
  </w:style>
  <w:style w:type="character" w:customStyle="1" w:styleId="WW8Num59z5">
    <w:name w:val="WW8Num59z5"/>
    <w:rsid w:val="00787AFE"/>
  </w:style>
  <w:style w:type="character" w:customStyle="1" w:styleId="WW8Num59z6">
    <w:name w:val="WW8Num59z6"/>
    <w:rsid w:val="00787AFE"/>
  </w:style>
  <w:style w:type="character" w:customStyle="1" w:styleId="WW8Num59z7">
    <w:name w:val="WW8Num59z7"/>
    <w:rsid w:val="00787AFE"/>
  </w:style>
  <w:style w:type="character" w:customStyle="1" w:styleId="WW8Num59z8">
    <w:name w:val="WW8Num59z8"/>
    <w:rsid w:val="00787AFE"/>
  </w:style>
  <w:style w:type="character" w:customStyle="1" w:styleId="WW8Num60z0">
    <w:name w:val="WW8Num60z0"/>
    <w:rsid w:val="00787AFE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87AFE"/>
  </w:style>
  <w:style w:type="character" w:customStyle="1" w:styleId="WW8Num60z2">
    <w:name w:val="WW8Num60z2"/>
    <w:rsid w:val="00787AFE"/>
  </w:style>
  <w:style w:type="character" w:customStyle="1" w:styleId="WW8Num60z3">
    <w:name w:val="WW8Num60z3"/>
    <w:rsid w:val="00787AFE"/>
  </w:style>
  <w:style w:type="character" w:customStyle="1" w:styleId="WW8Num60z4">
    <w:name w:val="WW8Num60z4"/>
    <w:rsid w:val="00787AFE"/>
  </w:style>
  <w:style w:type="character" w:customStyle="1" w:styleId="WW8Num60z5">
    <w:name w:val="WW8Num60z5"/>
    <w:rsid w:val="00787AFE"/>
  </w:style>
  <w:style w:type="character" w:customStyle="1" w:styleId="WW8Num60z6">
    <w:name w:val="WW8Num60z6"/>
    <w:rsid w:val="00787AFE"/>
  </w:style>
  <w:style w:type="character" w:customStyle="1" w:styleId="WW8Num60z7">
    <w:name w:val="WW8Num60z7"/>
    <w:rsid w:val="00787AFE"/>
  </w:style>
  <w:style w:type="character" w:customStyle="1" w:styleId="WW8Num60z8">
    <w:name w:val="WW8Num60z8"/>
    <w:rsid w:val="00787AFE"/>
  </w:style>
  <w:style w:type="character" w:customStyle="1" w:styleId="WW8Num61z0">
    <w:name w:val="WW8Num61z0"/>
    <w:rsid w:val="00787AFE"/>
    <w:rPr>
      <w:color w:val="000000"/>
    </w:rPr>
  </w:style>
  <w:style w:type="character" w:customStyle="1" w:styleId="WW8Num61z1">
    <w:name w:val="WW8Num61z1"/>
    <w:rsid w:val="00787AFE"/>
  </w:style>
  <w:style w:type="character" w:customStyle="1" w:styleId="WW8Num61z2">
    <w:name w:val="WW8Num61z2"/>
    <w:rsid w:val="00787AFE"/>
  </w:style>
  <w:style w:type="character" w:customStyle="1" w:styleId="WW8Num61z3">
    <w:name w:val="WW8Num61z3"/>
    <w:rsid w:val="00787AFE"/>
  </w:style>
  <w:style w:type="character" w:customStyle="1" w:styleId="WW8Num61z4">
    <w:name w:val="WW8Num61z4"/>
    <w:rsid w:val="00787AFE"/>
  </w:style>
  <w:style w:type="character" w:customStyle="1" w:styleId="WW8Num61z5">
    <w:name w:val="WW8Num61z5"/>
    <w:rsid w:val="00787AFE"/>
  </w:style>
  <w:style w:type="character" w:customStyle="1" w:styleId="WW8Num61z6">
    <w:name w:val="WW8Num61z6"/>
    <w:rsid w:val="00787AFE"/>
  </w:style>
  <w:style w:type="character" w:customStyle="1" w:styleId="WW8Num61z7">
    <w:name w:val="WW8Num61z7"/>
    <w:rsid w:val="00787AFE"/>
  </w:style>
  <w:style w:type="character" w:customStyle="1" w:styleId="WW8Num61z8">
    <w:name w:val="WW8Num61z8"/>
    <w:rsid w:val="00787AFE"/>
  </w:style>
  <w:style w:type="character" w:customStyle="1" w:styleId="WW8Num62z0">
    <w:name w:val="WW8Num62z0"/>
    <w:rsid w:val="00787AFE"/>
    <w:rPr>
      <w:rFonts w:ascii="Calibri" w:hAnsi="Calibri" w:cs="Calibri"/>
      <w:bCs/>
      <w:iCs/>
    </w:rPr>
  </w:style>
  <w:style w:type="character" w:customStyle="1" w:styleId="WW8Num62z1">
    <w:name w:val="WW8Num62z1"/>
    <w:rsid w:val="00787AFE"/>
  </w:style>
  <w:style w:type="character" w:customStyle="1" w:styleId="WW8Num62z2">
    <w:name w:val="WW8Num62z2"/>
    <w:rsid w:val="00787AFE"/>
  </w:style>
  <w:style w:type="character" w:customStyle="1" w:styleId="WW8Num62z3">
    <w:name w:val="WW8Num62z3"/>
    <w:rsid w:val="00787AFE"/>
  </w:style>
  <w:style w:type="character" w:customStyle="1" w:styleId="WW8Num62z4">
    <w:name w:val="WW8Num62z4"/>
    <w:rsid w:val="00787AFE"/>
  </w:style>
  <w:style w:type="character" w:customStyle="1" w:styleId="WW8Num62z5">
    <w:name w:val="WW8Num62z5"/>
    <w:rsid w:val="00787AFE"/>
  </w:style>
  <w:style w:type="character" w:customStyle="1" w:styleId="WW8Num62z6">
    <w:name w:val="WW8Num62z6"/>
    <w:rsid w:val="00787AFE"/>
  </w:style>
  <w:style w:type="character" w:customStyle="1" w:styleId="WW8Num62z7">
    <w:name w:val="WW8Num62z7"/>
    <w:rsid w:val="00787AFE"/>
  </w:style>
  <w:style w:type="character" w:customStyle="1" w:styleId="WW8Num62z8">
    <w:name w:val="WW8Num62z8"/>
    <w:rsid w:val="00787AFE"/>
  </w:style>
  <w:style w:type="character" w:customStyle="1" w:styleId="WW8Num63z0">
    <w:name w:val="WW8Num63z0"/>
    <w:rsid w:val="00787AFE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87AFE"/>
  </w:style>
  <w:style w:type="character" w:customStyle="1" w:styleId="WW8Num63z2">
    <w:name w:val="WW8Num63z2"/>
    <w:rsid w:val="00787AFE"/>
  </w:style>
  <w:style w:type="character" w:customStyle="1" w:styleId="WW8Num63z3">
    <w:name w:val="WW8Num63z3"/>
    <w:rsid w:val="00787AFE"/>
  </w:style>
  <w:style w:type="character" w:customStyle="1" w:styleId="WW8Num63z4">
    <w:name w:val="WW8Num63z4"/>
    <w:rsid w:val="00787AFE"/>
  </w:style>
  <w:style w:type="character" w:customStyle="1" w:styleId="WW8Num63z5">
    <w:name w:val="WW8Num63z5"/>
    <w:rsid w:val="00787AFE"/>
  </w:style>
  <w:style w:type="character" w:customStyle="1" w:styleId="WW8Num63z6">
    <w:name w:val="WW8Num63z6"/>
    <w:rsid w:val="00787AFE"/>
  </w:style>
  <w:style w:type="character" w:customStyle="1" w:styleId="WW8Num63z7">
    <w:name w:val="WW8Num63z7"/>
    <w:rsid w:val="00787AFE"/>
  </w:style>
  <w:style w:type="character" w:customStyle="1" w:styleId="WW8Num63z8">
    <w:name w:val="WW8Num63z8"/>
    <w:rsid w:val="00787AFE"/>
  </w:style>
  <w:style w:type="character" w:customStyle="1" w:styleId="WW8Num64z0">
    <w:name w:val="WW8Num64z0"/>
    <w:rsid w:val="00787AFE"/>
    <w:rPr>
      <w:rFonts w:cs="Calibri"/>
      <w:b w:val="0"/>
      <w:sz w:val="24"/>
      <w:szCs w:val="24"/>
    </w:rPr>
  </w:style>
  <w:style w:type="character" w:customStyle="1" w:styleId="WW8Num64z1">
    <w:name w:val="WW8Num64z1"/>
    <w:rsid w:val="00787AFE"/>
  </w:style>
  <w:style w:type="character" w:customStyle="1" w:styleId="WW8Num64z2">
    <w:name w:val="WW8Num64z2"/>
    <w:rsid w:val="00787AFE"/>
  </w:style>
  <w:style w:type="character" w:customStyle="1" w:styleId="WW8Num64z3">
    <w:name w:val="WW8Num64z3"/>
    <w:rsid w:val="00787AFE"/>
  </w:style>
  <w:style w:type="character" w:customStyle="1" w:styleId="WW8Num64z4">
    <w:name w:val="WW8Num64z4"/>
    <w:rsid w:val="00787AFE"/>
  </w:style>
  <w:style w:type="character" w:customStyle="1" w:styleId="WW8Num64z5">
    <w:name w:val="WW8Num64z5"/>
    <w:rsid w:val="00787AFE"/>
  </w:style>
  <w:style w:type="character" w:customStyle="1" w:styleId="WW8Num64z6">
    <w:name w:val="WW8Num64z6"/>
    <w:rsid w:val="00787AFE"/>
  </w:style>
  <w:style w:type="character" w:customStyle="1" w:styleId="WW8Num64z7">
    <w:name w:val="WW8Num64z7"/>
    <w:rsid w:val="00787AFE"/>
  </w:style>
  <w:style w:type="character" w:customStyle="1" w:styleId="WW8Num64z8">
    <w:name w:val="WW8Num64z8"/>
    <w:rsid w:val="00787AFE"/>
  </w:style>
  <w:style w:type="character" w:customStyle="1" w:styleId="WW8Num65z0">
    <w:name w:val="WW8Num65z0"/>
    <w:rsid w:val="00787AFE"/>
  </w:style>
  <w:style w:type="character" w:customStyle="1" w:styleId="WW8Num65z1">
    <w:name w:val="WW8Num65z1"/>
    <w:rsid w:val="00787AFE"/>
  </w:style>
  <w:style w:type="character" w:customStyle="1" w:styleId="WW8Num65z2">
    <w:name w:val="WW8Num65z2"/>
    <w:rsid w:val="00787AFE"/>
  </w:style>
  <w:style w:type="character" w:customStyle="1" w:styleId="WW8Num65z3">
    <w:name w:val="WW8Num65z3"/>
    <w:rsid w:val="00787AFE"/>
  </w:style>
  <w:style w:type="character" w:customStyle="1" w:styleId="WW8Num65z4">
    <w:name w:val="WW8Num65z4"/>
    <w:rsid w:val="00787AFE"/>
  </w:style>
  <w:style w:type="character" w:customStyle="1" w:styleId="WW8Num65z5">
    <w:name w:val="WW8Num65z5"/>
    <w:rsid w:val="00787AFE"/>
  </w:style>
  <w:style w:type="character" w:customStyle="1" w:styleId="WW8Num65z6">
    <w:name w:val="WW8Num65z6"/>
    <w:rsid w:val="00787AFE"/>
  </w:style>
  <w:style w:type="character" w:customStyle="1" w:styleId="WW8Num65z7">
    <w:name w:val="WW8Num65z7"/>
    <w:rsid w:val="00787AFE"/>
  </w:style>
  <w:style w:type="character" w:customStyle="1" w:styleId="WW8Num65z8">
    <w:name w:val="WW8Num65z8"/>
    <w:rsid w:val="00787AFE"/>
  </w:style>
  <w:style w:type="character" w:customStyle="1" w:styleId="WW8Num66z0">
    <w:name w:val="WW8Num66z0"/>
    <w:rsid w:val="00787AFE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87AFE"/>
  </w:style>
  <w:style w:type="character" w:customStyle="1" w:styleId="WW8Num66z2">
    <w:name w:val="WW8Num66z2"/>
    <w:rsid w:val="00787AFE"/>
  </w:style>
  <w:style w:type="character" w:customStyle="1" w:styleId="WW8Num66z3">
    <w:name w:val="WW8Num66z3"/>
    <w:rsid w:val="00787AFE"/>
  </w:style>
  <w:style w:type="character" w:customStyle="1" w:styleId="WW8Num66z4">
    <w:name w:val="WW8Num66z4"/>
    <w:rsid w:val="00787AFE"/>
  </w:style>
  <w:style w:type="character" w:customStyle="1" w:styleId="WW8Num66z5">
    <w:name w:val="WW8Num66z5"/>
    <w:rsid w:val="00787AFE"/>
  </w:style>
  <w:style w:type="character" w:customStyle="1" w:styleId="WW8Num66z6">
    <w:name w:val="WW8Num66z6"/>
    <w:rsid w:val="00787AFE"/>
  </w:style>
  <w:style w:type="character" w:customStyle="1" w:styleId="WW8Num66z7">
    <w:name w:val="WW8Num66z7"/>
    <w:rsid w:val="00787AFE"/>
  </w:style>
  <w:style w:type="character" w:customStyle="1" w:styleId="WW8Num66z8">
    <w:name w:val="WW8Num66z8"/>
    <w:rsid w:val="00787AFE"/>
  </w:style>
  <w:style w:type="character" w:customStyle="1" w:styleId="WW8Num67z0">
    <w:name w:val="WW8Num67z0"/>
    <w:rsid w:val="00787AFE"/>
    <w:rPr>
      <w:rFonts w:cs="Calibri"/>
      <w:sz w:val="24"/>
      <w:szCs w:val="24"/>
    </w:rPr>
  </w:style>
  <w:style w:type="character" w:customStyle="1" w:styleId="WW8Num67z1">
    <w:name w:val="WW8Num67z1"/>
    <w:rsid w:val="00787AFE"/>
  </w:style>
  <w:style w:type="character" w:customStyle="1" w:styleId="WW8Num67z2">
    <w:name w:val="WW8Num67z2"/>
    <w:rsid w:val="00787AFE"/>
  </w:style>
  <w:style w:type="character" w:customStyle="1" w:styleId="WW8Num67z3">
    <w:name w:val="WW8Num67z3"/>
    <w:rsid w:val="00787AFE"/>
  </w:style>
  <w:style w:type="character" w:customStyle="1" w:styleId="WW8Num67z4">
    <w:name w:val="WW8Num67z4"/>
    <w:rsid w:val="00787AFE"/>
  </w:style>
  <w:style w:type="character" w:customStyle="1" w:styleId="WW8Num67z5">
    <w:name w:val="WW8Num67z5"/>
    <w:rsid w:val="00787AFE"/>
  </w:style>
  <w:style w:type="character" w:customStyle="1" w:styleId="WW8Num67z6">
    <w:name w:val="WW8Num67z6"/>
    <w:rsid w:val="00787AFE"/>
  </w:style>
  <w:style w:type="character" w:customStyle="1" w:styleId="WW8Num67z7">
    <w:name w:val="WW8Num67z7"/>
    <w:rsid w:val="00787AFE"/>
  </w:style>
  <w:style w:type="character" w:customStyle="1" w:styleId="WW8Num67z8">
    <w:name w:val="WW8Num67z8"/>
    <w:rsid w:val="00787AFE"/>
  </w:style>
  <w:style w:type="character" w:customStyle="1" w:styleId="WW8Num68z0">
    <w:name w:val="WW8Num68z0"/>
    <w:rsid w:val="00787AFE"/>
  </w:style>
  <w:style w:type="character" w:customStyle="1" w:styleId="WW8Num68z1">
    <w:name w:val="WW8Num68z1"/>
    <w:rsid w:val="00787AFE"/>
  </w:style>
  <w:style w:type="character" w:customStyle="1" w:styleId="WW8Num68z2">
    <w:name w:val="WW8Num68z2"/>
    <w:rsid w:val="00787AFE"/>
  </w:style>
  <w:style w:type="character" w:customStyle="1" w:styleId="WW8Num68z3">
    <w:name w:val="WW8Num68z3"/>
    <w:rsid w:val="00787AFE"/>
  </w:style>
  <w:style w:type="character" w:customStyle="1" w:styleId="WW8Num68z4">
    <w:name w:val="WW8Num68z4"/>
    <w:rsid w:val="00787AFE"/>
  </w:style>
  <w:style w:type="character" w:customStyle="1" w:styleId="WW8Num68z5">
    <w:name w:val="WW8Num68z5"/>
    <w:rsid w:val="00787AFE"/>
  </w:style>
  <w:style w:type="character" w:customStyle="1" w:styleId="WW8Num68z6">
    <w:name w:val="WW8Num68z6"/>
    <w:rsid w:val="00787AFE"/>
  </w:style>
  <w:style w:type="character" w:customStyle="1" w:styleId="WW8Num68z7">
    <w:name w:val="WW8Num68z7"/>
    <w:rsid w:val="00787AFE"/>
  </w:style>
  <w:style w:type="character" w:customStyle="1" w:styleId="WW8Num68z8">
    <w:name w:val="WW8Num68z8"/>
    <w:rsid w:val="00787AFE"/>
  </w:style>
  <w:style w:type="character" w:customStyle="1" w:styleId="WW8Num69z0">
    <w:name w:val="WW8Num69z0"/>
    <w:rsid w:val="00787AFE"/>
    <w:rPr>
      <w:color w:val="00000A"/>
    </w:rPr>
  </w:style>
  <w:style w:type="character" w:customStyle="1" w:styleId="WW8Num69z1">
    <w:name w:val="WW8Num69z1"/>
    <w:rsid w:val="00787AFE"/>
    <w:rPr>
      <w:rFonts w:ascii="Courier New" w:hAnsi="Courier New" w:cs="Courier New"/>
    </w:rPr>
  </w:style>
  <w:style w:type="character" w:customStyle="1" w:styleId="WW8Num69z2">
    <w:name w:val="WW8Num69z2"/>
    <w:rsid w:val="00787AFE"/>
    <w:rPr>
      <w:rFonts w:ascii="Wingdings" w:hAnsi="Wingdings" w:cs="Wingdings"/>
    </w:rPr>
  </w:style>
  <w:style w:type="character" w:customStyle="1" w:styleId="WW8Num69z3">
    <w:name w:val="WW8Num69z3"/>
    <w:rsid w:val="00787AFE"/>
    <w:rPr>
      <w:rFonts w:ascii="Symbol" w:hAnsi="Symbol" w:cs="Symbol"/>
    </w:rPr>
  </w:style>
  <w:style w:type="character" w:customStyle="1" w:styleId="WW8Num70z0">
    <w:name w:val="WW8Num70z0"/>
    <w:rsid w:val="00787AFE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87AFE"/>
  </w:style>
  <w:style w:type="character" w:customStyle="1" w:styleId="WW8Num70z2">
    <w:name w:val="WW8Num70z2"/>
    <w:rsid w:val="00787AFE"/>
  </w:style>
  <w:style w:type="character" w:customStyle="1" w:styleId="WW8Num70z3">
    <w:name w:val="WW8Num70z3"/>
    <w:rsid w:val="00787AFE"/>
  </w:style>
  <w:style w:type="character" w:customStyle="1" w:styleId="WW8Num70z4">
    <w:name w:val="WW8Num70z4"/>
    <w:rsid w:val="00787AFE"/>
  </w:style>
  <w:style w:type="character" w:customStyle="1" w:styleId="WW8Num70z5">
    <w:name w:val="WW8Num70z5"/>
    <w:rsid w:val="00787AFE"/>
  </w:style>
  <w:style w:type="character" w:customStyle="1" w:styleId="WW8Num70z6">
    <w:name w:val="WW8Num70z6"/>
    <w:rsid w:val="00787AFE"/>
  </w:style>
  <w:style w:type="character" w:customStyle="1" w:styleId="WW8Num70z7">
    <w:name w:val="WW8Num70z7"/>
    <w:rsid w:val="00787AFE"/>
  </w:style>
  <w:style w:type="character" w:customStyle="1" w:styleId="WW8Num70z8">
    <w:name w:val="WW8Num70z8"/>
    <w:rsid w:val="00787AFE"/>
  </w:style>
  <w:style w:type="character" w:customStyle="1" w:styleId="WW8Num71z0">
    <w:name w:val="WW8Num71z0"/>
    <w:rsid w:val="00787AFE"/>
  </w:style>
  <w:style w:type="character" w:customStyle="1" w:styleId="WW8Num71z1">
    <w:name w:val="WW8Num71z1"/>
    <w:rsid w:val="00787AFE"/>
  </w:style>
  <w:style w:type="character" w:customStyle="1" w:styleId="WW8Num71z2">
    <w:name w:val="WW8Num71z2"/>
    <w:rsid w:val="00787AFE"/>
  </w:style>
  <w:style w:type="character" w:customStyle="1" w:styleId="WW8Num71z3">
    <w:name w:val="WW8Num71z3"/>
    <w:rsid w:val="00787AFE"/>
  </w:style>
  <w:style w:type="character" w:customStyle="1" w:styleId="WW8Num71z4">
    <w:name w:val="WW8Num71z4"/>
    <w:rsid w:val="00787AFE"/>
  </w:style>
  <w:style w:type="character" w:customStyle="1" w:styleId="WW8Num71z5">
    <w:name w:val="WW8Num71z5"/>
    <w:rsid w:val="00787AFE"/>
  </w:style>
  <w:style w:type="character" w:customStyle="1" w:styleId="WW8Num71z6">
    <w:name w:val="WW8Num71z6"/>
    <w:rsid w:val="00787AFE"/>
  </w:style>
  <w:style w:type="character" w:customStyle="1" w:styleId="WW8Num71z7">
    <w:name w:val="WW8Num71z7"/>
    <w:rsid w:val="00787AFE"/>
  </w:style>
  <w:style w:type="character" w:customStyle="1" w:styleId="WW8Num71z8">
    <w:name w:val="WW8Num71z8"/>
    <w:rsid w:val="00787AFE"/>
  </w:style>
  <w:style w:type="character" w:customStyle="1" w:styleId="WW8Num72z0">
    <w:name w:val="WW8Num72z0"/>
    <w:rsid w:val="00787AFE"/>
    <w:rPr>
      <w:rFonts w:ascii="Calibri" w:eastAsia="Times New Roman" w:hAnsi="Calibri" w:cs="Calibri"/>
    </w:rPr>
  </w:style>
  <w:style w:type="character" w:customStyle="1" w:styleId="WW8Num72z1">
    <w:name w:val="WW8Num72z1"/>
    <w:rsid w:val="00787AFE"/>
  </w:style>
  <w:style w:type="character" w:customStyle="1" w:styleId="WW8Num72z2">
    <w:name w:val="WW8Num72z2"/>
    <w:rsid w:val="00787AFE"/>
  </w:style>
  <w:style w:type="character" w:customStyle="1" w:styleId="WW8Num72z3">
    <w:name w:val="WW8Num72z3"/>
    <w:rsid w:val="00787AFE"/>
  </w:style>
  <w:style w:type="character" w:customStyle="1" w:styleId="WW8Num72z4">
    <w:name w:val="WW8Num72z4"/>
    <w:rsid w:val="00787AFE"/>
  </w:style>
  <w:style w:type="character" w:customStyle="1" w:styleId="WW8Num72z5">
    <w:name w:val="WW8Num72z5"/>
    <w:rsid w:val="00787AFE"/>
  </w:style>
  <w:style w:type="character" w:customStyle="1" w:styleId="WW8Num72z6">
    <w:name w:val="WW8Num72z6"/>
    <w:rsid w:val="00787AFE"/>
  </w:style>
  <w:style w:type="character" w:customStyle="1" w:styleId="WW8Num72z7">
    <w:name w:val="WW8Num72z7"/>
    <w:rsid w:val="00787AFE"/>
  </w:style>
  <w:style w:type="character" w:customStyle="1" w:styleId="WW8Num72z8">
    <w:name w:val="WW8Num72z8"/>
    <w:rsid w:val="00787AFE"/>
  </w:style>
  <w:style w:type="character" w:customStyle="1" w:styleId="WW8Num73z0">
    <w:name w:val="WW8Num73z0"/>
    <w:rsid w:val="00787AFE"/>
    <w:rPr>
      <w:b w:val="0"/>
    </w:rPr>
  </w:style>
  <w:style w:type="character" w:customStyle="1" w:styleId="WW8Num73z1">
    <w:name w:val="WW8Num73z1"/>
    <w:rsid w:val="00787AFE"/>
  </w:style>
  <w:style w:type="character" w:customStyle="1" w:styleId="WW8Num73z2">
    <w:name w:val="WW8Num73z2"/>
    <w:rsid w:val="00787AFE"/>
  </w:style>
  <w:style w:type="character" w:customStyle="1" w:styleId="WW8Num73z3">
    <w:name w:val="WW8Num73z3"/>
    <w:rsid w:val="00787AFE"/>
  </w:style>
  <w:style w:type="character" w:customStyle="1" w:styleId="WW8Num73z4">
    <w:name w:val="WW8Num73z4"/>
    <w:rsid w:val="00787AFE"/>
  </w:style>
  <w:style w:type="character" w:customStyle="1" w:styleId="WW8Num73z5">
    <w:name w:val="WW8Num73z5"/>
    <w:rsid w:val="00787AFE"/>
  </w:style>
  <w:style w:type="character" w:customStyle="1" w:styleId="WW8Num73z6">
    <w:name w:val="WW8Num73z6"/>
    <w:rsid w:val="00787AFE"/>
  </w:style>
  <w:style w:type="character" w:customStyle="1" w:styleId="WW8Num73z7">
    <w:name w:val="WW8Num73z7"/>
    <w:rsid w:val="00787AFE"/>
  </w:style>
  <w:style w:type="character" w:customStyle="1" w:styleId="WW8Num73z8">
    <w:name w:val="WW8Num73z8"/>
    <w:rsid w:val="00787AFE"/>
  </w:style>
  <w:style w:type="character" w:customStyle="1" w:styleId="WW8Num74z0">
    <w:name w:val="WW8Num74z0"/>
    <w:rsid w:val="00787AFE"/>
    <w:rPr>
      <w:rFonts w:hint="default"/>
      <w:vanish/>
    </w:rPr>
  </w:style>
  <w:style w:type="character" w:customStyle="1" w:styleId="WW8Num75z0">
    <w:name w:val="WW8Num75z0"/>
    <w:rsid w:val="00787AFE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87AFE"/>
    <w:rPr>
      <w:rFonts w:hint="default"/>
    </w:rPr>
  </w:style>
  <w:style w:type="character" w:customStyle="1" w:styleId="WW8Num76z0">
    <w:name w:val="WW8Num76z0"/>
    <w:rsid w:val="00787AFE"/>
  </w:style>
  <w:style w:type="character" w:customStyle="1" w:styleId="WW8Num76z1">
    <w:name w:val="WW8Num76z1"/>
    <w:rsid w:val="00787AFE"/>
  </w:style>
  <w:style w:type="character" w:customStyle="1" w:styleId="WW8Num76z2">
    <w:name w:val="WW8Num76z2"/>
    <w:rsid w:val="00787AFE"/>
  </w:style>
  <w:style w:type="character" w:customStyle="1" w:styleId="WW8Num76z3">
    <w:name w:val="WW8Num76z3"/>
    <w:rsid w:val="00787AFE"/>
  </w:style>
  <w:style w:type="character" w:customStyle="1" w:styleId="WW8Num76z4">
    <w:name w:val="WW8Num76z4"/>
    <w:rsid w:val="00787AFE"/>
  </w:style>
  <w:style w:type="character" w:customStyle="1" w:styleId="WW8Num76z5">
    <w:name w:val="WW8Num76z5"/>
    <w:rsid w:val="00787AFE"/>
  </w:style>
  <w:style w:type="character" w:customStyle="1" w:styleId="WW8Num76z6">
    <w:name w:val="WW8Num76z6"/>
    <w:rsid w:val="00787AFE"/>
  </w:style>
  <w:style w:type="character" w:customStyle="1" w:styleId="WW8Num76z7">
    <w:name w:val="WW8Num76z7"/>
    <w:rsid w:val="00787AFE"/>
  </w:style>
  <w:style w:type="character" w:customStyle="1" w:styleId="WW8Num76z8">
    <w:name w:val="WW8Num76z8"/>
    <w:rsid w:val="00787AFE"/>
  </w:style>
  <w:style w:type="character" w:customStyle="1" w:styleId="WW8Num77z0">
    <w:name w:val="WW8Num77z0"/>
    <w:rsid w:val="00787AFE"/>
    <w:rPr>
      <w:rFonts w:hint="default"/>
    </w:rPr>
  </w:style>
  <w:style w:type="character" w:customStyle="1" w:styleId="WW8Num78z0">
    <w:name w:val="WW8Num78z0"/>
    <w:rsid w:val="00787AFE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87AFE"/>
    <w:rPr>
      <w:rFonts w:hint="default"/>
    </w:rPr>
  </w:style>
  <w:style w:type="character" w:customStyle="1" w:styleId="WW8Num79z0">
    <w:name w:val="WW8Num79z0"/>
    <w:rsid w:val="00787AFE"/>
    <w:rPr>
      <w:rFonts w:ascii="Calibri" w:hAnsi="Calibri" w:cs="Calibri" w:hint="default"/>
    </w:rPr>
  </w:style>
  <w:style w:type="character" w:customStyle="1" w:styleId="WW8Num79z1">
    <w:name w:val="WW8Num79z1"/>
    <w:rsid w:val="00787AFE"/>
  </w:style>
  <w:style w:type="character" w:customStyle="1" w:styleId="WW8Num79z2">
    <w:name w:val="WW8Num79z2"/>
    <w:rsid w:val="00787AFE"/>
  </w:style>
  <w:style w:type="character" w:customStyle="1" w:styleId="WW8Num79z3">
    <w:name w:val="WW8Num79z3"/>
    <w:rsid w:val="00787AFE"/>
  </w:style>
  <w:style w:type="character" w:customStyle="1" w:styleId="WW8Num79z4">
    <w:name w:val="WW8Num79z4"/>
    <w:rsid w:val="00787AFE"/>
  </w:style>
  <w:style w:type="character" w:customStyle="1" w:styleId="WW8Num79z5">
    <w:name w:val="WW8Num79z5"/>
    <w:rsid w:val="00787AFE"/>
  </w:style>
  <w:style w:type="character" w:customStyle="1" w:styleId="WW8Num79z6">
    <w:name w:val="WW8Num79z6"/>
    <w:rsid w:val="00787AFE"/>
  </w:style>
  <w:style w:type="character" w:customStyle="1" w:styleId="WW8Num79z7">
    <w:name w:val="WW8Num79z7"/>
    <w:rsid w:val="00787AFE"/>
  </w:style>
  <w:style w:type="character" w:customStyle="1" w:styleId="WW8Num79z8">
    <w:name w:val="WW8Num79z8"/>
    <w:rsid w:val="00787AFE"/>
  </w:style>
  <w:style w:type="character" w:customStyle="1" w:styleId="Domylnaczcionkaakapitu1">
    <w:name w:val="Domyślna czcionka akapitu1"/>
    <w:rsid w:val="00787AFE"/>
  </w:style>
  <w:style w:type="character" w:customStyle="1" w:styleId="Domylnaczcionkaakapitu2">
    <w:name w:val="Domyślna czcionka akapitu2"/>
    <w:rsid w:val="00787AFE"/>
  </w:style>
  <w:style w:type="character" w:customStyle="1" w:styleId="Symbolewypunktowania">
    <w:name w:val="Symbole wypunktowania"/>
    <w:rsid w:val="00787AFE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87AFE"/>
  </w:style>
  <w:style w:type="character" w:customStyle="1" w:styleId="TekstdymkaZnak">
    <w:name w:val="Tekst dymka Znak"/>
    <w:uiPriority w:val="99"/>
    <w:rsid w:val="00787AFE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87AFE"/>
    <w:rPr>
      <w:sz w:val="16"/>
      <w:szCs w:val="16"/>
    </w:rPr>
  </w:style>
  <w:style w:type="character" w:customStyle="1" w:styleId="TekstkomentarzaZnak">
    <w:name w:val="Tekst komentarza Znak"/>
    <w:rsid w:val="00787AFE"/>
    <w:rPr>
      <w:rFonts w:eastAsia="Lucida Sans Unicode"/>
    </w:rPr>
  </w:style>
  <w:style w:type="character" w:customStyle="1" w:styleId="TematkomentarzaZnak">
    <w:name w:val="Temat komentarza Znak"/>
    <w:rsid w:val="00787AFE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87AFE"/>
  </w:style>
  <w:style w:type="character" w:customStyle="1" w:styleId="TekstpodstawowyZnak">
    <w:name w:val="Tekst podstawowy Znak"/>
    <w:rsid w:val="00787AFE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87AFE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87AFE"/>
    <w:rPr>
      <w:rFonts w:eastAsia="Lucida Sans Unicode"/>
      <w:b/>
      <w:szCs w:val="24"/>
    </w:rPr>
  </w:style>
  <w:style w:type="character" w:customStyle="1" w:styleId="StopkaZnak">
    <w:name w:val="Stopka Znak"/>
    <w:rsid w:val="00787AFE"/>
    <w:rPr>
      <w:rFonts w:eastAsia="Lucida Sans Unicode"/>
      <w:sz w:val="24"/>
      <w:szCs w:val="24"/>
    </w:rPr>
  </w:style>
  <w:style w:type="character" w:styleId="Hipercze">
    <w:name w:val="Hyperlink"/>
    <w:rsid w:val="00787AFE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87AFE"/>
    <w:rPr>
      <w:color w:val="800080"/>
      <w:u w:val="single"/>
    </w:rPr>
  </w:style>
  <w:style w:type="character" w:customStyle="1" w:styleId="ListLabel1">
    <w:name w:val="ListLabel 1"/>
    <w:rsid w:val="00787AFE"/>
    <w:rPr>
      <w:b/>
      <w:i w:val="0"/>
    </w:rPr>
  </w:style>
  <w:style w:type="character" w:customStyle="1" w:styleId="ListLabel2">
    <w:name w:val="ListLabel 2"/>
    <w:rsid w:val="00787AFE"/>
    <w:rPr>
      <w:b w:val="0"/>
    </w:rPr>
  </w:style>
  <w:style w:type="character" w:customStyle="1" w:styleId="ListLabel3">
    <w:name w:val="ListLabel 3"/>
    <w:rsid w:val="00787AFE"/>
    <w:rPr>
      <w:b w:val="0"/>
      <w:i w:val="0"/>
    </w:rPr>
  </w:style>
  <w:style w:type="character" w:customStyle="1" w:styleId="ListLabel4">
    <w:name w:val="ListLabel 4"/>
    <w:rsid w:val="00787AFE"/>
    <w:rPr>
      <w:b/>
      <w:sz w:val="28"/>
      <w:szCs w:val="28"/>
    </w:rPr>
  </w:style>
  <w:style w:type="character" w:customStyle="1" w:styleId="ListLabel5">
    <w:name w:val="ListLabel 5"/>
    <w:rsid w:val="00787AFE"/>
    <w:rPr>
      <w:rFonts w:cs="Courier New"/>
    </w:rPr>
  </w:style>
  <w:style w:type="character" w:customStyle="1" w:styleId="ListLabel6">
    <w:name w:val="ListLabel 6"/>
    <w:rsid w:val="00787AFE"/>
    <w:rPr>
      <w:color w:val="00000A"/>
    </w:rPr>
  </w:style>
  <w:style w:type="character" w:customStyle="1" w:styleId="TekstdymkaZnak1">
    <w:name w:val="Tekst dymka Znak1"/>
    <w:rsid w:val="00787AFE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87AFE"/>
    <w:rPr>
      <w:rFonts w:eastAsia="Lucida Sans Unicode"/>
    </w:rPr>
  </w:style>
  <w:style w:type="character" w:customStyle="1" w:styleId="Znakiprzypiswdolnych">
    <w:name w:val="Znaki przypisów dolnych"/>
    <w:rsid w:val="00787AFE"/>
    <w:rPr>
      <w:vertAlign w:val="superscript"/>
    </w:rPr>
  </w:style>
  <w:style w:type="character" w:customStyle="1" w:styleId="Znakinumeracji">
    <w:name w:val="Znaki numeracji"/>
    <w:rsid w:val="00787AFE"/>
  </w:style>
  <w:style w:type="paragraph" w:customStyle="1" w:styleId="Nagwek20">
    <w:name w:val="Nagłówek2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87AFE"/>
    <w:rPr>
      <w:rFonts w:cs="Wingdings"/>
    </w:rPr>
  </w:style>
  <w:style w:type="paragraph" w:customStyle="1" w:styleId="Podpis2">
    <w:name w:val="Podpis2"/>
    <w:basedOn w:val="Normalny"/>
    <w:rsid w:val="00787A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AFE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87AFE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87AF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87AFE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87AFE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87AFE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87AFE"/>
  </w:style>
  <w:style w:type="paragraph" w:customStyle="1" w:styleId="Tekstpodstawowy31">
    <w:name w:val="Tekst podstawowy 31"/>
    <w:basedOn w:val="Normalny"/>
    <w:rsid w:val="00787AFE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87AFE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87AFE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87AFE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87AFE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87AFE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87A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87AFE"/>
    <w:rPr>
      <w:sz w:val="20"/>
      <w:szCs w:val="20"/>
    </w:rPr>
  </w:style>
  <w:style w:type="paragraph" w:customStyle="1" w:styleId="Tematkomentarza1">
    <w:name w:val="Temat komentarza1"/>
    <w:basedOn w:val="Tekstkomentarza1"/>
    <w:rsid w:val="00787AFE"/>
    <w:rPr>
      <w:b/>
      <w:bCs/>
    </w:rPr>
  </w:style>
  <w:style w:type="paragraph" w:customStyle="1" w:styleId="Default">
    <w:name w:val="Default"/>
    <w:rsid w:val="00787AF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87AFE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87AFE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87AFE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87AFE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87A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87AFE"/>
    <w:rPr>
      <w:sz w:val="20"/>
      <w:szCs w:val="20"/>
    </w:rPr>
  </w:style>
  <w:style w:type="paragraph" w:customStyle="1" w:styleId="p0">
    <w:name w:val="p0"/>
    <w:basedOn w:val="Normalny"/>
    <w:rsid w:val="00787AFE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87AFE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87AFE"/>
    <w:pPr>
      <w:suppressLineNumbers/>
    </w:pPr>
  </w:style>
  <w:style w:type="paragraph" w:customStyle="1" w:styleId="Nagwektabeli">
    <w:name w:val="Nagłówek tabeli"/>
    <w:basedOn w:val="Zawartotabeli"/>
    <w:rsid w:val="00787AFE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87AFE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87AFE"/>
  </w:style>
  <w:style w:type="character" w:customStyle="1" w:styleId="WW8Num1z1">
    <w:name w:val="WW8Num1z1"/>
    <w:rsid w:val="00787AFE"/>
  </w:style>
  <w:style w:type="character" w:customStyle="1" w:styleId="WW8Num1z2">
    <w:name w:val="WW8Num1z2"/>
    <w:rsid w:val="00787AFE"/>
  </w:style>
  <w:style w:type="character" w:customStyle="1" w:styleId="WW8Num1z3">
    <w:name w:val="WW8Num1z3"/>
    <w:rsid w:val="00787AFE"/>
  </w:style>
  <w:style w:type="character" w:customStyle="1" w:styleId="WW8Num1z4">
    <w:name w:val="WW8Num1z4"/>
    <w:rsid w:val="00787AFE"/>
  </w:style>
  <w:style w:type="character" w:customStyle="1" w:styleId="WW8Num1z5">
    <w:name w:val="WW8Num1z5"/>
    <w:rsid w:val="00787AFE"/>
  </w:style>
  <w:style w:type="character" w:customStyle="1" w:styleId="WW8Num1z6">
    <w:name w:val="WW8Num1z6"/>
    <w:rsid w:val="00787AFE"/>
  </w:style>
  <w:style w:type="character" w:customStyle="1" w:styleId="WW8Num1z7">
    <w:name w:val="WW8Num1z7"/>
    <w:rsid w:val="00787AFE"/>
  </w:style>
  <w:style w:type="character" w:customStyle="1" w:styleId="WW8Num1z8">
    <w:name w:val="WW8Num1z8"/>
    <w:rsid w:val="00787AFE"/>
  </w:style>
  <w:style w:type="character" w:customStyle="1" w:styleId="WW8Num2z0">
    <w:name w:val="WW8Num2z0"/>
    <w:rsid w:val="00787AFE"/>
    <w:rPr>
      <w:rFonts w:eastAsia="Times New Roman"/>
      <w:b/>
      <w:i w:val="0"/>
    </w:rPr>
  </w:style>
  <w:style w:type="character" w:customStyle="1" w:styleId="WW8Num2z1">
    <w:name w:val="WW8Num2z1"/>
    <w:rsid w:val="00787AFE"/>
  </w:style>
  <w:style w:type="character" w:customStyle="1" w:styleId="WW8Num2z2">
    <w:name w:val="WW8Num2z2"/>
    <w:rsid w:val="00787AFE"/>
  </w:style>
  <w:style w:type="character" w:customStyle="1" w:styleId="WW8Num2z3">
    <w:name w:val="WW8Num2z3"/>
    <w:rsid w:val="00787AFE"/>
  </w:style>
  <w:style w:type="character" w:customStyle="1" w:styleId="WW8Num2z4">
    <w:name w:val="WW8Num2z4"/>
    <w:rsid w:val="00787AFE"/>
  </w:style>
  <w:style w:type="character" w:customStyle="1" w:styleId="WW8Num2z5">
    <w:name w:val="WW8Num2z5"/>
    <w:rsid w:val="00787AFE"/>
  </w:style>
  <w:style w:type="character" w:customStyle="1" w:styleId="WW8Num2z6">
    <w:name w:val="WW8Num2z6"/>
    <w:rsid w:val="00787AFE"/>
  </w:style>
  <w:style w:type="character" w:customStyle="1" w:styleId="WW8Num2z7">
    <w:name w:val="WW8Num2z7"/>
    <w:rsid w:val="00787AFE"/>
  </w:style>
  <w:style w:type="character" w:customStyle="1" w:styleId="WW8Num2z8">
    <w:name w:val="WW8Num2z8"/>
    <w:rsid w:val="00787AFE"/>
  </w:style>
  <w:style w:type="character" w:customStyle="1" w:styleId="WW8Num3z0">
    <w:name w:val="WW8Num3z0"/>
    <w:rsid w:val="00787AFE"/>
    <w:rPr>
      <w:lang w:val="de-DE"/>
    </w:rPr>
  </w:style>
  <w:style w:type="character" w:customStyle="1" w:styleId="WW8Num3z1">
    <w:name w:val="WW8Num3z1"/>
    <w:rsid w:val="00787AFE"/>
  </w:style>
  <w:style w:type="character" w:customStyle="1" w:styleId="WW8Num3z2">
    <w:name w:val="WW8Num3z2"/>
    <w:rsid w:val="00787AFE"/>
  </w:style>
  <w:style w:type="character" w:customStyle="1" w:styleId="WW8Num3z3">
    <w:name w:val="WW8Num3z3"/>
    <w:rsid w:val="00787AFE"/>
  </w:style>
  <w:style w:type="character" w:customStyle="1" w:styleId="WW8Num3z4">
    <w:name w:val="WW8Num3z4"/>
    <w:rsid w:val="00787AFE"/>
  </w:style>
  <w:style w:type="character" w:customStyle="1" w:styleId="WW8Num3z5">
    <w:name w:val="WW8Num3z5"/>
    <w:rsid w:val="00787AFE"/>
  </w:style>
  <w:style w:type="character" w:customStyle="1" w:styleId="WW8Num3z6">
    <w:name w:val="WW8Num3z6"/>
    <w:rsid w:val="00787AFE"/>
  </w:style>
  <w:style w:type="character" w:customStyle="1" w:styleId="WW8Num3z7">
    <w:name w:val="WW8Num3z7"/>
    <w:rsid w:val="00787AFE"/>
  </w:style>
  <w:style w:type="character" w:customStyle="1" w:styleId="WW8Num3z8">
    <w:name w:val="WW8Num3z8"/>
    <w:rsid w:val="00787AFE"/>
  </w:style>
  <w:style w:type="character" w:customStyle="1" w:styleId="WW8Num4z0">
    <w:name w:val="WW8Num4z0"/>
    <w:rsid w:val="00787AFE"/>
    <w:rPr>
      <w:rFonts w:ascii="Calibri" w:eastAsia="Times New Roman" w:hAnsi="Calibri" w:cs="Calibri"/>
    </w:rPr>
  </w:style>
  <w:style w:type="character" w:customStyle="1" w:styleId="WW8Num4z1">
    <w:name w:val="WW8Num4z1"/>
    <w:rsid w:val="00787AFE"/>
  </w:style>
  <w:style w:type="character" w:customStyle="1" w:styleId="WW8Num4z2">
    <w:name w:val="WW8Num4z2"/>
    <w:rsid w:val="00787AFE"/>
  </w:style>
  <w:style w:type="character" w:customStyle="1" w:styleId="WW8Num4z3">
    <w:name w:val="WW8Num4z3"/>
    <w:rsid w:val="00787AFE"/>
  </w:style>
  <w:style w:type="character" w:customStyle="1" w:styleId="WW8Num4z4">
    <w:name w:val="WW8Num4z4"/>
    <w:rsid w:val="00787AFE"/>
  </w:style>
  <w:style w:type="character" w:customStyle="1" w:styleId="WW8Num4z5">
    <w:name w:val="WW8Num4z5"/>
    <w:rsid w:val="00787AFE"/>
  </w:style>
  <w:style w:type="character" w:customStyle="1" w:styleId="WW8Num4z6">
    <w:name w:val="WW8Num4z6"/>
    <w:rsid w:val="00787AFE"/>
  </w:style>
  <w:style w:type="character" w:customStyle="1" w:styleId="WW8Num4z7">
    <w:name w:val="WW8Num4z7"/>
    <w:rsid w:val="00787AFE"/>
  </w:style>
  <w:style w:type="character" w:customStyle="1" w:styleId="WW8Num4z8">
    <w:name w:val="WW8Num4z8"/>
    <w:rsid w:val="00787AFE"/>
  </w:style>
  <w:style w:type="character" w:customStyle="1" w:styleId="WW8Num5z0">
    <w:name w:val="WW8Num5z0"/>
    <w:rsid w:val="00787AFE"/>
    <w:rPr>
      <w:rFonts w:ascii="Calibri" w:eastAsia="Times New Roman" w:hAnsi="Calibri" w:cs="Calibri"/>
    </w:rPr>
  </w:style>
  <w:style w:type="character" w:customStyle="1" w:styleId="WW8Num5z1">
    <w:name w:val="WW8Num5z1"/>
    <w:rsid w:val="00787AFE"/>
  </w:style>
  <w:style w:type="character" w:customStyle="1" w:styleId="WW8Num5z2">
    <w:name w:val="WW8Num5z2"/>
    <w:rsid w:val="00787AFE"/>
  </w:style>
  <w:style w:type="character" w:customStyle="1" w:styleId="WW8Num5z3">
    <w:name w:val="WW8Num5z3"/>
    <w:rsid w:val="00787AFE"/>
  </w:style>
  <w:style w:type="character" w:customStyle="1" w:styleId="WW8Num5z4">
    <w:name w:val="WW8Num5z4"/>
    <w:rsid w:val="00787AFE"/>
  </w:style>
  <w:style w:type="character" w:customStyle="1" w:styleId="WW8Num5z5">
    <w:name w:val="WW8Num5z5"/>
    <w:rsid w:val="00787AFE"/>
  </w:style>
  <w:style w:type="character" w:customStyle="1" w:styleId="WW8Num5z6">
    <w:name w:val="WW8Num5z6"/>
    <w:rsid w:val="00787AFE"/>
  </w:style>
  <w:style w:type="character" w:customStyle="1" w:styleId="WW8Num5z7">
    <w:name w:val="WW8Num5z7"/>
    <w:rsid w:val="00787AFE"/>
  </w:style>
  <w:style w:type="character" w:customStyle="1" w:styleId="WW8Num5z8">
    <w:name w:val="WW8Num5z8"/>
    <w:rsid w:val="00787AFE"/>
  </w:style>
  <w:style w:type="character" w:customStyle="1" w:styleId="WW8Num6z0">
    <w:name w:val="WW8Num6z0"/>
    <w:rsid w:val="00787AFE"/>
    <w:rPr>
      <w:rFonts w:ascii="Calibri" w:eastAsia="Times New Roman" w:hAnsi="Calibri" w:cs="Calibri"/>
    </w:rPr>
  </w:style>
  <w:style w:type="character" w:customStyle="1" w:styleId="WW8Num6z1">
    <w:name w:val="WW8Num6z1"/>
    <w:rsid w:val="00787AFE"/>
  </w:style>
  <w:style w:type="character" w:customStyle="1" w:styleId="WW8Num6z2">
    <w:name w:val="WW8Num6z2"/>
    <w:rsid w:val="00787AFE"/>
  </w:style>
  <w:style w:type="character" w:customStyle="1" w:styleId="WW8Num6z3">
    <w:name w:val="WW8Num6z3"/>
    <w:rsid w:val="00787AFE"/>
  </w:style>
  <w:style w:type="character" w:customStyle="1" w:styleId="WW8Num6z4">
    <w:name w:val="WW8Num6z4"/>
    <w:rsid w:val="00787AFE"/>
  </w:style>
  <w:style w:type="character" w:customStyle="1" w:styleId="WW8Num6z5">
    <w:name w:val="WW8Num6z5"/>
    <w:rsid w:val="00787AFE"/>
  </w:style>
  <w:style w:type="character" w:customStyle="1" w:styleId="WW8Num6z6">
    <w:name w:val="WW8Num6z6"/>
    <w:rsid w:val="00787AFE"/>
  </w:style>
  <w:style w:type="character" w:customStyle="1" w:styleId="WW8Num6z7">
    <w:name w:val="WW8Num6z7"/>
    <w:rsid w:val="00787AFE"/>
  </w:style>
  <w:style w:type="character" w:customStyle="1" w:styleId="WW8Num6z8">
    <w:name w:val="WW8Num6z8"/>
    <w:rsid w:val="00787AFE"/>
  </w:style>
  <w:style w:type="character" w:customStyle="1" w:styleId="WW8Num7z0">
    <w:name w:val="WW8Num7z0"/>
    <w:rsid w:val="00787AFE"/>
    <w:rPr>
      <w:rFonts w:ascii="Calibri" w:eastAsia="Times New Roman" w:hAnsi="Calibri" w:cs="Calibri"/>
    </w:rPr>
  </w:style>
  <w:style w:type="character" w:customStyle="1" w:styleId="WW8Num7z1">
    <w:name w:val="WW8Num7z1"/>
    <w:rsid w:val="00787AFE"/>
  </w:style>
  <w:style w:type="character" w:customStyle="1" w:styleId="WW8Num7z2">
    <w:name w:val="WW8Num7z2"/>
    <w:rsid w:val="00787AFE"/>
  </w:style>
  <w:style w:type="character" w:customStyle="1" w:styleId="WW8Num7z3">
    <w:name w:val="WW8Num7z3"/>
    <w:rsid w:val="00787AFE"/>
  </w:style>
  <w:style w:type="character" w:customStyle="1" w:styleId="WW8Num7z4">
    <w:name w:val="WW8Num7z4"/>
    <w:rsid w:val="00787AFE"/>
  </w:style>
  <w:style w:type="character" w:customStyle="1" w:styleId="WW8Num7z5">
    <w:name w:val="WW8Num7z5"/>
    <w:rsid w:val="00787AFE"/>
  </w:style>
  <w:style w:type="character" w:customStyle="1" w:styleId="WW8Num7z6">
    <w:name w:val="WW8Num7z6"/>
    <w:rsid w:val="00787AFE"/>
  </w:style>
  <w:style w:type="character" w:customStyle="1" w:styleId="WW8Num7z7">
    <w:name w:val="WW8Num7z7"/>
    <w:rsid w:val="00787AFE"/>
  </w:style>
  <w:style w:type="character" w:customStyle="1" w:styleId="WW8Num7z8">
    <w:name w:val="WW8Num7z8"/>
    <w:rsid w:val="00787AFE"/>
  </w:style>
  <w:style w:type="character" w:customStyle="1" w:styleId="WW8Num8z0">
    <w:name w:val="WW8Num8z0"/>
    <w:rsid w:val="00787AFE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87AFE"/>
  </w:style>
  <w:style w:type="character" w:customStyle="1" w:styleId="WW8Num8z2">
    <w:name w:val="WW8Num8z2"/>
    <w:rsid w:val="00787AFE"/>
  </w:style>
  <w:style w:type="character" w:customStyle="1" w:styleId="WW8Num8z3">
    <w:name w:val="WW8Num8z3"/>
    <w:rsid w:val="00787AFE"/>
  </w:style>
  <w:style w:type="character" w:customStyle="1" w:styleId="WW8Num8z4">
    <w:name w:val="WW8Num8z4"/>
    <w:rsid w:val="00787AFE"/>
  </w:style>
  <w:style w:type="character" w:customStyle="1" w:styleId="WW8Num8z5">
    <w:name w:val="WW8Num8z5"/>
    <w:rsid w:val="00787AFE"/>
  </w:style>
  <w:style w:type="character" w:customStyle="1" w:styleId="WW8Num8z6">
    <w:name w:val="WW8Num8z6"/>
    <w:rsid w:val="00787AFE"/>
  </w:style>
  <w:style w:type="character" w:customStyle="1" w:styleId="WW8Num8z7">
    <w:name w:val="WW8Num8z7"/>
    <w:rsid w:val="00787AFE"/>
  </w:style>
  <w:style w:type="character" w:customStyle="1" w:styleId="WW8Num8z8">
    <w:name w:val="WW8Num8z8"/>
    <w:rsid w:val="00787AFE"/>
  </w:style>
  <w:style w:type="character" w:customStyle="1" w:styleId="WW8Num9z0">
    <w:name w:val="WW8Num9z0"/>
    <w:rsid w:val="00787AFE"/>
    <w:rPr>
      <w:rFonts w:ascii="Calibri" w:hAnsi="Calibri" w:cs="Calibri"/>
      <w:b w:val="0"/>
    </w:rPr>
  </w:style>
  <w:style w:type="character" w:customStyle="1" w:styleId="WW8Num9z1">
    <w:name w:val="WW8Num9z1"/>
    <w:rsid w:val="00787AFE"/>
  </w:style>
  <w:style w:type="character" w:customStyle="1" w:styleId="WW8Num9z2">
    <w:name w:val="WW8Num9z2"/>
    <w:rsid w:val="00787AFE"/>
  </w:style>
  <w:style w:type="character" w:customStyle="1" w:styleId="WW8Num9z3">
    <w:name w:val="WW8Num9z3"/>
    <w:rsid w:val="00787AFE"/>
  </w:style>
  <w:style w:type="character" w:customStyle="1" w:styleId="WW8Num9z4">
    <w:name w:val="WW8Num9z4"/>
    <w:rsid w:val="00787AFE"/>
  </w:style>
  <w:style w:type="character" w:customStyle="1" w:styleId="WW8Num9z5">
    <w:name w:val="WW8Num9z5"/>
    <w:rsid w:val="00787AFE"/>
  </w:style>
  <w:style w:type="character" w:customStyle="1" w:styleId="WW8Num9z6">
    <w:name w:val="WW8Num9z6"/>
    <w:rsid w:val="00787AFE"/>
  </w:style>
  <w:style w:type="character" w:customStyle="1" w:styleId="WW8Num9z7">
    <w:name w:val="WW8Num9z7"/>
    <w:rsid w:val="00787AFE"/>
  </w:style>
  <w:style w:type="character" w:customStyle="1" w:styleId="WW8Num9z8">
    <w:name w:val="WW8Num9z8"/>
    <w:rsid w:val="00787AFE"/>
  </w:style>
  <w:style w:type="character" w:customStyle="1" w:styleId="WW8Num10z0">
    <w:name w:val="WW8Num10z0"/>
    <w:rsid w:val="00787AFE"/>
    <w:rPr>
      <w:rFonts w:eastAsia="Times New Roman"/>
      <w:b w:val="0"/>
      <w:i w:val="0"/>
    </w:rPr>
  </w:style>
  <w:style w:type="character" w:customStyle="1" w:styleId="WW8Num10z1">
    <w:name w:val="WW8Num10z1"/>
    <w:rsid w:val="00787AFE"/>
  </w:style>
  <w:style w:type="character" w:customStyle="1" w:styleId="WW8Num10z2">
    <w:name w:val="WW8Num10z2"/>
    <w:rsid w:val="00787AFE"/>
  </w:style>
  <w:style w:type="character" w:customStyle="1" w:styleId="WW8Num10z3">
    <w:name w:val="WW8Num10z3"/>
    <w:rsid w:val="00787AFE"/>
  </w:style>
  <w:style w:type="character" w:customStyle="1" w:styleId="WW8Num10z4">
    <w:name w:val="WW8Num10z4"/>
    <w:rsid w:val="00787AFE"/>
  </w:style>
  <w:style w:type="character" w:customStyle="1" w:styleId="WW8Num10z5">
    <w:name w:val="WW8Num10z5"/>
    <w:rsid w:val="00787AFE"/>
  </w:style>
  <w:style w:type="character" w:customStyle="1" w:styleId="WW8Num10z6">
    <w:name w:val="WW8Num10z6"/>
    <w:rsid w:val="00787AFE"/>
  </w:style>
  <w:style w:type="character" w:customStyle="1" w:styleId="WW8Num10z7">
    <w:name w:val="WW8Num10z7"/>
    <w:rsid w:val="00787AFE"/>
  </w:style>
  <w:style w:type="character" w:customStyle="1" w:styleId="WW8Num10z8">
    <w:name w:val="WW8Num10z8"/>
    <w:rsid w:val="00787AFE"/>
  </w:style>
  <w:style w:type="character" w:customStyle="1" w:styleId="WW8Num11z0">
    <w:name w:val="WW8Num11z0"/>
    <w:rsid w:val="00787AFE"/>
    <w:rPr>
      <w:rFonts w:hint="default"/>
    </w:rPr>
  </w:style>
  <w:style w:type="character" w:customStyle="1" w:styleId="WW8Num11z3">
    <w:name w:val="WW8Num11z3"/>
    <w:rsid w:val="00787AFE"/>
    <w:rPr>
      <w:rFonts w:hint="default"/>
      <w:b/>
      <w:sz w:val="28"/>
      <w:szCs w:val="28"/>
    </w:rPr>
  </w:style>
  <w:style w:type="character" w:customStyle="1" w:styleId="WW8Num12z0">
    <w:name w:val="WW8Num12z0"/>
    <w:rsid w:val="00787AFE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87AFE"/>
  </w:style>
  <w:style w:type="character" w:customStyle="1" w:styleId="WW8Num12z2">
    <w:name w:val="WW8Num12z2"/>
    <w:rsid w:val="00787AFE"/>
  </w:style>
  <w:style w:type="character" w:customStyle="1" w:styleId="WW8Num12z3">
    <w:name w:val="WW8Num12z3"/>
    <w:rsid w:val="00787AFE"/>
  </w:style>
  <w:style w:type="character" w:customStyle="1" w:styleId="WW8Num12z4">
    <w:name w:val="WW8Num12z4"/>
    <w:rsid w:val="00787AFE"/>
  </w:style>
  <w:style w:type="character" w:customStyle="1" w:styleId="WW8Num12z5">
    <w:name w:val="WW8Num12z5"/>
    <w:rsid w:val="00787AFE"/>
  </w:style>
  <w:style w:type="character" w:customStyle="1" w:styleId="WW8Num12z6">
    <w:name w:val="WW8Num12z6"/>
    <w:rsid w:val="00787AFE"/>
  </w:style>
  <w:style w:type="character" w:customStyle="1" w:styleId="WW8Num12z7">
    <w:name w:val="WW8Num12z7"/>
    <w:rsid w:val="00787AFE"/>
  </w:style>
  <w:style w:type="character" w:customStyle="1" w:styleId="WW8Num12z8">
    <w:name w:val="WW8Num12z8"/>
    <w:rsid w:val="00787AFE"/>
  </w:style>
  <w:style w:type="character" w:customStyle="1" w:styleId="WW8Num13z0">
    <w:name w:val="WW8Num13z0"/>
    <w:rsid w:val="00787AFE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87AFE"/>
  </w:style>
  <w:style w:type="character" w:customStyle="1" w:styleId="WW8Num13z2">
    <w:name w:val="WW8Num13z2"/>
    <w:rsid w:val="00787AFE"/>
  </w:style>
  <w:style w:type="character" w:customStyle="1" w:styleId="WW8Num13z3">
    <w:name w:val="WW8Num13z3"/>
    <w:rsid w:val="00787AFE"/>
  </w:style>
  <w:style w:type="character" w:customStyle="1" w:styleId="WW8Num13z4">
    <w:name w:val="WW8Num13z4"/>
    <w:rsid w:val="00787AFE"/>
  </w:style>
  <w:style w:type="character" w:customStyle="1" w:styleId="WW8Num13z5">
    <w:name w:val="WW8Num13z5"/>
    <w:rsid w:val="00787AFE"/>
  </w:style>
  <w:style w:type="character" w:customStyle="1" w:styleId="WW8Num13z6">
    <w:name w:val="WW8Num13z6"/>
    <w:rsid w:val="00787AFE"/>
  </w:style>
  <w:style w:type="character" w:customStyle="1" w:styleId="WW8Num13z7">
    <w:name w:val="WW8Num13z7"/>
    <w:rsid w:val="00787AFE"/>
  </w:style>
  <w:style w:type="character" w:customStyle="1" w:styleId="WW8Num13z8">
    <w:name w:val="WW8Num13z8"/>
    <w:rsid w:val="00787AFE"/>
  </w:style>
  <w:style w:type="character" w:customStyle="1" w:styleId="WW8Num14z0">
    <w:name w:val="WW8Num14z0"/>
    <w:rsid w:val="00787AFE"/>
    <w:rPr>
      <w:rFonts w:ascii="OpenSymbol" w:hAnsi="OpenSymbol" w:cs="OpenSymbol"/>
    </w:rPr>
  </w:style>
  <w:style w:type="character" w:customStyle="1" w:styleId="WW8Num14z1">
    <w:name w:val="WW8Num14z1"/>
    <w:rsid w:val="00787AFE"/>
  </w:style>
  <w:style w:type="character" w:customStyle="1" w:styleId="WW8Num14z2">
    <w:name w:val="WW8Num14z2"/>
    <w:rsid w:val="00787AFE"/>
  </w:style>
  <w:style w:type="character" w:customStyle="1" w:styleId="WW8Num14z3">
    <w:name w:val="WW8Num14z3"/>
    <w:rsid w:val="00787AFE"/>
  </w:style>
  <w:style w:type="character" w:customStyle="1" w:styleId="WW8Num14z4">
    <w:name w:val="WW8Num14z4"/>
    <w:rsid w:val="00787AFE"/>
  </w:style>
  <w:style w:type="character" w:customStyle="1" w:styleId="WW8Num14z5">
    <w:name w:val="WW8Num14z5"/>
    <w:rsid w:val="00787AFE"/>
  </w:style>
  <w:style w:type="character" w:customStyle="1" w:styleId="WW8Num14z6">
    <w:name w:val="WW8Num14z6"/>
    <w:rsid w:val="00787AFE"/>
  </w:style>
  <w:style w:type="character" w:customStyle="1" w:styleId="WW8Num14z7">
    <w:name w:val="WW8Num14z7"/>
    <w:rsid w:val="00787AFE"/>
  </w:style>
  <w:style w:type="character" w:customStyle="1" w:styleId="WW8Num14z8">
    <w:name w:val="WW8Num14z8"/>
    <w:rsid w:val="00787AFE"/>
  </w:style>
  <w:style w:type="character" w:customStyle="1" w:styleId="WW8Num15z0">
    <w:name w:val="WW8Num15z0"/>
    <w:rsid w:val="00787AFE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87AFE"/>
  </w:style>
  <w:style w:type="character" w:customStyle="1" w:styleId="WW8Num15z2">
    <w:name w:val="WW8Num15z2"/>
    <w:rsid w:val="00787AFE"/>
  </w:style>
  <w:style w:type="character" w:customStyle="1" w:styleId="WW8Num15z3">
    <w:name w:val="WW8Num15z3"/>
    <w:rsid w:val="00787AFE"/>
  </w:style>
  <w:style w:type="character" w:customStyle="1" w:styleId="WW8Num15z4">
    <w:name w:val="WW8Num15z4"/>
    <w:rsid w:val="00787AFE"/>
  </w:style>
  <w:style w:type="character" w:customStyle="1" w:styleId="WW8Num15z5">
    <w:name w:val="WW8Num15z5"/>
    <w:rsid w:val="00787AFE"/>
  </w:style>
  <w:style w:type="character" w:customStyle="1" w:styleId="WW8Num15z6">
    <w:name w:val="WW8Num15z6"/>
    <w:rsid w:val="00787AFE"/>
  </w:style>
  <w:style w:type="character" w:customStyle="1" w:styleId="WW8Num15z7">
    <w:name w:val="WW8Num15z7"/>
    <w:rsid w:val="00787AFE"/>
  </w:style>
  <w:style w:type="character" w:customStyle="1" w:styleId="WW8Num15z8">
    <w:name w:val="WW8Num15z8"/>
    <w:rsid w:val="00787AFE"/>
  </w:style>
  <w:style w:type="character" w:customStyle="1" w:styleId="WW8Num16z0">
    <w:name w:val="WW8Num16z0"/>
    <w:rsid w:val="00787AFE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87AFE"/>
  </w:style>
  <w:style w:type="character" w:customStyle="1" w:styleId="WW8Num16z2">
    <w:name w:val="WW8Num16z2"/>
    <w:rsid w:val="00787AFE"/>
  </w:style>
  <w:style w:type="character" w:customStyle="1" w:styleId="WW8Num16z3">
    <w:name w:val="WW8Num16z3"/>
    <w:rsid w:val="00787AFE"/>
  </w:style>
  <w:style w:type="character" w:customStyle="1" w:styleId="WW8Num16z4">
    <w:name w:val="WW8Num16z4"/>
    <w:rsid w:val="00787AFE"/>
  </w:style>
  <w:style w:type="character" w:customStyle="1" w:styleId="WW8Num16z5">
    <w:name w:val="WW8Num16z5"/>
    <w:rsid w:val="00787AFE"/>
  </w:style>
  <w:style w:type="character" w:customStyle="1" w:styleId="WW8Num16z6">
    <w:name w:val="WW8Num16z6"/>
    <w:rsid w:val="00787AFE"/>
  </w:style>
  <w:style w:type="character" w:customStyle="1" w:styleId="WW8Num16z7">
    <w:name w:val="WW8Num16z7"/>
    <w:rsid w:val="00787AFE"/>
  </w:style>
  <w:style w:type="character" w:customStyle="1" w:styleId="WW8Num16z8">
    <w:name w:val="WW8Num16z8"/>
    <w:rsid w:val="00787AFE"/>
  </w:style>
  <w:style w:type="character" w:customStyle="1" w:styleId="WW8Num17z0">
    <w:name w:val="WW8Num17z0"/>
    <w:rsid w:val="00787AFE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87AFE"/>
  </w:style>
  <w:style w:type="character" w:customStyle="1" w:styleId="WW8Num17z2">
    <w:name w:val="WW8Num17z2"/>
    <w:rsid w:val="00787AFE"/>
  </w:style>
  <w:style w:type="character" w:customStyle="1" w:styleId="WW8Num17z3">
    <w:name w:val="WW8Num17z3"/>
    <w:rsid w:val="00787AFE"/>
  </w:style>
  <w:style w:type="character" w:customStyle="1" w:styleId="WW8Num17z4">
    <w:name w:val="WW8Num17z4"/>
    <w:rsid w:val="00787AFE"/>
  </w:style>
  <w:style w:type="character" w:customStyle="1" w:styleId="WW8Num17z5">
    <w:name w:val="WW8Num17z5"/>
    <w:rsid w:val="00787AFE"/>
  </w:style>
  <w:style w:type="character" w:customStyle="1" w:styleId="WW8Num17z6">
    <w:name w:val="WW8Num17z6"/>
    <w:rsid w:val="00787AFE"/>
  </w:style>
  <w:style w:type="character" w:customStyle="1" w:styleId="WW8Num17z7">
    <w:name w:val="WW8Num17z7"/>
    <w:rsid w:val="00787AFE"/>
  </w:style>
  <w:style w:type="character" w:customStyle="1" w:styleId="WW8Num17z8">
    <w:name w:val="WW8Num17z8"/>
    <w:rsid w:val="00787AFE"/>
  </w:style>
  <w:style w:type="character" w:customStyle="1" w:styleId="WW8Num18z0">
    <w:name w:val="WW8Num18z0"/>
    <w:rsid w:val="00787AFE"/>
    <w:rPr>
      <w:b w:val="0"/>
      <w:i w:val="0"/>
    </w:rPr>
  </w:style>
  <w:style w:type="character" w:customStyle="1" w:styleId="WW8Num18z1">
    <w:name w:val="WW8Num18z1"/>
    <w:rsid w:val="00787AFE"/>
  </w:style>
  <w:style w:type="character" w:customStyle="1" w:styleId="WW8Num18z2">
    <w:name w:val="WW8Num18z2"/>
    <w:rsid w:val="00787AFE"/>
  </w:style>
  <w:style w:type="character" w:customStyle="1" w:styleId="WW8Num18z3">
    <w:name w:val="WW8Num18z3"/>
    <w:rsid w:val="00787AFE"/>
  </w:style>
  <w:style w:type="character" w:customStyle="1" w:styleId="WW8Num18z4">
    <w:name w:val="WW8Num18z4"/>
    <w:rsid w:val="00787AFE"/>
  </w:style>
  <w:style w:type="character" w:customStyle="1" w:styleId="WW8Num18z5">
    <w:name w:val="WW8Num18z5"/>
    <w:rsid w:val="00787AFE"/>
  </w:style>
  <w:style w:type="character" w:customStyle="1" w:styleId="WW8Num18z6">
    <w:name w:val="WW8Num18z6"/>
    <w:rsid w:val="00787AFE"/>
  </w:style>
  <w:style w:type="character" w:customStyle="1" w:styleId="WW8Num18z7">
    <w:name w:val="WW8Num18z7"/>
    <w:rsid w:val="00787AFE"/>
  </w:style>
  <w:style w:type="character" w:customStyle="1" w:styleId="WW8Num18z8">
    <w:name w:val="WW8Num18z8"/>
    <w:rsid w:val="00787AFE"/>
  </w:style>
  <w:style w:type="character" w:customStyle="1" w:styleId="WW8Num19z0">
    <w:name w:val="WW8Num19z0"/>
    <w:rsid w:val="00787AFE"/>
  </w:style>
  <w:style w:type="character" w:customStyle="1" w:styleId="WW8Num19z1">
    <w:name w:val="WW8Num19z1"/>
    <w:rsid w:val="00787AFE"/>
  </w:style>
  <w:style w:type="character" w:customStyle="1" w:styleId="WW8Num19z2">
    <w:name w:val="WW8Num19z2"/>
    <w:rsid w:val="00787AFE"/>
  </w:style>
  <w:style w:type="character" w:customStyle="1" w:styleId="WW8Num19z3">
    <w:name w:val="WW8Num19z3"/>
    <w:rsid w:val="00787AFE"/>
  </w:style>
  <w:style w:type="character" w:customStyle="1" w:styleId="WW8Num19z4">
    <w:name w:val="WW8Num19z4"/>
    <w:rsid w:val="00787AFE"/>
  </w:style>
  <w:style w:type="character" w:customStyle="1" w:styleId="WW8Num19z5">
    <w:name w:val="WW8Num19z5"/>
    <w:rsid w:val="00787AFE"/>
  </w:style>
  <w:style w:type="character" w:customStyle="1" w:styleId="WW8Num19z6">
    <w:name w:val="WW8Num19z6"/>
    <w:rsid w:val="00787AFE"/>
  </w:style>
  <w:style w:type="character" w:customStyle="1" w:styleId="WW8Num19z7">
    <w:name w:val="WW8Num19z7"/>
    <w:rsid w:val="00787AFE"/>
  </w:style>
  <w:style w:type="character" w:customStyle="1" w:styleId="WW8Num19z8">
    <w:name w:val="WW8Num19z8"/>
    <w:rsid w:val="00787AFE"/>
  </w:style>
  <w:style w:type="character" w:customStyle="1" w:styleId="WW8Num20z0">
    <w:name w:val="WW8Num20z0"/>
    <w:rsid w:val="00787AFE"/>
    <w:rPr>
      <w:rFonts w:ascii="Calibri" w:hAnsi="Calibri" w:cs="Calibri"/>
      <w:b w:val="0"/>
    </w:rPr>
  </w:style>
  <w:style w:type="character" w:customStyle="1" w:styleId="WW8Num20z1">
    <w:name w:val="WW8Num20z1"/>
    <w:rsid w:val="00787AFE"/>
  </w:style>
  <w:style w:type="character" w:customStyle="1" w:styleId="WW8Num20z2">
    <w:name w:val="WW8Num20z2"/>
    <w:rsid w:val="00787AFE"/>
  </w:style>
  <w:style w:type="character" w:customStyle="1" w:styleId="WW8Num20z3">
    <w:name w:val="WW8Num20z3"/>
    <w:rsid w:val="00787AFE"/>
  </w:style>
  <w:style w:type="character" w:customStyle="1" w:styleId="WW8Num20z4">
    <w:name w:val="WW8Num20z4"/>
    <w:rsid w:val="00787AFE"/>
  </w:style>
  <w:style w:type="character" w:customStyle="1" w:styleId="WW8Num20z5">
    <w:name w:val="WW8Num20z5"/>
    <w:rsid w:val="00787AFE"/>
  </w:style>
  <w:style w:type="character" w:customStyle="1" w:styleId="WW8Num20z6">
    <w:name w:val="WW8Num20z6"/>
    <w:rsid w:val="00787AFE"/>
  </w:style>
  <w:style w:type="character" w:customStyle="1" w:styleId="WW8Num20z7">
    <w:name w:val="WW8Num20z7"/>
    <w:rsid w:val="00787AFE"/>
  </w:style>
  <w:style w:type="character" w:customStyle="1" w:styleId="WW8Num20z8">
    <w:name w:val="WW8Num20z8"/>
    <w:rsid w:val="00787AFE"/>
  </w:style>
  <w:style w:type="character" w:customStyle="1" w:styleId="WW8Num21z0">
    <w:name w:val="WW8Num21z0"/>
    <w:rsid w:val="00787AFE"/>
  </w:style>
  <w:style w:type="character" w:customStyle="1" w:styleId="WW8Num21z1">
    <w:name w:val="WW8Num21z1"/>
    <w:rsid w:val="00787AFE"/>
  </w:style>
  <w:style w:type="character" w:customStyle="1" w:styleId="WW8Num21z2">
    <w:name w:val="WW8Num21z2"/>
    <w:rsid w:val="00787AFE"/>
  </w:style>
  <w:style w:type="character" w:customStyle="1" w:styleId="WW8Num21z3">
    <w:name w:val="WW8Num21z3"/>
    <w:rsid w:val="00787AFE"/>
  </w:style>
  <w:style w:type="character" w:customStyle="1" w:styleId="WW8Num21z4">
    <w:name w:val="WW8Num21z4"/>
    <w:rsid w:val="00787AFE"/>
  </w:style>
  <w:style w:type="character" w:customStyle="1" w:styleId="WW8Num21z5">
    <w:name w:val="WW8Num21z5"/>
    <w:rsid w:val="00787AFE"/>
  </w:style>
  <w:style w:type="character" w:customStyle="1" w:styleId="WW8Num21z6">
    <w:name w:val="WW8Num21z6"/>
    <w:rsid w:val="00787AFE"/>
  </w:style>
  <w:style w:type="character" w:customStyle="1" w:styleId="WW8Num21z7">
    <w:name w:val="WW8Num21z7"/>
    <w:rsid w:val="00787AFE"/>
  </w:style>
  <w:style w:type="character" w:customStyle="1" w:styleId="WW8Num21z8">
    <w:name w:val="WW8Num21z8"/>
    <w:rsid w:val="00787AFE"/>
  </w:style>
  <w:style w:type="character" w:customStyle="1" w:styleId="WW8Num22z0">
    <w:name w:val="WW8Num22z0"/>
    <w:rsid w:val="00787AFE"/>
    <w:rPr>
      <w:i w:val="0"/>
    </w:rPr>
  </w:style>
  <w:style w:type="character" w:customStyle="1" w:styleId="WW8Num22z1">
    <w:name w:val="WW8Num22z1"/>
    <w:rsid w:val="00787AFE"/>
  </w:style>
  <w:style w:type="character" w:customStyle="1" w:styleId="WW8Num22z2">
    <w:name w:val="WW8Num22z2"/>
    <w:rsid w:val="00787AFE"/>
  </w:style>
  <w:style w:type="character" w:customStyle="1" w:styleId="WW8Num22z3">
    <w:name w:val="WW8Num22z3"/>
    <w:rsid w:val="00787AFE"/>
  </w:style>
  <w:style w:type="character" w:customStyle="1" w:styleId="WW8Num22z4">
    <w:name w:val="WW8Num22z4"/>
    <w:rsid w:val="00787AFE"/>
  </w:style>
  <w:style w:type="character" w:customStyle="1" w:styleId="WW8Num22z5">
    <w:name w:val="WW8Num22z5"/>
    <w:rsid w:val="00787AFE"/>
  </w:style>
  <w:style w:type="character" w:customStyle="1" w:styleId="WW8Num22z6">
    <w:name w:val="WW8Num22z6"/>
    <w:rsid w:val="00787AFE"/>
  </w:style>
  <w:style w:type="character" w:customStyle="1" w:styleId="WW8Num22z7">
    <w:name w:val="WW8Num22z7"/>
    <w:rsid w:val="00787AFE"/>
  </w:style>
  <w:style w:type="character" w:customStyle="1" w:styleId="WW8Num22z8">
    <w:name w:val="WW8Num22z8"/>
    <w:rsid w:val="00787AFE"/>
  </w:style>
  <w:style w:type="character" w:customStyle="1" w:styleId="WW8Num23z0">
    <w:name w:val="WW8Num23z0"/>
    <w:rsid w:val="00787AFE"/>
  </w:style>
  <w:style w:type="character" w:customStyle="1" w:styleId="WW8Num23z1">
    <w:name w:val="WW8Num23z1"/>
    <w:rsid w:val="00787AFE"/>
  </w:style>
  <w:style w:type="character" w:customStyle="1" w:styleId="WW8Num23z2">
    <w:name w:val="WW8Num23z2"/>
    <w:rsid w:val="00787AFE"/>
  </w:style>
  <w:style w:type="character" w:customStyle="1" w:styleId="WW8Num23z3">
    <w:name w:val="WW8Num23z3"/>
    <w:rsid w:val="00787AFE"/>
  </w:style>
  <w:style w:type="character" w:customStyle="1" w:styleId="WW8Num23z4">
    <w:name w:val="WW8Num23z4"/>
    <w:rsid w:val="00787AFE"/>
  </w:style>
  <w:style w:type="character" w:customStyle="1" w:styleId="WW8Num23z5">
    <w:name w:val="WW8Num23z5"/>
    <w:rsid w:val="00787AFE"/>
  </w:style>
  <w:style w:type="character" w:customStyle="1" w:styleId="WW8Num23z6">
    <w:name w:val="WW8Num23z6"/>
    <w:rsid w:val="00787AFE"/>
  </w:style>
  <w:style w:type="character" w:customStyle="1" w:styleId="WW8Num23z7">
    <w:name w:val="WW8Num23z7"/>
    <w:rsid w:val="00787AFE"/>
  </w:style>
  <w:style w:type="character" w:customStyle="1" w:styleId="WW8Num23z8">
    <w:name w:val="WW8Num23z8"/>
    <w:rsid w:val="00787AFE"/>
  </w:style>
  <w:style w:type="character" w:customStyle="1" w:styleId="WW8Num24z0">
    <w:name w:val="WW8Num24z0"/>
    <w:rsid w:val="00787AFE"/>
  </w:style>
  <w:style w:type="character" w:customStyle="1" w:styleId="WW8Num24z1">
    <w:name w:val="WW8Num24z1"/>
    <w:rsid w:val="00787AFE"/>
  </w:style>
  <w:style w:type="character" w:customStyle="1" w:styleId="WW8Num24z2">
    <w:name w:val="WW8Num24z2"/>
    <w:rsid w:val="00787AFE"/>
  </w:style>
  <w:style w:type="character" w:customStyle="1" w:styleId="WW8Num24z3">
    <w:name w:val="WW8Num24z3"/>
    <w:rsid w:val="00787AFE"/>
  </w:style>
  <w:style w:type="character" w:customStyle="1" w:styleId="WW8Num24z4">
    <w:name w:val="WW8Num24z4"/>
    <w:rsid w:val="00787AFE"/>
  </w:style>
  <w:style w:type="character" w:customStyle="1" w:styleId="WW8Num24z5">
    <w:name w:val="WW8Num24z5"/>
    <w:rsid w:val="00787AFE"/>
  </w:style>
  <w:style w:type="character" w:customStyle="1" w:styleId="WW8Num24z6">
    <w:name w:val="WW8Num24z6"/>
    <w:rsid w:val="00787AFE"/>
  </w:style>
  <w:style w:type="character" w:customStyle="1" w:styleId="WW8Num24z7">
    <w:name w:val="WW8Num24z7"/>
    <w:rsid w:val="00787AFE"/>
  </w:style>
  <w:style w:type="character" w:customStyle="1" w:styleId="WW8Num24z8">
    <w:name w:val="WW8Num24z8"/>
    <w:rsid w:val="00787AFE"/>
  </w:style>
  <w:style w:type="character" w:customStyle="1" w:styleId="WW8Num25z0">
    <w:name w:val="WW8Num25z0"/>
    <w:rsid w:val="00787AFE"/>
  </w:style>
  <w:style w:type="character" w:customStyle="1" w:styleId="WW8Num25z1">
    <w:name w:val="WW8Num25z1"/>
    <w:rsid w:val="00787AFE"/>
  </w:style>
  <w:style w:type="character" w:customStyle="1" w:styleId="WW8Num25z2">
    <w:name w:val="WW8Num25z2"/>
    <w:rsid w:val="00787AFE"/>
  </w:style>
  <w:style w:type="character" w:customStyle="1" w:styleId="WW8Num25z3">
    <w:name w:val="WW8Num25z3"/>
    <w:rsid w:val="00787AFE"/>
  </w:style>
  <w:style w:type="character" w:customStyle="1" w:styleId="WW8Num25z4">
    <w:name w:val="WW8Num25z4"/>
    <w:rsid w:val="00787AFE"/>
  </w:style>
  <w:style w:type="character" w:customStyle="1" w:styleId="WW8Num25z5">
    <w:name w:val="WW8Num25z5"/>
    <w:rsid w:val="00787AFE"/>
  </w:style>
  <w:style w:type="character" w:customStyle="1" w:styleId="WW8Num25z6">
    <w:name w:val="WW8Num25z6"/>
    <w:rsid w:val="00787AFE"/>
  </w:style>
  <w:style w:type="character" w:customStyle="1" w:styleId="WW8Num25z7">
    <w:name w:val="WW8Num25z7"/>
    <w:rsid w:val="00787AFE"/>
  </w:style>
  <w:style w:type="character" w:customStyle="1" w:styleId="WW8Num25z8">
    <w:name w:val="WW8Num25z8"/>
    <w:rsid w:val="00787AFE"/>
  </w:style>
  <w:style w:type="character" w:customStyle="1" w:styleId="WW8Num26z0">
    <w:name w:val="WW8Num26z0"/>
    <w:rsid w:val="00787AFE"/>
  </w:style>
  <w:style w:type="character" w:customStyle="1" w:styleId="WW8Num26z1">
    <w:name w:val="WW8Num26z1"/>
    <w:rsid w:val="00787AFE"/>
  </w:style>
  <w:style w:type="character" w:customStyle="1" w:styleId="WW8Num26z2">
    <w:name w:val="WW8Num26z2"/>
    <w:rsid w:val="00787AFE"/>
  </w:style>
  <w:style w:type="character" w:customStyle="1" w:styleId="WW8Num26z3">
    <w:name w:val="WW8Num26z3"/>
    <w:rsid w:val="00787AFE"/>
  </w:style>
  <w:style w:type="character" w:customStyle="1" w:styleId="WW8Num26z4">
    <w:name w:val="WW8Num26z4"/>
    <w:rsid w:val="00787AFE"/>
  </w:style>
  <w:style w:type="character" w:customStyle="1" w:styleId="WW8Num26z5">
    <w:name w:val="WW8Num26z5"/>
    <w:rsid w:val="00787AFE"/>
  </w:style>
  <w:style w:type="character" w:customStyle="1" w:styleId="WW8Num26z6">
    <w:name w:val="WW8Num26z6"/>
    <w:rsid w:val="00787AFE"/>
  </w:style>
  <w:style w:type="character" w:customStyle="1" w:styleId="WW8Num26z7">
    <w:name w:val="WW8Num26z7"/>
    <w:rsid w:val="00787AFE"/>
  </w:style>
  <w:style w:type="character" w:customStyle="1" w:styleId="WW8Num26z8">
    <w:name w:val="WW8Num26z8"/>
    <w:rsid w:val="00787AFE"/>
  </w:style>
  <w:style w:type="character" w:customStyle="1" w:styleId="WW8Num27z0">
    <w:name w:val="WW8Num27z0"/>
    <w:rsid w:val="00787AFE"/>
    <w:rPr>
      <w:rFonts w:ascii="Calibri" w:hAnsi="Calibri" w:cs="Calibri" w:hint="default"/>
    </w:rPr>
  </w:style>
  <w:style w:type="character" w:customStyle="1" w:styleId="WW8Num28z0">
    <w:name w:val="WW8Num28z0"/>
    <w:rsid w:val="00787AFE"/>
    <w:rPr>
      <w:rFonts w:ascii="Symbol" w:hAnsi="Symbol" w:cs="Symbol"/>
    </w:rPr>
  </w:style>
  <w:style w:type="character" w:customStyle="1" w:styleId="WW8Num28z1">
    <w:name w:val="WW8Num28z1"/>
    <w:rsid w:val="00787AFE"/>
  </w:style>
  <w:style w:type="character" w:customStyle="1" w:styleId="WW8Num28z2">
    <w:name w:val="WW8Num28z2"/>
    <w:rsid w:val="00787AFE"/>
  </w:style>
  <w:style w:type="character" w:customStyle="1" w:styleId="WW8Num28z3">
    <w:name w:val="WW8Num28z3"/>
    <w:rsid w:val="00787AFE"/>
  </w:style>
  <w:style w:type="character" w:customStyle="1" w:styleId="WW8Num28z4">
    <w:name w:val="WW8Num28z4"/>
    <w:rsid w:val="00787AFE"/>
  </w:style>
  <w:style w:type="character" w:customStyle="1" w:styleId="WW8Num28z5">
    <w:name w:val="WW8Num28z5"/>
    <w:rsid w:val="00787AFE"/>
  </w:style>
  <w:style w:type="character" w:customStyle="1" w:styleId="WW8Num28z6">
    <w:name w:val="WW8Num28z6"/>
    <w:rsid w:val="00787AFE"/>
  </w:style>
  <w:style w:type="character" w:customStyle="1" w:styleId="WW8Num28z7">
    <w:name w:val="WW8Num28z7"/>
    <w:rsid w:val="00787AFE"/>
  </w:style>
  <w:style w:type="character" w:customStyle="1" w:styleId="WW8Num28z8">
    <w:name w:val="WW8Num28z8"/>
    <w:rsid w:val="00787AFE"/>
  </w:style>
  <w:style w:type="character" w:customStyle="1" w:styleId="WW8Num29z0">
    <w:name w:val="WW8Num29z0"/>
    <w:rsid w:val="00787AFE"/>
    <w:rPr>
      <w:rFonts w:ascii="Symbol" w:hAnsi="Symbol" w:cs="Symbol"/>
    </w:rPr>
  </w:style>
  <w:style w:type="character" w:customStyle="1" w:styleId="WW8Num29z1">
    <w:name w:val="WW8Num29z1"/>
    <w:rsid w:val="00787AFE"/>
  </w:style>
  <w:style w:type="character" w:customStyle="1" w:styleId="WW8Num29z2">
    <w:name w:val="WW8Num29z2"/>
    <w:rsid w:val="00787AFE"/>
  </w:style>
  <w:style w:type="character" w:customStyle="1" w:styleId="WW8Num29z3">
    <w:name w:val="WW8Num29z3"/>
    <w:rsid w:val="00787AFE"/>
  </w:style>
  <w:style w:type="character" w:customStyle="1" w:styleId="WW8Num29z4">
    <w:name w:val="WW8Num29z4"/>
    <w:rsid w:val="00787AFE"/>
  </w:style>
  <w:style w:type="character" w:customStyle="1" w:styleId="WW8Num29z5">
    <w:name w:val="WW8Num29z5"/>
    <w:rsid w:val="00787AFE"/>
  </w:style>
  <w:style w:type="character" w:customStyle="1" w:styleId="WW8Num29z6">
    <w:name w:val="WW8Num29z6"/>
    <w:rsid w:val="00787AFE"/>
  </w:style>
  <w:style w:type="character" w:customStyle="1" w:styleId="WW8Num29z7">
    <w:name w:val="WW8Num29z7"/>
    <w:rsid w:val="00787AFE"/>
  </w:style>
  <w:style w:type="character" w:customStyle="1" w:styleId="WW8Num29z8">
    <w:name w:val="WW8Num29z8"/>
    <w:rsid w:val="00787AFE"/>
  </w:style>
  <w:style w:type="character" w:customStyle="1" w:styleId="WW8Num30z0">
    <w:name w:val="WW8Num30z0"/>
    <w:rsid w:val="00787AFE"/>
    <w:rPr>
      <w:rFonts w:ascii="Calibri" w:hAnsi="Calibri" w:cs="Calibri"/>
      <w:b/>
      <w:bCs/>
    </w:rPr>
  </w:style>
  <w:style w:type="character" w:customStyle="1" w:styleId="WW8Num30z1">
    <w:name w:val="WW8Num30z1"/>
    <w:rsid w:val="00787AFE"/>
  </w:style>
  <w:style w:type="character" w:customStyle="1" w:styleId="WW8Num30z2">
    <w:name w:val="WW8Num30z2"/>
    <w:rsid w:val="00787AFE"/>
  </w:style>
  <w:style w:type="character" w:customStyle="1" w:styleId="WW8Num30z3">
    <w:name w:val="WW8Num30z3"/>
    <w:rsid w:val="00787AFE"/>
  </w:style>
  <w:style w:type="character" w:customStyle="1" w:styleId="WW8Num30z4">
    <w:name w:val="WW8Num30z4"/>
    <w:rsid w:val="00787AFE"/>
  </w:style>
  <w:style w:type="character" w:customStyle="1" w:styleId="WW8Num30z5">
    <w:name w:val="WW8Num30z5"/>
    <w:rsid w:val="00787AFE"/>
  </w:style>
  <w:style w:type="character" w:customStyle="1" w:styleId="WW8Num30z6">
    <w:name w:val="WW8Num30z6"/>
    <w:rsid w:val="00787AFE"/>
  </w:style>
  <w:style w:type="character" w:customStyle="1" w:styleId="WW8Num30z7">
    <w:name w:val="WW8Num30z7"/>
    <w:rsid w:val="00787AFE"/>
  </w:style>
  <w:style w:type="character" w:customStyle="1" w:styleId="WW8Num30z8">
    <w:name w:val="WW8Num30z8"/>
    <w:rsid w:val="00787AFE"/>
  </w:style>
  <w:style w:type="character" w:customStyle="1" w:styleId="WW8Num31z0">
    <w:name w:val="WW8Num31z0"/>
    <w:rsid w:val="00787AFE"/>
    <w:rPr>
      <w:i w:val="0"/>
      <w:shd w:val="clear" w:color="auto" w:fill="FFFF00"/>
    </w:rPr>
  </w:style>
  <w:style w:type="character" w:customStyle="1" w:styleId="WW8Num31z1">
    <w:name w:val="WW8Num31z1"/>
    <w:rsid w:val="00787AFE"/>
  </w:style>
  <w:style w:type="character" w:customStyle="1" w:styleId="WW8Num31z2">
    <w:name w:val="WW8Num31z2"/>
    <w:rsid w:val="00787AFE"/>
  </w:style>
  <w:style w:type="character" w:customStyle="1" w:styleId="WW8Num31z3">
    <w:name w:val="WW8Num31z3"/>
    <w:rsid w:val="00787AFE"/>
  </w:style>
  <w:style w:type="character" w:customStyle="1" w:styleId="WW8Num31z4">
    <w:name w:val="WW8Num31z4"/>
    <w:rsid w:val="00787AFE"/>
  </w:style>
  <w:style w:type="character" w:customStyle="1" w:styleId="WW8Num31z5">
    <w:name w:val="WW8Num31z5"/>
    <w:rsid w:val="00787AFE"/>
  </w:style>
  <w:style w:type="character" w:customStyle="1" w:styleId="WW8Num31z6">
    <w:name w:val="WW8Num31z6"/>
    <w:rsid w:val="00787AFE"/>
  </w:style>
  <w:style w:type="character" w:customStyle="1" w:styleId="WW8Num31z7">
    <w:name w:val="WW8Num31z7"/>
    <w:rsid w:val="00787AFE"/>
  </w:style>
  <w:style w:type="character" w:customStyle="1" w:styleId="WW8Num31z8">
    <w:name w:val="WW8Num31z8"/>
    <w:rsid w:val="00787AFE"/>
  </w:style>
  <w:style w:type="character" w:customStyle="1" w:styleId="WW8Num32z0">
    <w:name w:val="WW8Num32z0"/>
    <w:rsid w:val="00787AFE"/>
  </w:style>
  <w:style w:type="character" w:customStyle="1" w:styleId="WW8Num32z1">
    <w:name w:val="WW8Num32z1"/>
    <w:rsid w:val="00787AFE"/>
  </w:style>
  <w:style w:type="character" w:customStyle="1" w:styleId="WW8Num32z2">
    <w:name w:val="WW8Num32z2"/>
    <w:rsid w:val="00787AFE"/>
  </w:style>
  <w:style w:type="character" w:customStyle="1" w:styleId="WW8Num32z3">
    <w:name w:val="WW8Num32z3"/>
    <w:rsid w:val="00787AFE"/>
  </w:style>
  <w:style w:type="character" w:customStyle="1" w:styleId="WW8Num32z4">
    <w:name w:val="WW8Num32z4"/>
    <w:rsid w:val="00787AFE"/>
  </w:style>
  <w:style w:type="character" w:customStyle="1" w:styleId="WW8Num32z5">
    <w:name w:val="WW8Num32z5"/>
    <w:rsid w:val="00787AFE"/>
  </w:style>
  <w:style w:type="character" w:customStyle="1" w:styleId="WW8Num32z6">
    <w:name w:val="WW8Num32z6"/>
    <w:rsid w:val="00787AFE"/>
  </w:style>
  <w:style w:type="character" w:customStyle="1" w:styleId="WW8Num32z7">
    <w:name w:val="WW8Num32z7"/>
    <w:rsid w:val="00787AFE"/>
  </w:style>
  <w:style w:type="character" w:customStyle="1" w:styleId="WW8Num32z8">
    <w:name w:val="WW8Num32z8"/>
    <w:rsid w:val="00787AFE"/>
  </w:style>
  <w:style w:type="character" w:customStyle="1" w:styleId="WW8Num33z0">
    <w:name w:val="WW8Num33z0"/>
    <w:rsid w:val="00787AFE"/>
  </w:style>
  <w:style w:type="character" w:customStyle="1" w:styleId="WW8Num33z1">
    <w:name w:val="WW8Num33z1"/>
    <w:rsid w:val="00787AFE"/>
  </w:style>
  <w:style w:type="character" w:customStyle="1" w:styleId="WW8Num33z2">
    <w:name w:val="WW8Num33z2"/>
    <w:rsid w:val="00787AFE"/>
  </w:style>
  <w:style w:type="character" w:customStyle="1" w:styleId="WW8Num33z3">
    <w:name w:val="WW8Num33z3"/>
    <w:rsid w:val="00787AFE"/>
  </w:style>
  <w:style w:type="character" w:customStyle="1" w:styleId="WW8Num33z4">
    <w:name w:val="WW8Num33z4"/>
    <w:rsid w:val="00787AFE"/>
  </w:style>
  <w:style w:type="character" w:customStyle="1" w:styleId="WW8Num33z5">
    <w:name w:val="WW8Num33z5"/>
    <w:rsid w:val="00787AFE"/>
  </w:style>
  <w:style w:type="character" w:customStyle="1" w:styleId="WW8Num33z6">
    <w:name w:val="WW8Num33z6"/>
    <w:rsid w:val="00787AFE"/>
  </w:style>
  <w:style w:type="character" w:customStyle="1" w:styleId="WW8Num33z7">
    <w:name w:val="WW8Num33z7"/>
    <w:rsid w:val="00787AFE"/>
  </w:style>
  <w:style w:type="character" w:customStyle="1" w:styleId="WW8Num33z8">
    <w:name w:val="WW8Num33z8"/>
    <w:rsid w:val="00787AFE"/>
  </w:style>
  <w:style w:type="character" w:customStyle="1" w:styleId="WW8Num34z0">
    <w:name w:val="WW8Num34z0"/>
    <w:rsid w:val="00787AFE"/>
    <w:rPr>
      <w:rFonts w:ascii="Symbol" w:hAnsi="Symbol" w:cs="Symbol"/>
    </w:rPr>
  </w:style>
  <w:style w:type="character" w:customStyle="1" w:styleId="WW8Num34z1">
    <w:name w:val="WW8Num34z1"/>
    <w:rsid w:val="00787AFE"/>
  </w:style>
  <w:style w:type="character" w:customStyle="1" w:styleId="WW8Num34z2">
    <w:name w:val="WW8Num34z2"/>
    <w:rsid w:val="00787AFE"/>
  </w:style>
  <w:style w:type="character" w:customStyle="1" w:styleId="WW8Num34z3">
    <w:name w:val="WW8Num34z3"/>
    <w:rsid w:val="00787AFE"/>
  </w:style>
  <w:style w:type="character" w:customStyle="1" w:styleId="WW8Num34z4">
    <w:name w:val="WW8Num34z4"/>
    <w:rsid w:val="00787AFE"/>
  </w:style>
  <w:style w:type="character" w:customStyle="1" w:styleId="WW8Num34z5">
    <w:name w:val="WW8Num34z5"/>
    <w:rsid w:val="00787AFE"/>
  </w:style>
  <w:style w:type="character" w:customStyle="1" w:styleId="WW8Num34z6">
    <w:name w:val="WW8Num34z6"/>
    <w:rsid w:val="00787AFE"/>
  </w:style>
  <w:style w:type="character" w:customStyle="1" w:styleId="WW8Num34z7">
    <w:name w:val="WW8Num34z7"/>
    <w:rsid w:val="00787AFE"/>
  </w:style>
  <w:style w:type="character" w:customStyle="1" w:styleId="WW8Num34z8">
    <w:name w:val="WW8Num34z8"/>
    <w:rsid w:val="00787AFE"/>
  </w:style>
  <w:style w:type="character" w:customStyle="1" w:styleId="WW8Num35z0">
    <w:name w:val="WW8Num35z0"/>
    <w:rsid w:val="00787AFE"/>
    <w:rPr>
      <w:rFonts w:ascii="Calibri" w:eastAsia="Times New Roman" w:hAnsi="Calibri" w:cs="Calibri"/>
    </w:rPr>
  </w:style>
  <w:style w:type="character" w:customStyle="1" w:styleId="WW8Num35z1">
    <w:name w:val="WW8Num35z1"/>
    <w:rsid w:val="00787AFE"/>
  </w:style>
  <w:style w:type="character" w:customStyle="1" w:styleId="WW8Num35z2">
    <w:name w:val="WW8Num35z2"/>
    <w:rsid w:val="00787AFE"/>
  </w:style>
  <w:style w:type="character" w:customStyle="1" w:styleId="WW8Num35z3">
    <w:name w:val="WW8Num35z3"/>
    <w:rsid w:val="00787AFE"/>
  </w:style>
  <w:style w:type="character" w:customStyle="1" w:styleId="WW8Num35z4">
    <w:name w:val="WW8Num35z4"/>
    <w:rsid w:val="00787AFE"/>
  </w:style>
  <w:style w:type="character" w:customStyle="1" w:styleId="WW8Num35z5">
    <w:name w:val="WW8Num35z5"/>
    <w:rsid w:val="00787AFE"/>
  </w:style>
  <w:style w:type="character" w:customStyle="1" w:styleId="WW8Num35z6">
    <w:name w:val="WW8Num35z6"/>
    <w:rsid w:val="00787AFE"/>
  </w:style>
  <w:style w:type="character" w:customStyle="1" w:styleId="WW8Num35z7">
    <w:name w:val="WW8Num35z7"/>
    <w:rsid w:val="00787AFE"/>
  </w:style>
  <w:style w:type="character" w:customStyle="1" w:styleId="WW8Num35z8">
    <w:name w:val="WW8Num35z8"/>
    <w:rsid w:val="00787AFE"/>
  </w:style>
  <w:style w:type="character" w:customStyle="1" w:styleId="WW8Num36z0">
    <w:name w:val="WW8Num36z0"/>
    <w:rsid w:val="00787AFE"/>
  </w:style>
  <w:style w:type="character" w:customStyle="1" w:styleId="WW8Num36z1">
    <w:name w:val="WW8Num36z1"/>
    <w:rsid w:val="00787AFE"/>
  </w:style>
  <w:style w:type="character" w:customStyle="1" w:styleId="WW8Num36z2">
    <w:name w:val="WW8Num36z2"/>
    <w:rsid w:val="00787AFE"/>
  </w:style>
  <w:style w:type="character" w:customStyle="1" w:styleId="WW8Num36z3">
    <w:name w:val="WW8Num36z3"/>
    <w:rsid w:val="00787AFE"/>
  </w:style>
  <w:style w:type="character" w:customStyle="1" w:styleId="WW8Num36z4">
    <w:name w:val="WW8Num36z4"/>
    <w:rsid w:val="00787AFE"/>
  </w:style>
  <w:style w:type="character" w:customStyle="1" w:styleId="WW8Num36z5">
    <w:name w:val="WW8Num36z5"/>
    <w:rsid w:val="00787AFE"/>
  </w:style>
  <w:style w:type="character" w:customStyle="1" w:styleId="WW8Num36z6">
    <w:name w:val="WW8Num36z6"/>
    <w:rsid w:val="00787AFE"/>
  </w:style>
  <w:style w:type="character" w:customStyle="1" w:styleId="WW8Num36z7">
    <w:name w:val="WW8Num36z7"/>
    <w:rsid w:val="00787AFE"/>
  </w:style>
  <w:style w:type="character" w:customStyle="1" w:styleId="WW8Num36z8">
    <w:name w:val="WW8Num36z8"/>
    <w:rsid w:val="00787AFE"/>
  </w:style>
  <w:style w:type="character" w:customStyle="1" w:styleId="WW8Num37z0">
    <w:name w:val="WW8Num37z0"/>
    <w:rsid w:val="00787AFE"/>
  </w:style>
  <w:style w:type="character" w:customStyle="1" w:styleId="WW8Num37z1">
    <w:name w:val="WW8Num37z1"/>
    <w:rsid w:val="00787AFE"/>
  </w:style>
  <w:style w:type="character" w:customStyle="1" w:styleId="WW8Num37z2">
    <w:name w:val="WW8Num37z2"/>
    <w:rsid w:val="00787AFE"/>
  </w:style>
  <w:style w:type="character" w:customStyle="1" w:styleId="WW8Num37z3">
    <w:name w:val="WW8Num37z3"/>
    <w:rsid w:val="00787AFE"/>
  </w:style>
  <w:style w:type="character" w:customStyle="1" w:styleId="WW8Num37z4">
    <w:name w:val="WW8Num37z4"/>
    <w:rsid w:val="00787AFE"/>
  </w:style>
  <w:style w:type="character" w:customStyle="1" w:styleId="WW8Num37z5">
    <w:name w:val="WW8Num37z5"/>
    <w:rsid w:val="00787AFE"/>
  </w:style>
  <w:style w:type="character" w:customStyle="1" w:styleId="WW8Num37z6">
    <w:name w:val="WW8Num37z6"/>
    <w:rsid w:val="00787AFE"/>
  </w:style>
  <w:style w:type="character" w:customStyle="1" w:styleId="WW8Num37z7">
    <w:name w:val="WW8Num37z7"/>
    <w:rsid w:val="00787AFE"/>
  </w:style>
  <w:style w:type="character" w:customStyle="1" w:styleId="WW8Num37z8">
    <w:name w:val="WW8Num37z8"/>
    <w:rsid w:val="00787AFE"/>
  </w:style>
  <w:style w:type="character" w:customStyle="1" w:styleId="WW8Num38z0">
    <w:name w:val="WW8Num38z0"/>
    <w:rsid w:val="00787AFE"/>
  </w:style>
  <w:style w:type="character" w:customStyle="1" w:styleId="WW8Num38z1">
    <w:name w:val="WW8Num38z1"/>
    <w:rsid w:val="00787AFE"/>
  </w:style>
  <w:style w:type="character" w:customStyle="1" w:styleId="WW8Num38z2">
    <w:name w:val="WW8Num38z2"/>
    <w:rsid w:val="00787AFE"/>
  </w:style>
  <w:style w:type="character" w:customStyle="1" w:styleId="WW8Num38z3">
    <w:name w:val="WW8Num38z3"/>
    <w:rsid w:val="00787AFE"/>
  </w:style>
  <w:style w:type="character" w:customStyle="1" w:styleId="WW8Num38z4">
    <w:name w:val="WW8Num38z4"/>
    <w:rsid w:val="00787AFE"/>
  </w:style>
  <w:style w:type="character" w:customStyle="1" w:styleId="WW8Num38z5">
    <w:name w:val="WW8Num38z5"/>
    <w:rsid w:val="00787AFE"/>
  </w:style>
  <w:style w:type="character" w:customStyle="1" w:styleId="WW8Num38z6">
    <w:name w:val="WW8Num38z6"/>
    <w:rsid w:val="00787AFE"/>
  </w:style>
  <w:style w:type="character" w:customStyle="1" w:styleId="WW8Num38z7">
    <w:name w:val="WW8Num38z7"/>
    <w:rsid w:val="00787AFE"/>
  </w:style>
  <w:style w:type="character" w:customStyle="1" w:styleId="WW8Num38z8">
    <w:name w:val="WW8Num38z8"/>
    <w:rsid w:val="00787AFE"/>
  </w:style>
  <w:style w:type="character" w:customStyle="1" w:styleId="WW8Num39z0">
    <w:name w:val="WW8Num39z0"/>
    <w:rsid w:val="00787AFE"/>
    <w:rPr>
      <w:rFonts w:ascii="Calibri" w:hAnsi="Calibri" w:cs="Calibri"/>
    </w:rPr>
  </w:style>
  <w:style w:type="character" w:customStyle="1" w:styleId="WW8Num39z1">
    <w:name w:val="WW8Num39z1"/>
    <w:rsid w:val="00787AFE"/>
  </w:style>
  <w:style w:type="character" w:customStyle="1" w:styleId="WW8Num39z2">
    <w:name w:val="WW8Num39z2"/>
    <w:rsid w:val="00787AFE"/>
  </w:style>
  <w:style w:type="character" w:customStyle="1" w:styleId="WW8Num39z3">
    <w:name w:val="WW8Num39z3"/>
    <w:rsid w:val="00787AFE"/>
  </w:style>
  <w:style w:type="character" w:customStyle="1" w:styleId="WW8Num39z4">
    <w:name w:val="WW8Num39z4"/>
    <w:rsid w:val="00787AFE"/>
  </w:style>
  <w:style w:type="character" w:customStyle="1" w:styleId="WW8Num39z5">
    <w:name w:val="WW8Num39z5"/>
    <w:rsid w:val="00787AFE"/>
  </w:style>
  <w:style w:type="character" w:customStyle="1" w:styleId="WW8Num39z6">
    <w:name w:val="WW8Num39z6"/>
    <w:rsid w:val="00787AFE"/>
  </w:style>
  <w:style w:type="character" w:customStyle="1" w:styleId="WW8Num39z7">
    <w:name w:val="WW8Num39z7"/>
    <w:rsid w:val="00787AFE"/>
  </w:style>
  <w:style w:type="character" w:customStyle="1" w:styleId="WW8Num39z8">
    <w:name w:val="WW8Num39z8"/>
    <w:rsid w:val="00787AFE"/>
  </w:style>
  <w:style w:type="character" w:customStyle="1" w:styleId="WW8Num40z0">
    <w:name w:val="WW8Num40z0"/>
    <w:rsid w:val="00787AFE"/>
  </w:style>
  <w:style w:type="character" w:customStyle="1" w:styleId="WW8Num40z1">
    <w:name w:val="WW8Num40z1"/>
    <w:rsid w:val="00787AFE"/>
  </w:style>
  <w:style w:type="character" w:customStyle="1" w:styleId="WW8Num40z2">
    <w:name w:val="WW8Num40z2"/>
    <w:rsid w:val="00787AFE"/>
  </w:style>
  <w:style w:type="character" w:customStyle="1" w:styleId="WW8Num40z3">
    <w:name w:val="WW8Num40z3"/>
    <w:rsid w:val="00787AFE"/>
  </w:style>
  <w:style w:type="character" w:customStyle="1" w:styleId="WW8Num40z4">
    <w:name w:val="WW8Num40z4"/>
    <w:rsid w:val="00787AFE"/>
  </w:style>
  <w:style w:type="character" w:customStyle="1" w:styleId="WW8Num40z5">
    <w:name w:val="WW8Num40z5"/>
    <w:rsid w:val="00787AFE"/>
  </w:style>
  <w:style w:type="character" w:customStyle="1" w:styleId="WW8Num40z6">
    <w:name w:val="WW8Num40z6"/>
    <w:rsid w:val="00787AFE"/>
  </w:style>
  <w:style w:type="character" w:customStyle="1" w:styleId="WW8Num40z7">
    <w:name w:val="WW8Num40z7"/>
    <w:rsid w:val="00787AFE"/>
  </w:style>
  <w:style w:type="character" w:customStyle="1" w:styleId="WW8Num40z8">
    <w:name w:val="WW8Num40z8"/>
    <w:rsid w:val="00787AFE"/>
  </w:style>
  <w:style w:type="character" w:customStyle="1" w:styleId="WW8Num41z0">
    <w:name w:val="WW8Num41z0"/>
    <w:rsid w:val="00787AFE"/>
  </w:style>
  <w:style w:type="character" w:customStyle="1" w:styleId="WW8Num41z1">
    <w:name w:val="WW8Num41z1"/>
    <w:rsid w:val="00787AFE"/>
  </w:style>
  <w:style w:type="character" w:customStyle="1" w:styleId="WW8Num41z2">
    <w:name w:val="WW8Num41z2"/>
    <w:rsid w:val="00787AFE"/>
  </w:style>
  <w:style w:type="character" w:customStyle="1" w:styleId="WW8Num41z3">
    <w:name w:val="WW8Num41z3"/>
    <w:rsid w:val="00787AFE"/>
  </w:style>
  <w:style w:type="character" w:customStyle="1" w:styleId="WW8Num41z4">
    <w:name w:val="WW8Num41z4"/>
    <w:rsid w:val="00787AFE"/>
  </w:style>
  <w:style w:type="character" w:customStyle="1" w:styleId="WW8Num41z5">
    <w:name w:val="WW8Num41z5"/>
    <w:rsid w:val="00787AFE"/>
  </w:style>
  <w:style w:type="character" w:customStyle="1" w:styleId="WW8Num41z6">
    <w:name w:val="WW8Num41z6"/>
    <w:rsid w:val="00787AFE"/>
  </w:style>
  <w:style w:type="character" w:customStyle="1" w:styleId="WW8Num41z7">
    <w:name w:val="WW8Num41z7"/>
    <w:rsid w:val="00787AFE"/>
  </w:style>
  <w:style w:type="character" w:customStyle="1" w:styleId="WW8Num41z8">
    <w:name w:val="WW8Num41z8"/>
    <w:rsid w:val="00787AFE"/>
  </w:style>
  <w:style w:type="character" w:customStyle="1" w:styleId="WW8Num42z0">
    <w:name w:val="WW8Num42z0"/>
    <w:rsid w:val="00787AFE"/>
    <w:rPr>
      <w:rFonts w:ascii="Calibri" w:hAnsi="Calibri" w:cs="Calibri"/>
    </w:rPr>
  </w:style>
  <w:style w:type="character" w:customStyle="1" w:styleId="WW8Num42z1">
    <w:name w:val="WW8Num42z1"/>
    <w:rsid w:val="00787AFE"/>
  </w:style>
  <w:style w:type="character" w:customStyle="1" w:styleId="WW8Num42z2">
    <w:name w:val="WW8Num42z2"/>
    <w:rsid w:val="00787AFE"/>
  </w:style>
  <w:style w:type="character" w:customStyle="1" w:styleId="WW8Num42z3">
    <w:name w:val="WW8Num42z3"/>
    <w:rsid w:val="00787AFE"/>
  </w:style>
  <w:style w:type="character" w:customStyle="1" w:styleId="WW8Num42z4">
    <w:name w:val="WW8Num42z4"/>
    <w:rsid w:val="00787AFE"/>
  </w:style>
  <w:style w:type="character" w:customStyle="1" w:styleId="WW8Num42z5">
    <w:name w:val="WW8Num42z5"/>
    <w:rsid w:val="00787AFE"/>
  </w:style>
  <w:style w:type="character" w:customStyle="1" w:styleId="WW8Num42z6">
    <w:name w:val="WW8Num42z6"/>
    <w:rsid w:val="00787AFE"/>
  </w:style>
  <w:style w:type="character" w:customStyle="1" w:styleId="WW8Num42z7">
    <w:name w:val="WW8Num42z7"/>
    <w:rsid w:val="00787AFE"/>
  </w:style>
  <w:style w:type="character" w:customStyle="1" w:styleId="WW8Num42z8">
    <w:name w:val="WW8Num42z8"/>
    <w:rsid w:val="00787AFE"/>
  </w:style>
  <w:style w:type="character" w:customStyle="1" w:styleId="WW8Num43z0">
    <w:name w:val="WW8Num43z0"/>
    <w:rsid w:val="00787AFE"/>
  </w:style>
  <w:style w:type="character" w:customStyle="1" w:styleId="WW8Num43z1">
    <w:name w:val="WW8Num43z1"/>
    <w:rsid w:val="00787AFE"/>
  </w:style>
  <w:style w:type="character" w:customStyle="1" w:styleId="WW8Num43z2">
    <w:name w:val="WW8Num43z2"/>
    <w:rsid w:val="00787AFE"/>
  </w:style>
  <w:style w:type="character" w:customStyle="1" w:styleId="WW8Num43z3">
    <w:name w:val="WW8Num43z3"/>
    <w:rsid w:val="00787AFE"/>
  </w:style>
  <w:style w:type="character" w:customStyle="1" w:styleId="WW8Num43z4">
    <w:name w:val="WW8Num43z4"/>
    <w:rsid w:val="00787AFE"/>
  </w:style>
  <w:style w:type="character" w:customStyle="1" w:styleId="WW8Num43z5">
    <w:name w:val="WW8Num43z5"/>
    <w:rsid w:val="00787AFE"/>
  </w:style>
  <w:style w:type="character" w:customStyle="1" w:styleId="WW8Num43z6">
    <w:name w:val="WW8Num43z6"/>
    <w:rsid w:val="00787AFE"/>
  </w:style>
  <w:style w:type="character" w:customStyle="1" w:styleId="WW8Num43z7">
    <w:name w:val="WW8Num43z7"/>
    <w:rsid w:val="00787AFE"/>
  </w:style>
  <w:style w:type="character" w:customStyle="1" w:styleId="WW8Num43z8">
    <w:name w:val="WW8Num43z8"/>
    <w:rsid w:val="00787AFE"/>
  </w:style>
  <w:style w:type="character" w:customStyle="1" w:styleId="WW8Num44z0">
    <w:name w:val="WW8Num44z0"/>
    <w:rsid w:val="00787AFE"/>
    <w:rPr>
      <w:rFonts w:ascii="Calibri" w:hAnsi="Calibri" w:cs="Calibri"/>
    </w:rPr>
  </w:style>
  <w:style w:type="character" w:customStyle="1" w:styleId="WW8Num44z1">
    <w:name w:val="WW8Num44z1"/>
    <w:rsid w:val="00787AFE"/>
  </w:style>
  <w:style w:type="character" w:customStyle="1" w:styleId="WW8Num44z2">
    <w:name w:val="WW8Num44z2"/>
    <w:rsid w:val="00787AFE"/>
  </w:style>
  <w:style w:type="character" w:customStyle="1" w:styleId="WW8Num44z3">
    <w:name w:val="WW8Num44z3"/>
    <w:rsid w:val="00787AFE"/>
  </w:style>
  <w:style w:type="character" w:customStyle="1" w:styleId="WW8Num44z4">
    <w:name w:val="WW8Num44z4"/>
    <w:rsid w:val="00787AFE"/>
  </w:style>
  <w:style w:type="character" w:customStyle="1" w:styleId="WW8Num44z5">
    <w:name w:val="WW8Num44z5"/>
    <w:rsid w:val="00787AFE"/>
  </w:style>
  <w:style w:type="character" w:customStyle="1" w:styleId="WW8Num44z6">
    <w:name w:val="WW8Num44z6"/>
    <w:rsid w:val="00787AFE"/>
  </w:style>
  <w:style w:type="character" w:customStyle="1" w:styleId="WW8Num44z7">
    <w:name w:val="WW8Num44z7"/>
    <w:rsid w:val="00787AFE"/>
  </w:style>
  <w:style w:type="character" w:customStyle="1" w:styleId="WW8Num44z8">
    <w:name w:val="WW8Num44z8"/>
    <w:rsid w:val="00787AFE"/>
  </w:style>
  <w:style w:type="character" w:customStyle="1" w:styleId="WW8Num45z0">
    <w:name w:val="WW8Num45z0"/>
    <w:rsid w:val="00787AFE"/>
  </w:style>
  <w:style w:type="character" w:customStyle="1" w:styleId="WW8Num45z1">
    <w:name w:val="WW8Num45z1"/>
    <w:rsid w:val="00787AFE"/>
  </w:style>
  <w:style w:type="character" w:customStyle="1" w:styleId="WW8Num45z2">
    <w:name w:val="WW8Num45z2"/>
    <w:rsid w:val="00787AFE"/>
  </w:style>
  <w:style w:type="character" w:customStyle="1" w:styleId="WW8Num45z3">
    <w:name w:val="WW8Num45z3"/>
    <w:rsid w:val="00787AFE"/>
  </w:style>
  <w:style w:type="character" w:customStyle="1" w:styleId="WW8Num45z4">
    <w:name w:val="WW8Num45z4"/>
    <w:rsid w:val="00787AFE"/>
  </w:style>
  <w:style w:type="character" w:customStyle="1" w:styleId="WW8Num45z5">
    <w:name w:val="WW8Num45z5"/>
    <w:rsid w:val="00787AFE"/>
  </w:style>
  <w:style w:type="character" w:customStyle="1" w:styleId="WW8Num45z6">
    <w:name w:val="WW8Num45z6"/>
    <w:rsid w:val="00787AFE"/>
  </w:style>
  <w:style w:type="character" w:customStyle="1" w:styleId="WW8Num45z7">
    <w:name w:val="WW8Num45z7"/>
    <w:rsid w:val="00787AFE"/>
  </w:style>
  <w:style w:type="character" w:customStyle="1" w:styleId="WW8Num45z8">
    <w:name w:val="WW8Num45z8"/>
    <w:rsid w:val="00787AFE"/>
  </w:style>
  <w:style w:type="character" w:customStyle="1" w:styleId="WW8Num46z0">
    <w:name w:val="WW8Num46z0"/>
    <w:rsid w:val="00787AFE"/>
  </w:style>
  <w:style w:type="character" w:customStyle="1" w:styleId="WW8Num46z1">
    <w:name w:val="WW8Num46z1"/>
    <w:rsid w:val="00787AFE"/>
  </w:style>
  <w:style w:type="character" w:customStyle="1" w:styleId="WW8Num46z2">
    <w:name w:val="WW8Num46z2"/>
    <w:rsid w:val="00787AFE"/>
  </w:style>
  <w:style w:type="character" w:customStyle="1" w:styleId="WW8Num46z3">
    <w:name w:val="WW8Num46z3"/>
    <w:rsid w:val="00787AFE"/>
  </w:style>
  <w:style w:type="character" w:customStyle="1" w:styleId="WW8Num46z4">
    <w:name w:val="WW8Num46z4"/>
    <w:rsid w:val="00787AFE"/>
  </w:style>
  <w:style w:type="character" w:customStyle="1" w:styleId="WW8Num46z5">
    <w:name w:val="WW8Num46z5"/>
    <w:rsid w:val="00787AFE"/>
  </w:style>
  <w:style w:type="character" w:customStyle="1" w:styleId="WW8Num46z6">
    <w:name w:val="WW8Num46z6"/>
    <w:rsid w:val="00787AFE"/>
  </w:style>
  <w:style w:type="character" w:customStyle="1" w:styleId="WW8Num46z7">
    <w:name w:val="WW8Num46z7"/>
    <w:rsid w:val="00787AFE"/>
  </w:style>
  <w:style w:type="character" w:customStyle="1" w:styleId="WW8Num46z8">
    <w:name w:val="WW8Num46z8"/>
    <w:rsid w:val="00787AFE"/>
  </w:style>
  <w:style w:type="character" w:customStyle="1" w:styleId="WW8Num47z0">
    <w:name w:val="WW8Num47z0"/>
    <w:rsid w:val="00787AFE"/>
    <w:rPr>
      <w:b/>
    </w:rPr>
  </w:style>
  <w:style w:type="character" w:customStyle="1" w:styleId="WW8Num47z1">
    <w:name w:val="WW8Num47z1"/>
    <w:rsid w:val="00787AFE"/>
  </w:style>
  <w:style w:type="character" w:customStyle="1" w:styleId="WW8Num47z2">
    <w:name w:val="WW8Num47z2"/>
    <w:rsid w:val="00787AFE"/>
  </w:style>
  <w:style w:type="character" w:customStyle="1" w:styleId="WW8Num47z3">
    <w:name w:val="WW8Num47z3"/>
    <w:rsid w:val="00787AFE"/>
  </w:style>
  <w:style w:type="character" w:customStyle="1" w:styleId="WW8Num47z4">
    <w:name w:val="WW8Num47z4"/>
    <w:rsid w:val="00787AFE"/>
  </w:style>
  <w:style w:type="character" w:customStyle="1" w:styleId="WW8Num47z5">
    <w:name w:val="WW8Num47z5"/>
    <w:rsid w:val="00787AFE"/>
  </w:style>
  <w:style w:type="character" w:customStyle="1" w:styleId="WW8Num47z6">
    <w:name w:val="WW8Num47z6"/>
    <w:rsid w:val="00787AFE"/>
  </w:style>
  <w:style w:type="character" w:customStyle="1" w:styleId="WW8Num47z7">
    <w:name w:val="WW8Num47z7"/>
    <w:rsid w:val="00787AFE"/>
  </w:style>
  <w:style w:type="character" w:customStyle="1" w:styleId="WW8Num47z8">
    <w:name w:val="WW8Num47z8"/>
    <w:rsid w:val="00787AFE"/>
  </w:style>
  <w:style w:type="character" w:customStyle="1" w:styleId="WW8Num48z0">
    <w:name w:val="WW8Num48z0"/>
    <w:rsid w:val="00787AFE"/>
  </w:style>
  <w:style w:type="character" w:customStyle="1" w:styleId="WW8Num48z1">
    <w:name w:val="WW8Num48z1"/>
    <w:rsid w:val="00787AFE"/>
  </w:style>
  <w:style w:type="character" w:customStyle="1" w:styleId="WW8Num48z2">
    <w:name w:val="WW8Num48z2"/>
    <w:rsid w:val="00787AFE"/>
  </w:style>
  <w:style w:type="character" w:customStyle="1" w:styleId="WW8Num48z3">
    <w:name w:val="WW8Num48z3"/>
    <w:rsid w:val="00787AFE"/>
  </w:style>
  <w:style w:type="character" w:customStyle="1" w:styleId="WW8Num48z4">
    <w:name w:val="WW8Num48z4"/>
    <w:rsid w:val="00787AFE"/>
  </w:style>
  <w:style w:type="character" w:customStyle="1" w:styleId="WW8Num48z5">
    <w:name w:val="WW8Num48z5"/>
    <w:rsid w:val="00787AFE"/>
  </w:style>
  <w:style w:type="character" w:customStyle="1" w:styleId="WW8Num48z6">
    <w:name w:val="WW8Num48z6"/>
    <w:rsid w:val="00787AFE"/>
  </w:style>
  <w:style w:type="character" w:customStyle="1" w:styleId="WW8Num48z7">
    <w:name w:val="WW8Num48z7"/>
    <w:rsid w:val="00787AFE"/>
  </w:style>
  <w:style w:type="character" w:customStyle="1" w:styleId="WW8Num48z8">
    <w:name w:val="WW8Num48z8"/>
    <w:rsid w:val="00787AFE"/>
  </w:style>
  <w:style w:type="character" w:customStyle="1" w:styleId="WW8Num49z0">
    <w:name w:val="WW8Num49z0"/>
    <w:rsid w:val="00787AFE"/>
  </w:style>
  <w:style w:type="character" w:customStyle="1" w:styleId="WW8Num49z1">
    <w:name w:val="WW8Num49z1"/>
    <w:rsid w:val="00787AFE"/>
  </w:style>
  <w:style w:type="character" w:customStyle="1" w:styleId="WW8Num49z2">
    <w:name w:val="WW8Num49z2"/>
    <w:rsid w:val="00787AFE"/>
  </w:style>
  <w:style w:type="character" w:customStyle="1" w:styleId="WW8Num49z3">
    <w:name w:val="WW8Num49z3"/>
    <w:rsid w:val="00787AFE"/>
  </w:style>
  <w:style w:type="character" w:customStyle="1" w:styleId="WW8Num49z4">
    <w:name w:val="WW8Num49z4"/>
    <w:rsid w:val="00787AFE"/>
  </w:style>
  <w:style w:type="character" w:customStyle="1" w:styleId="WW8Num49z5">
    <w:name w:val="WW8Num49z5"/>
    <w:rsid w:val="00787AFE"/>
  </w:style>
  <w:style w:type="character" w:customStyle="1" w:styleId="WW8Num49z6">
    <w:name w:val="WW8Num49z6"/>
    <w:rsid w:val="00787AFE"/>
  </w:style>
  <w:style w:type="character" w:customStyle="1" w:styleId="WW8Num49z7">
    <w:name w:val="WW8Num49z7"/>
    <w:rsid w:val="00787AFE"/>
  </w:style>
  <w:style w:type="character" w:customStyle="1" w:styleId="WW8Num49z8">
    <w:name w:val="WW8Num49z8"/>
    <w:rsid w:val="00787AFE"/>
  </w:style>
  <w:style w:type="character" w:customStyle="1" w:styleId="WW8Num50z0">
    <w:name w:val="WW8Num50z0"/>
    <w:rsid w:val="00787AFE"/>
    <w:rPr>
      <w:rFonts w:ascii="OpenSymbol" w:hAnsi="OpenSymbol" w:cs="OpenSymbol"/>
    </w:rPr>
  </w:style>
  <w:style w:type="character" w:customStyle="1" w:styleId="WW8Num50z1">
    <w:name w:val="WW8Num50z1"/>
    <w:rsid w:val="00787AFE"/>
    <w:rPr>
      <w:rFonts w:ascii="Courier New" w:hAnsi="Courier New" w:cs="Courier New"/>
    </w:rPr>
  </w:style>
  <w:style w:type="character" w:customStyle="1" w:styleId="WW8Num50z2">
    <w:name w:val="WW8Num50z2"/>
    <w:rsid w:val="00787AFE"/>
    <w:rPr>
      <w:rFonts w:ascii="Wingdings" w:hAnsi="Wingdings" w:cs="Wingdings"/>
    </w:rPr>
  </w:style>
  <w:style w:type="character" w:customStyle="1" w:styleId="WW8Num50z3">
    <w:name w:val="WW8Num50z3"/>
    <w:rsid w:val="00787AFE"/>
    <w:rPr>
      <w:rFonts w:ascii="Symbol" w:hAnsi="Symbol" w:cs="Symbol"/>
    </w:rPr>
  </w:style>
  <w:style w:type="character" w:customStyle="1" w:styleId="WW8Num51z0">
    <w:name w:val="WW8Num51z0"/>
    <w:rsid w:val="00787AFE"/>
    <w:rPr>
      <w:sz w:val="24"/>
      <w:szCs w:val="24"/>
    </w:rPr>
  </w:style>
  <w:style w:type="character" w:customStyle="1" w:styleId="WW8Num51z1">
    <w:name w:val="WW8Num51z1"/>
    <w:rsid w:val="00787AFE"/>
  </w:style>
  <w:style w:type="character" w:customStyle="1" w:styleId="WW8Num51z2">
    <w:name w:val="WW8Num51z2"/>
    <w:rsid w:val="00787AFE"/>
  </w:style>
  <w:style w:type="character" w:customStyle="1" w:styleId="WW8Num51z3">
    <w:name w:val="WW8Num51z3"/>
    <w:rsid w:val="00787AFE"/>
  </w:style>
  <w:style w:type="character" w:customStyle="1" w:styleId="WW8Num51z4">
    <w:name w:val="WW8Num51z4"/>
    <w:rsid w:val="00787AFE"/>
  </w:style>
  <w:style w:type="character" w:customStyle="1" w:styleId="WW8Num51z5">
    <w:name w:val="WW8Num51z5"/>
    <w:rsid w:val="00787AFE"/>
  </w:style>
  <w:style w:type="character" w:customStyle="1" w:styleId="WW8Num51z6">
    <w:name w:val="WW8Num51z6"/>
    <w:rsid w:val="00787AFE"/>
  </w:style>
  <w:style w:type="character" w:customStyle="1" w:styleId="WW8Num51z7">
    <w:name w:val="WW8Num51z7"/>
    <w:rsid w:val="00787AFE"/>
  </w:style>
  <w:style w:type="character" w:customStyle="1" w:styleId="WW8Num51z8">
    <w:name w:val="WW8Num51z8"/>
    <w:rsid w:val="00787AFE"/>
  </w:style>
  <w:style w:type="character" w:customStyle="1" w:styleId="WW8Num52z0">
    <w:name w:val="WW8Num52z0"/>
    <w:rsid w:val="00787AFE"/>
    <w:rPr>
      <w:sz w:val="24"/>
      <w:szCs w:val="24"/>
    </w:rPr>
  </w:style>
  <w:style w:type="character" w:customStyle="1" w:styleId="WW8Num52z1">
    <w:name w:val="WW8Num52z1"/>
    <w:rsid w:val="00787AFE"/>
  </w:style>
  <w:style w:type="character" w:customStyle="1" w:styleId="WW8Num52z2">
    <w:name w:val="WW8Num52z2"/>
    <w:rsid w:val="00787AFE"/>
  </w:style>
  <w:style w:type="character" w:customStyle="1" w:styleId="WW8Num52z3">
    <w:name w:val="WW8Num52z3"/>
    <w:rsid w:val="00787AFE"/>
  </w:style>
  <w:style w:type="character" w:customStyle="1" w:styleId="WW8Num52z4">
    <w:name w:val="WW8Num52z4"/>
    <w:rsid w:val="00787AFE"/>
  </w:style>
  <w:style w:type="character" w:customStyle="1" w:styleId="WW8Num52z5">
    <w:name w:val="WW8Num52z5"/>
    <w:rsid w:val="00787AFE"/>
  </w:style>
  <w:style w:type="character" w:customStyle="1" w:styleId="WW8Num52z6">
    <w:name w:val="WW8Num52z6"/>
    <w:rsid w:val="00787AFE"/>
  </w:style>
  <w:style w:type="character" w:customStyle="1" w:styleId="WW8Num52z7">
    <w:name w:val="WW8Num52z7"/>
    <w:rsid w:val="00787AFE"/>
  </w:style>
  <w:style w:type="character" w:customStyle="1" w:styleId="WW8Num52z8">
    <w:name w:val="WW8Num52z8"/>
    <w:rsid w:val="00787AFE"/>
  </w:style>
  <w:style w:type="character" w:customStyle="1" w:styleId="WW8Num53z0">
    <w:name w:val="WW8Num53z0"/>
    <w:rsid w:val="00787AFE"/>
    <w:rPr>
      <w:sz w:val="24"/>
      <w:szCs w:val="24"/>
    </w:rPr>
  </w:style>
  <w:style w:type="character" w:customStyle="1" w:styleId="WW8Num53z1">
    <w:name w:val="WW8Num53z1"/>
    <w:rsid w:val="00787AFE"/>
  </w:style>
  <w:style w:type="character" w:customStyle="1" w:styleId="WW8Num53z2">
    <w:name w:val="WW8Num53z2"/>
    <w:rsid w:val="00787AFE"/>
  </w:style>
  <w:style w:type="character" w:customStyle="1" w:styleId="WW8Num53z3">
    <w:name w:val="WW8Num53z3"/>
    <w:rsid w:val="00787AFE"/>
  </w:style>
  <w:style w:type="character" w:customStyle="1" w:styleId="WW8Num53z4">
    <w:name w:val="WW8Num53z4"/>
    <w:rsid w:val="00787AFE"/>
  </w:style>
  <w:style w:type="character" w:customStyle="1" w:styleId="WW8Num53z5">
    <w:name w:val="WW8Num53z5"/>
    <w:rsid w:val="00787AFE"/>
  </w:style>
  <w:style w:type="character" w:customStyle="1" w:styleId="WW8Num53z6">
    <w:name w:val="WW8Num53z6"/>
    <w:rsid w:val="00787AFE"/>
  </w:style>
  <w:style w:type="character" w:customStyle="1" w:styleId="WW8Num53z7">
    <w:name w:val="WW8Num53z7"/>
    <w:rsid w:val="00787AFE"/>
  </w:style>
  <w:style w:type="character" w:customStyle="1" w:styleId="WW8Num53z8">
    <w:name w:val="WW8Num53z8"/>
    <w:rsid w:val="00787AFE"/>
  </w:style>
  <w:style w:type="character" w:customStyle="1" w:styleId="WW8Num54z0">
    <w:name w:val="WW8Num54z0"/>
    <w:rsid w:val="00787AFE"/>
  </w:style>
  <w:style w:type="character" w:customStyle="1" w:styleId="WW8Num54z1">
    <w:name w:val="WW8Num54z1"/>
    <w:rsid w:val="00787AFE"/>
  </w:style>
  <w:style w:type="character" w:customStyle="1" w:styleId="WW8Num54z2">
    <w:name w:val="WW8Num54z2"/>
    <w:rsid w:val="00787AFE"/>
  </w:style>
  <w:style w:type="character" w:customStyle="1" w:styleId="WW8Num54z3">
    <w:name w:val="WW8Num54z3"/>
    <w:rsid w:val="00787AFE"/>
  </w:style>
  <w:style w:type="character" w:customStyle="1" w:styleId="WW8Num54z4">
    <w:name w:val="WW8Num54z4"/>
    <w:rsid w:val="00787AFE"/>
  </w:style>
  <w:style w:type="character" w:customStyle="1" w:styleId="WW8Num54z5">
    <w:name w:val="WW8Num54z5"/>
    <w:rsid w:val="00787AFE"/>
  </w:style>
  <w:style w:type="character" w:customStyle="1" w:styleId="WW8Num54z6">
    <w:name w:val="WW8Num54z6"/>
    <w:rsid w:val="00787AFE"/>
  </w:style>
  <w:style w:type="character" w:customStyle="1" w:styleId="WW8Num54z7">
    <w:name w:val="WW8Num54z7"/>
    <w:rsid w:val="00787AFE"/>
  </w:style>
  <w:style w:type="character" w:customStyle="1" w:styleId="WW8Num54z8">
    <w:name w:val="WW8Num54z8"/>
    <w:rsid w:val="00787AFE"/>
  </w:style>
  <w:style w:type="character" w:customStyle="1" w:styleId="WW8Num55z0">
    <w:name w:val="WW8Num55z0"/>
    <w:rsid w:val="00787AFE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87AFE"/>
    <w:rPr>
      <w:rFonts w:ascii="Courier New" w:hAnsi="Courier New" w:cs="Courier New"/>
    </w:rPr>
  </w:style>
  <w:style w:type="character" w:customStyle="1" w:styleId="WW8Num55z2">
    <w:name w:val="WW8Num55z2"/>
    <w:rsid w:val="00787AFE"/>
    <w:rPr>
      <w:rFonts w:ascii="Wingdings" w:hAnsi="Wingdings" w:cs="Wingdings"/>
    </w:rPr>
  </w:style>
  <w:style w:type="character" w:customStyle="1" w:styleId="WW8Num55z3">
    <w:name w:val="WW8Num55z3"/>
    <w:rsid w:val="00787AFE"/>
    <w:rPr>
      <w:rFonts w:ascii="Symbol" w:hAnsi="Symbol" w:cs="Symbol"/>
    </w:rPr>
  </w:style>
  <w:style w:type="character" w:customStyle="1" w:styleId="WW8Num56z0">
    <w:name w:val="WW8Num56z0"/>
    <w:rsid w:val="00787AFE"/>
    <w:rPr>
      <w:b/>
    </w:rPr>
  </w:style>
  <w:style w:type="character" w:customStyle="1" w:styleId="WW8Num56z1">
    <w:name w:val="WW8Num56z1"/>
    <w:rsid w:val="00787AFE"/>
  </w:style>
  <w:style w:type="character" w:customStyle="1" w:styleId="WW8Num56z2">
    <w:name w:val="WW8Num56z2"/>
    <w:rsid w:val="00787AFE"/>
  </w:style>
  <w:style w:type="character" w:customStyle="1" w:styleId="WW8Num56z3">
    <w:name w:val="WW8Num56z3"/>
    <w:rsid w:val="00787AFE"/>
  </w:style>
  <w:style w:type="character" w:customStyle="1" w:styleId="WW8Num56z4">
    <w:name w:val="WW8Num56z4"/>
    <w:rsid w:val="00787AFE"/>
  </w:style>
  <w:style w:type="character" w:customStyle="1" w:styleId="WW8Num56z5">
    <w:name w:val="WW8Num56z5"/>
    <w:rsid w:val="00787AFE"/>
  </w:style>
  <w:style w:type="character" w:customStyle="1" w:styleId="WW8Num56z6">
    <w:name w:val="WW8Num56z6"/>
    <w:rsid w:val="00787AFE"/>
  </w:style>
  <w:style w:type="character" w:customStyle="1" w:styleId="WW8Num56z7">
    <w:name w:val="WW8Num56z7"/>
    <w:rsid w:val="00787AFE"/>
  </w:style>
  <w:style w:type="character" w:customStyle="1" w:styleId="WW8Num56z8">
    <w:name w:val="WW8Num56z8"/>
    <w:rsid w:val="00787AFE"/>
  </w:style>
  <w:style w:type="character" w:customStyle="1" w:styleId="WW8Num57z0">
    <w:name w:val="WW8Num57z0"/>
    <w:rsid w:val="00787AFE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87AFE"/>
  </w:style>
  <w:style w:type="character" w:customStyle="1" w:styleId="WW8Num57z2">
    <w:name w:val="WW8Num57z2"/>
    <w:rsid w:val="00787AFE"/>
  </w:style>
  <w:style w:type="character" w:customStyle="1" w:styleId="WW8Num57z3">
    <w:name w:val="WW8Num57z3"/>
    <w:rsid w:val="00787AFE"/>
  </w:style>
  <w:style w:type="character" w:customStyle="1" w:styleId="WW8Num57z4">
    <w:name w:val="WW8Num57z4"/>
    <w:rsid w:val="00787AFE"/>
  </w:style>
  <w:style w:type="character" w:customStyle="1" w:styleId="WW8Num57z5">
    <w:name w:val="WW8Num57z5"/>
    <w:rsid w:val="00787AFE"/>
  </w:style>
  <w:style w:type="character" w:customStyle="1" w:styleId="WW8Num57z6">
    <w:name w:val="WW8Num57z6"/>
    <w:rsid w:val="00787AFE"/>
  </w:style>
  <w:style w:type="character" w:customStyle="1" w:styleId="WW8Num57z7">
    <w:name w:val="WW8Num57z7"/>
    <w:rsid w:val="00787AFE"/>
  </w:style>
  <w:style w:type="character" w:customStyle="1" w:styleId="WW8Num57z8">
    <w:name w:val="WW8Num57z8"/>
    <w:rsid w:val="00787AFE"/>
  </w:style>
  <w:style w:type="character" w:customStyle="1" w:styleId="WW8Num58z0">
    <w:name w:val="WW8Num58z0"/>
    <w:rsid w:val="00787AFE"/>
    <w:rPr>
      <w:rFonts w:cs="Calibri"/>
      <w:sz w:val="24"/>
      <w:szCs w:val="24"/>
    </w:rPr>
  </w:style>
  <w:style w:type="character" w:customStyle="1" w:styleId="WW8Num58z1">
    <w:name w:val="WW8Num58z1"/>
    <w:rsid w:val="00787AFE"/>
  </w:style>
  <w:style w:type="character" w:customStyle="1" w:styleId="WW8Num58z2">
    <w:name w:val="WW8Num58z2"/>
    <w:rsid w:val="00787AFE"/>
  </w:style>
  <w:style w:type="character" w:customStyle="1" w:styleId="WW8Num58z3">
    <w:name w:val="WW8Num58z3"/>
    <w:rsid w:val="00787AFE"/>
  </w:style>
  <w:style w:type="character" w:customStyle="1" w:styleId="WW8Num58z4">
    <w:name w:val="WW8Num58z4"/>
    <w:rsid w:val="00787AFE"/>
  </w:style>
  <w:style w:type="character" w:customStyle="1" w:styleId="WW8Num58z5">
    <w:name w:val="WW8Num58z5"/>
    <w:rsid w:val="00787AFE"/>
  </w:style>
  <w:style w:type="character" w:customStyle="1" w:styleId="WW8Num58z6">
    <w:name w:val="WW8Num58z6"/>
    <w:rsid w:val="00787AFE"/>
  </w:style>
  <w:style w:type="character" w:customStyle="1" w:styleId="WW8Num58z7">
    <w:name w:val="WW8Num58z7"/>
    <w:rsid w:val="00787AFE"/>
  </w:style>
  <w:style w:type="character" w:customStyle="1" w:styleId="WW8Num58z8">
    <w:name w:val="WW8Num58z8"/>
    <w:rsid w:val="00787AFE"/>
  </w:style>
  <w:style w:type="character" w:customStyle="1" w:styleId="WW8Num59z0">
    <w:name w:val="WW8Num59z0"/>
    <w:rsid w:val="00787AFE"/>
  </w:style>
  <w:style w:type="character" w:customStyle="1" w:styleId="WW8Num59z1">
    <w:name w:val="WW8Num59z1"/>
    <w:rsid w:val="00787AFE"/>
  </w:style>
  <w:style w:type="character" w:customStyle="1" w:styleId="WW8Num59z2">
    <w:name w:val="WW8Num59z2"/>
    <w:rsid w:val="00787AFE"/>
  </w:style>
  <w:style w:type="character" w:customStyle="1" w:styleId="WW8Num59z3">
    <w:name w:val="WW8Num59z3"/>
    <w:rsid w:val="00787AFE"/>
  </w:style>
  <w:style w:type="character" w:customStyle="1" w:styleId="WW8Num59z4">
    <w:name w:val="WW8Num59z4"/>
    <w:rsid w:val="00787AFE"/>
  </w:style>
  <w:style w:type="character" w:customStyle="1" w:styleId="WW8Num59z5">
    <w:name w:val="WW8Num59z5"/>
    <w:rsid w:val="00787AFE"/>
  </w:style>
  <w:style w:type="character" w:customStyle="1" w:styleId="WW8Num59z6">
    <w:name w:val="WW8Num59z6"/>
    <w:rsid w:val="00787AFE"/>
  </w:style>
  <w:style w:type="character" w:customStyle="1" w:styleId="WW8Num59z7">
    <w:name w:val="WW8Num59z7"/>
    <w:rsid w:val="00787AFE"/>
  </w:style>
  <w:style w:type="character" w:customStyle="1" w:styleId="WW8Num59z8">
    <w:name w:val="WW8Num59z8"/>
    <w:rsid w:val="00787AFE"/>
  </w:style>
  <w:style w:type="character" w:customStyle="1" w:styleId="WW8Num60z0">
    <w:name w:val="WW8Num60z0"/>
    <w:rsid w:val="00787AFE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87AFE"/>
  </w:style>
  <w:style w:type="character" w:customStyle="1" w:styleId="WW8Num60z2">
    <w:name w:val="WW8Num60z2"/>
    <w:rsid w:val="00787AFE"/>
  </w:style>
  <w:style w:type="character" w:customStyle="1" w:styleId="WW8Num60z3">
    <w:name w:val="WW8Num60z3"/>
    <w:rsid w:val="00787AFE"/>
  </w:style>
  <w:style w:type="character" w:customStyle="1" w:styleId="WW8Num60z4">
    <w:name w:val="WW8Num60z4"/>
    <w:rsid w:val="00787AFE"/>
  </w:style>
  <w:style w:type="character" w:customStyle="1" w:styleId="WW8Num60z5">
    <w:name w:val="WW8Num60z5"/>
    <w:rsid w:val="00787AFE"/>
  </w:style>
  <w:style w:type="character" w:customStyle="1" w:styleId="WW8Num60z6">
    <w:name w:val="WW8Num60z6"/>
    <w:rsid w:val="00787AFE"/>
  </w:style>
  <w:style w:type="character" w:customStyle="1" w:styleId="WW8Num60z7">
    <w:name w:val="WW8Num60z7"/>
    <w:rsid w:val="00787AFE"/>
  </w:style>
  <w:style w:type="character" w:customStyle="1" w:styleId="WW8Num60z8">
    <w:name w:val="WW8Num60z8"/>
    <w:rsid w:val="00787AFE"/>
  </w:style>
  <w:style w:type="character" w:customStyle="1" w:styleId="WW8Num61z0">
    <w:name w:val="WW8Num61z0"/>
    <w:rsid w:val="00787AFE"/>
    <w:rPr>
      <w:color w:val="000000"/>
    </w:rPr>
  </w:style>
  <w:style w:type="character" w:customStyle="1" w:styleId="WW8Num61z1">
    <w:name w:val="WW8Num61z1"/>
    <w:rsid w:val="00787AFE"/>
  </w:style>
  <w:style w:type="character" w:customStyle="1" w:styleId="WW8Num61z2">
    <w:name w:val="WW8Num61z2"/>
    <w:rsid w:val="00787AFE"/>
  </w:style>
  <w:style w:type="character" w:customStyle="1" w:styleId="WW8Num61z3">
    <w:name w:val="WW8Num61z3"/>
    <w:rsid w:val="00787AFE"/>
  </w:style>
  <w:style w:type="character" w:customStyle="1" w:styleId="WW8Num61z4">
    <w:name w:val="WW8Num61z4"/>
    <w:rsid w:val="00787AFE"/>
  </w:style>
  <w:style w:type="character" w:customStyle="1" w:styleId="WW8Num61z5">
    <w:name w:val="WW8Num61z5"/>
    <w:rsid w:val="00787AFE"/>
  </w:style>
  <w:style w:type="character" w:customStyle="1" w:styleId="WW8Num61z6">
    <w:name w:val="WW8Num61z6"/>
    <w:rsid w:val="00787AFE"/>
  </w:style>
  <w:style w:type="character" w:customStyle="1" w:styleId="WW8Num61z7">
    <w:name w:val="WW8Num61z7"/>
    <w:rsid w:val="00787AFE"/>
  </w:style>
  <w:style w:type="character" w:customStyle="1" w:styleId="WW8Num61z8">
    <w:name w:val="WW8Num61z8"/>
    <w:rsid w:val="00787AFE"/>
  </w:style>
  <w:style w:type="character" w:customStyle="1" w:styleId="WW8Num62z0">
    <w:name w:val="WW8Num62z0"/>
    <w:rsid w:val="00787AFE"/>
    <w:rPr>
      <w:rFonts w:ascii="Calibri" w:hAnsi="Calibri" w:cs="Calibri"/>
      <w:bCs/>
      <w:iCs/>
    </w:rPr>
  </w:style>
  <w:style w:type="character" w:customStyle="1" w:styleId="WW8Num62z1">
    <w:name w:val="WW8Num62z1"/>
    <w:rsid w:val="00787AFE"/>
  </w:style>
  <w:style w:type="character" w:customStyle="1" w:styleId="WW8Num62z2">
    <w:name w:val="WW8Num62z2"/>
    <w:rsid w:val="00787AFE"/>
  </w:style>
  <w:style w:type="character" w:customStyle="1" w:styleId="WW8Num62z3">
    <w:name w:val="WW8Num62z3"/>
    <w:rsid w:val="00787AFE"/>
  </w:style>
  <w:style w:type="character" w:customStyle="1" w:styleId="WW8Num62z4">
    <w:name w:val="WW8Num62z4"/>
    <w:rsid w:val="00787AFE"/>
  </w:style>
  <w:style w:type="character" w:customStyle="1" w:styleId="WW8Num62z5">
    <w:name w:val="WW8Num62z5"/>
    <w:rsid w:val="00787AFE"/>
  </w:style>
  <w:style w:type="character" w:customStyle="1" w:styleId="WW8Num62z6">
    <w:name w:val="WW8Num62z6"/>
    <w:rsid w:val="00787AFE"/>
  </w:style>
  <w:style w:type="character" w:customStyle="1" w:styleId="WW8Num62z7">
    <w:name w:val="WW8Num62z7"/>
    <w:rsid w:val="00787AFE"/>
  </w:style>
  <w:style w:type="character" w:customStyle="1" w:styleId="WW8Num62z8">
    <w:name w:val="WW8Num62z8"/>
    <w:rsid w:val="00787AFE"/>
  </w:style>
  <w:style w:type="character" w:customStyle="1" w:styleId="WW8Num63z0">
    <w:name w:val="WW8Num63z0"/>
    <w:rsid w:val="00787AFE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87AFE"/>
  </w:style>
  <w:style w:type="character" w:customStyle="1" w:styleId="WW8Num63z2">
    <w:name w:val="WW8Num63z2"/>
    <w:rsid w:val="00787AFE"/>
  </w:style>
  <w:style w:type="character" w:customStyle="1" w:styleId="WW8Num63z3">
    <w:name w:val="WW8Num63z3"/>
    <w:rsid w:val="00787AFE"/>
  </w:style>
  <w:style w:type="character" w:customStyle="1" w:styleId="WW8Num63z4">
    <w:name w:val="WW8Num63z4"/>
    <w:rsid w:val="00787AFE"/>
  </w:style>
  <w:style w:type="character" w:customStyle="1" w:styleId="WW8Num63z5">
    <w:name w:val="WW8Num63z5"/>
    <w:rsid w:val="00787AFE"/>
  </w:style>
  <w:style w:type="character" w:customStyle="1" w:styleId="WW8Num63z6">
    <w:name w:val="WW8Num63z6"/>
    <w:rsid w:val="00787AFE"/>
  </w:style>
  <w:style w:type="character" w:customStyle="1" w:styleId="WW8Num63z7">
    <w:name w:val="WW8Num63z7"/>
    <w:rsid w:val="00787AFE"/>
  </w:style>
  <w:style w:type="character" w:customStyle="1" w:styleId="WW8Num63z8">
    <w:name w:val="WW8Num63z8"/>
    <w:rsid w:val="00787AFE"/>
  </w:style>
  <w:style w:type="character" w:customStyle="1" w:styleId="WW8Num64z0">
    <w:name w:val="WW8Num64z0"/>
    <w:rsid w:val="00787AFE"/>
    <w:rPr>
      <w:rFonts w:cs="Calibri"/>
      <w:b w:val="0"/>
      <w:sz w:val="24"/>
      <w:szCs w:val="24"/>
    </w:rPr>
  </w:style>
  <w:style w:type="character" w:customStyle="1" w:styleId="WW8Num64z1">
    <w:name w:val="WW8Num64z1"/>
    <w:rsid w:val="00787AFE"/>
  </w:style>
  <w:style w:type="character" w:customStyle="1" w:styleId="WW8Num64z2">
    <w:name w:val="WW8Num64z2"/>
    <w:rsid w:val="00787AFE"/>
  </w:style>
  <w:style w:type="character" w:customStyle="1" w:styleId="WW8Num64z3">
    <w:name w:val="WW8Num64z3"/>
    <w:rsid w:val="00787AFE"/>
  </w:style>
  <w:style w:type="character" w:customStyle="1" w:styleId="WW8Num64z4">
    <w:name w:val="WW8Num64z4"/>
    <w:rsid w:val="00787AFE"/>
  </w:style>
  <w:style w:type="character" w:customStyle="1" w:styleId="WW8Num64z5">
    <w:name w:val="WW8Num64z5"/>
    <w:rsid w:val="00787AFE"/>
  </w:style>
  <w:style w:type="character" w:customStyle="1" w:styleId="WW8Num64z6">
    <w:name w:val="WW8Num64z6"/>
    <w:rsid w:val="00787AFE"/>
  </w:style>
  <w:style w:type="character" w:customStyle="1" w:styleId="WW8Num64z7">
    <w:name w:val="WW8Num64z7"/>
    <w:rsid w:val="00787AFE"/>
  </w:style>
  <w:style w:type="character" w:customStyle="1" w:styleId="WW8Num64z8">
    <w:name w:val="WW8Num64z8"/>
    <w:rsid w:val="00787AFE"/>
  </w:style>
  <w:style w:type="character" w:customStyle="1" w:styleId="WW8Num65z0">
    <w:name w:val="WW8Num65z0"/>
    <w:rsid w:val="00787AFE"/>
  </w:style>
  <w:style w:type="character" w:customStyle="1" w:styleId="WW8Num65z1">
    <w:name w:val="WW8Num65z1"/>
    <w:rsid w:val="00787AFE"/>
  </w:style>
  <w:style w:type="character" w:customStyle="1" w:styleId="WW8Num65z2">
    <w:name w:val="WW8Num65z2"/>
    <w:rsid w:val="00787AFE"/>
  </w:style>
  <w:style w:type="character" w:customStyle="1" w:styleId="WW8Num65z3">
    <w:name w:val="WW8Num65z3"/>
    <w:rsid w:val="00787AFE"/>
  </w:style>
  <w:style w:type="character" w:customStyle="1" w:styleId="WW8Num65z4">
    <w:name w:val="WW8Num65z4"/>
    <w:rsid w:val="00787AFE"/>
  </w:style>
  <w:style w:type="character" w:customStyle="1" w:styleId="WW8Num65z5">
    <w:name w:val="WW8Num65z5"/>
    <w:rsid w:val="00787AFE"/>
  </w:style>
  <w:style w:type="character" w:customStyle="1" w:styleId="WW8Num65z6">
    <w:name w:val="WW8Num65z6"/>
    <w:rsid w:val="00787AFE"/>
  </w:style>
  <w:style w:type="character" w:customStyle="1" w:styleId="WW8Num65z7">
    <w:name w:val="WW8Num65z7"/>
    <w:rsid w:val="00787AFE"/>
  </w:style>
  <w:style w:type="character" w:customStyle="1" w:styleId="WW8Num65z8">
    <w:name w:val="WW8Num65z8"/>
    <w:rsid w:val="00787AFE"/>
  </w:style>
  <w:style w:type="character" w:customStyle="1" w:styleId="WW8Num66z0">
    <w:name w:val="WW8Num66z0"/>
    <w:rsid w:val="00787AFE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87AFE"/>
  </w:style>
  <w:style w:type="character" w:customStyle="1" w:styleId="WW8Num66z2">
    <w:name w:val="WW8Num66z2"/>
    <w:rsid w:val="00787AFE"/>
  </w:style>
  <w:style w:type="character" w:customStyle="1" w:styleId="WW8Num66z3">
    <w:name w:val="WW8Num66z3"/>
    <w:rsid w:val="00787AFE"/>
  </w:style>
  <w:style w:type="character" w:customStyle="1" w:styleId="WW8Num66z4">
    <w:name w:val="WW8Num66z4"/>
    <w:rsid w:val="00787AFE"/>
  </w:style>
  <w:style w:type="character" w:customStyle="1" w:styleId="WW8Num66z5">
    <w:name w:val="WW8Num66z5"/>
    <w:rsid w:val="00787AFE"/>
  </w:style>
  <w:style w:type="character" w:customStyle="1" w:styleId="WW8Num66z6">
    <w:name w:val="WW8Num66z6"/>
    <w:rsid w:val="00787AFE"/>
  </w:style>
  <w:style w:type="character" w:customStyle="1" w:styleId="WW8Num66z7">
    <w:name w:val="WW8Num66z7"/>
    <w:rsid w:val="00787AFE"/>
  </w:style>
  <w:style w:type="character" w:customStyle="1" w:styleId="WW8Num66z8">
    <w:name w:val="WW8Num66z8"/>
    <w:rsid w:val="00787AFE"/>
  </w:style>
  <w:style w:type="character" w:customStyle="1" w:styleId="WW8Num67z0">
    <w:name w:val="WW8Num67z0"/>
    <w:rsid w:val="00787AFE"/>
    <w:rPr>
      <w:rFonts w:cs="Calibri"/>
      <w:sz w:val="24"/>
      <w:szCs w:val="24"/>
    </w:rPr>
  </w:style>
  <w:style w:type="character" w:customStyle="1" w:styleId="WW8Num67z1">
    <w:name w:val="WW8Num67z1"/>
    <w:rsid w:val="00787AFE"/>
  </w:style>
  <w:style w:type="character" w:customStyle="1" w:styleId="WW8Num67z2">
    <w:name w:val="WW8Num67z2"/>
    <w:rsid w:val="00787AFE"/>
  </w:style>
  <w:style w:type="character" w:customStyle="1" w:styleId="WW8Num67z3">
    <w:name w:val="WW8Num67z3"/>
    <w:rsid w:val="00787AFE"/>
  </w:style>
  <w:style w:type="character" w:customStyle="1" w:styleId="WW8Num67z4">
    <w:name w:val="WW8Num67z4"/>
    <w:rsid w:val="00787AFE"/>
  </w:style>
  <w:style w:type="character" w:customStyle="1" w:styleId="WW8Num67z5">
    <w:name w:val="WW8Num67z5"/>
    <w:rsid w:val="00787AFE"/>
  </w:style>
  <w:style w:type="character" w:customStyle="1" w:styleId="WW8Num67z6">
    <w:name w:val="WW8Num67z6"/>
    <w:rsid w:val="00787AFE"/>
  </w:style>
  <w:style w:type="character" w:customStyle="1" w:styleId="WW8Num67z7">
    <w:name w:val="WW8Num67z7"/>
    <w:rsid w:val="00787AFE"/>
  </w:style>
  <w:style w:type="character" w:customStyle="1" w:styleId="WW8Num67z8">
    <w:name w:val="WW8Num67z8"/>
    <w:rsid w:val="00787AFE"/>
  </w:style>
  <w:style w:type="character" w:customStyle="1" w:styleId="WW8Num68z0">
    <w:name w:val="WW8Num68z0"/>
    <w:rsid w:val="00787AFE"/>
  </w:style>
  <w:style w:type="character" w:customStyle="1" w:styleId="WW8Num68z1">
    <w:name w:val="WW8Num68z1"/>
    <w:rsid w:val="00787AFE"/>
  </w:style>
  <w:style w:type="character" w:customStyle="1" w:styleId="WW8Num68z2">
    <w:name w:val="WW8Num68z2"/>
    <w:rsid w:val="00787AFE"/>
  </w:style>
  <w:style w:type="character" w:customStyle="1" w:styleId="WW8Num68z3">
    <w:name w:val="WW8Num68z3"/>
    <w:rsid w:val="00787AFE"/>
  </w:style>
  <w:style w:type="character" w:customStyle="1" w:styleId="WW8Num68z4">
    <w:name w:val="WW8Num68z4"/>
    <w:rsid w:val="00787AFE"/>
  </w:style>
  <w:style w:type="character" w:customStyle="1" w:styleId="WW8Num68z5">
    <w:name w:val="WW8Num68z5"/>
    <w:rsid w:val="00787AFE"/>
  </w:style>
  <w:style w:type="character" w:customStyle="1" w:styleId="WW8Num68z6">
    <w:name w:val="WW8Num68z6"/>
    <w:rsid w:val="00787AFE"/>
  </w:style>
  <w:style w:type="character" w:customStyle="1" w:styleId="WW8Num68z7">
    <w:name w:val="WW8Num68z7"/>
    <w:rsid w:val="00787AFE"/>
  </w:style>
  <w:style w:type="character" w:customStyle="1" w:styleId="WW8Num68z8">
    <w:name w:val="WW8Num68z8"/>
    <w:rsid w:val="00787AFE"/>
  </w:style>
  <w:style w:type="character" w:customStyle="1" w:styleId="WW8Num69z0">
    <w:name w:val="WW8Num69z0"/>
    <w:rsid w:val="00787AFE"/>
    <w:rPr>
      <w:color w:val="00000A"/>
    </w:rPr>
  </w:style>
  <w:style w:type="character" w:customStyle="1" w:styleId="WW8Num69z1">
    <w:name w:val="WW8Num69z1"/>
    <w:rsid w:val="00787AFE"/>
    <w:rPr>
      <w:rFonts w:ascii="Courier New" w:hAnsi="Courier New" w:cs="Courier New"/>
    </w:rPr>
  </w:style>
  <w:style w:type="character" w:customStyle="1" w:styleId="WW8Num69z2">
    <w:name w:val="WW8Num69z2"/>
    <w:rsid w:val="00787AFE"/>
    <w:rPr>
      <w:rFonts w:ascii="Wingdings" w:hAnsi="Wingdings" w:cs="Wingdings"/>
    </w:rPr>
  </w:style>
  <w:style w:type="character" w:customStyle="1" w:styleId="WW8Num69z3">
    <w:name w:val="WW8Num69z3"/>
    <w:rsid w:val="00787AFE"/>
    <w:rPr>
      <w:rFonts w:ascii="Symbol" w:hAnsi="Symbol" w:cs="Symbol"/>
    </w:rPr>
  </w:style>
  <w:style w:type="character" w:customStyle="1" w:styleId="WW8Num70z0">
    <w:name w:val="WW8Num70z0"/>
    <w:rsid w:val="00787AFE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87AFE"/>
  </w:style>
  <w:style w:type="character" w:customStyle="1" w:styleId="WW8Num70z2">
    <w:name w:val="WW8Num70z2"/>
    <w:rsid w:val="00787AFE"/>
  </w:style>
  <w:style w:type="character" w:customStyle="1" w:styleId="WW8Num70z3">
    <w:name w:val="WW8Num70z3"/>
    <w:rsid w:val="00787AFE"/>
  </w:style>
  <w:style w:type="character" w:customStyle="1" w:styleId="WW8Num70z4">
    <w:name w:val="WW8Num70z4"/>
    <w:rsid w:val="00787AFE"/>
  </w:style>
  <w:style w:type="character" w:customStyle="1" w:styleId="WW8Num70z5">
    <w:name w:val="WW8Num70z5"/>
    <w:rsid w:val="00787AFE"/>
  </w:style>
  <w:style w:type="character" w:customStyle="1" w:styleId="WW8Num70z6">
    <w:name w:val="WW8Num70z6"/>
    <w:rsid w:val="00787AFE"/>
  </w:style>
  <w:style w:type="character" w:customStyle="1" w:styleId="WW8Num70z7">
    <w:name w:val="WW8Num70z7"/>
    <w:rsid w:val="00787AFE"/>
  </w:style>
  <w:style w:type="character" w:customStyle="1" w:styleId="WW8Num70z8">
    <w:name w:val="WW8Num70z8"/>
    <w:rsid w:val="00787AFE"/>
  </w:style>
  <w:style w:type="character" w:customStyle="1" w:styleId="WW8Num71z0">
    <w:name w:val="WW8Num71z0"/>
    <w:rsid w:val="00787AFE"/>
  </w:style>
  <w:style w:type="character" w:customStyle="1" w:styleId="WW8Num71z1">
    <w:name w:val="WW8Num71z1"/>
    <w:rsid w:val="00787AFE"/>
  </w:style>
  <w:style w:type="character" w:customStyle="1" w:styleId="WW8Num71z2">
    <w:name w:val="WW8Num71z2"/>
    <w:rsid w:val="00787AFE"/>
  </w:style>
  <w:style w:type="character" w:customStyle="1" w:styleId="WW8Num71z3">
    <w:name w:val="WW8Num71z3"/>
    <w:rsid w:val="00787AFE"/>
  </w:style>
  <w:style w:type="character" w:customStyle="1" w:styleId="WW8Num71z4">
    <w:name w:val="WW8Num71z4"/>
    <w:rsid w:val="00787AFE"/>
  </w:style>
  <w:style w:type="character" w:customStyle="1" w:styleId="WW8Num71z5">
    <w:name w:val="WW8Num71z5"/>
    <w:rsid w:val="00787AFE"/>
  </w:style>
  <w:style w:type="character" w:customStyle="1" w:styleId="WW8Num71z6">
    <w:name w:val="WW8Num71z6"/>
    <w:rsid w:val="00787AFE"/>
  </w:style>
  <w:style w:type="character" w:customStyle="1" w:styleId="WW8Num71z7">
    <w:name w:val="WW8Num71z7"/>
    <w:rsid w:val="00787AFE"/>
  </w:style>
  <w:style w:type="character" w:customStyle="1" w:styleId="WW8Num71z8">
    <w:name w:val="WW8Num71z8"/>
    <w:rsid w:val="00787AFE"/>
  </w:style>
  <w:style w:type="character" w:customStyle="1" w:styleId="WW8Num72z0">
    <w:name w:val="WW8Num72z0"/>
    <w:rsid w:val="00787AFE"/>
    <w:rPr>
      <w:rFonts w:ascii="Calibri" w:eastAsia="Times New Roman" w:hAnsi="Calibri" w:cs="Calibri"/>
    </w:rPr>
  </w:style>
  <w:style w:type="character" w:customStyle="1" w:styleId="WW8Num72z1">
    <w:name w:val="WW8Num72z1"/>
    <w:rsid w:val="00787AFE"/>
  </w:style>
  <w:style w:type="character" w:customStyle="1" w:styleId="WW8Num72z2">
    <w:name w:val="WW8Num72z2"/>
    <w:rsid w:val="00787AFE"/>
  </w:style>
  <w:style w:type="character" w:customStyle="1" w:styleId="WW8Num72z3">
    <w:name w:val="WW8Num72z3"/>
    <w:rsid w:val="00787AFE"/>
  </w:style>
  <w:style w:type="character" w:customStyle="1" w:styleId="WW8Num72z4">
    <w:name w:val="WW8Num72z4"/>
    <w:rsid w:val="00787AFE"/>
  </w:style>
  <w:style w:type="character" w:customStyle="1" w:styleId="WW8Num72z5">
    <w:name w:val="WW8Num72z5"/>
    <w:rsid w:val="00787AFE"/>
  </w:style>
  <w:style w:type="character" w:customStyle="1" w:styleId="WW8Num72z6">
    <w:name w:val="WW8Num72z6"/>
    <w:rsid w:val="00787AFE"/>
  </w:style>
  <w:style w:type="character" w:customStyle="1" w:styleId="WW8Num72z7">
    <w:name w:val="WW8Num72z7"/>
    <w:rsid w:val="00787AFE"/>
  </w:style>
  <w:style w:type="character" w:customStyle="1" w:styleId="WW8Num72z8">
    <w:name w:val="WW8Num72z8"/>
    <w:rsid w:val="00787AFE"/>
  </w:style>
  <w:style w:type="character" w:customStyle="1" w:styleId="WW8Num73z0">
    <w:name w:val="WW8Num73z0"/>
    <w:rsid w:val="00787AFE"/>
    <w:rPr>
      <w:b w:val="0"/>
    </w:rPr>
  </w:style>
  <w:style w:type="character" w:customStyle="1" w:styleId="WW8Num73z1">
    <w:name w:val="WW8Num73z1"/>
    <w:rsid w:val="00787AFE"/>
  </w:style>
  <w:style w:type="character" w:customStyle="1" w:styleId="WW8Num73z2">
    <w:name w:val="WW8Num73z2"/>
    <w:rsid w:val="00787AFE"/>
  </w:style>
  <w:style w:type="character" w:customStyle="1" w:styleId="WW8Num73z3">
    <w:name w:val="WW8Num73z3"/>
    <w:rsid w:val="00787AFE"/>
  </w:style>
  <w:style w:type="character" w:customStyle="1" w:styleId="WW8Num73z4">
    <w:name w:val="WW8Num73z4"/>
    <w:rsid w:val="00787AFE"/>
  </w:style>
  <w:style w:type="character" w:customStyle="1" w:styleId="WW8Num73z5">
    <w:name w:val="WW8Num73z5"/>
    <w:rsid w:val="00787AFE"/>
  </w:style>
  <w:style w:type="character" w:customStyle="1" w:styleId="WW8Num73z6">
    <w:name w:val="WW8Num73z6"/>
    <w:rsid w:val="00787AFE"/>
  </w:style>
  <w:style w:type="character" w:customStyle="1" w:styleId="WW8Num73z7">
    <w:name w:val="WW8Num73z7"/>
    <w:rsid w:val="00787AFE"/>
  </w:style>
  <w:style w:type="character" w:customStyle="1" w:styleId="WW8Num73z8">
    <w:name w:val="WW8Num73z8"/>
    <w:rsid w:val="00787AFE"/>
  </w:style>
  <w:style w:type="character" w:customStyle="1" w:styleId="WW8Num74z0">
    <w:name w:val="WW8Num74z0"/>
    <w:rsid w:val="00787AFE"/>
    <w:rPr>
      <w:rFonts w:hint="default"/>
      <w:vanish/>
    </w:rPr>
  </w:style>
  <w:style w:type="character" w:customStyle="1" w:styleId="WW8Num75z0">
    <w:name w:val="WW8Num75z0"/>
    <w:rsid w:val="00787AFE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87AFE"/>
    <w:rPr>
      <w:rFonts w:hint="default"/>
    </w:rPr>
  </w:style>
  <w:style w:type="character" w:customStyle="1" w:styleId="WW8Num76z0">
    <w:name w:val="WW8Num76z0"/>
    <w:rsid w:val="00787AFE"/>
  </w:style>
  <w:style w:type="character" w:customStyle="1" w:styleId="WW8Num76z1">
    <w:name w:val="WW8Num76z1"/>
    <w:rsid w:val="00787AFE"/>
  </w:style>
  <w:style w:type="character" w:customStyle="1" w:styleId="WW8Num76z2">
    <w:name w:val="WW8Num76z2"/>
    <w:rsid w:val="00787AFE"/>
  </w:style>
  <w:style w:type="character" w:customStyle="1" w:styleId="WW8Num76z3">
    <w:name w:val="WW8Num76z3"/>
    <w:rsid w:val="00787AFE"/>
  </w:style>
  <w:style w:type="character" w:customStyle="1" w:styleId="WW8Num76z4">
    <w:name w:val="WW8Num76z4"/>
    <w:rsid w:val="00787AFE"/>
  </w:style>
  <w:style w:type="character" w:customStyle="1" w:styleId="WW8Num76z5">
    <w:name w:val="WW8Num76z5"/>
    <w:rsid w:val="00787AFE"/>
  </w:style>
  <w:style w:type="character" w:customStyle="1" w:styleId="WW8Num76z6">
    <w:name w:val="WW8Num76z6"/>
    <w:rsid w:val="00787AFE"/>
  </w:style>
  <w:style w:type="character" w:customStyle="1" w:styleId="WW8Num76z7">
    <w:name w:val="WW8Num76z7"/>
    <w:rsid w:val="00787AFE"/>
  </w:style>
  <w:style w:type="character" w:customStyle="1" w:styleId="WW8Num76z8">
    <w:name w:val="WW8Num76z8"/>
    <w:rsid w:val="00787AFE"/>
  </w:style>
  <w:style w:type="character" w:customStyle="1" w:styleId="WW8Num77z0">
    <w:name w:val="WW8Num77z0"/>
    <w:rsid w:val="00787AFE"/>
    <w:rPr>
      <w:rFonts w:hint="default"/>
    </w:rPr>
  </w:style>
  <w:style w:type="character" w:customStyle="1" w:styleId="WW8Num78z0">
    <w:name w:val="WW8Num78z0"/>
    <w:rsid w:val="00787AFE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87AFE"/>
    <w:rPr>
      <w:rFonts w:hint="default"/>
    </w:rPr>
  </w:style>
  <w:style w:type="character" w:customStyle="1" w:styleId="WW8Num79z0">
    <w:name w:val="WW8Num79z0"/>
    <w:rsid w:val="00787AFE"/>
    <w:rPr>
      <w:rFonts w:ascii="Calibri" w:hAnsi="Calibri" w:cs="Calibri" w:hint="default"/>
    </w:rPr>
  </w:style>
  <w:style w:type="character" w:customStyle="1" w:styleId="WW8Num79z1">
    <w:name w:val="WW8Num79z1"/>
    <w:rsid w:val="00787AFE"/>
  </w:style>
  <w:style w:type="character" w:customStyle="1" w:styleId="WW8Num79z2">
    <w:name w:val="WW8Num79z2"/>
    <w:rsid w:val="00787AFE"/>
  </w:style>
  <w:style w:type="character" w:customStyle="1" w:styleId="WW8Num79z3">
    <w:name w:val="WW8Num79z3"/>
    <w:rsid w:val="00787AFE"/>
  </w:style>
  <w:style w:type="character" w:customStyle="1" w:styleId="WW8Num79z4">
    <w:name w:val="WW8Num79z4"/>
    <w:rsid w:val="00787AFE"/>
  </w:style>
  <w:style w:type="character" w:customStyle="1" w:styleId="WW8Num79z5">
    <w:name w:val="WW8Num79z5"/>
    <w:rsid w:val="00787AFE"/>
  </w:style>
  <w:style w:type="character" w:customStyle="1" w:styleId="WW8Num79z6">
    <w:name w:val="WW8Num79z6"/>
    <w:rsid w:val="00787AFE"/>
  </w:style>
  <w:style w:type="character" w:customStyle="1" w:styleId="WW8Num79z7">
    <w:name w:val="WW8Num79z7"/>
    <w:rsid w:val="00787AFE"/>
  </w:style>
  <w:style w:type="character" w:customStyle="1" w:styleId="WW8Num79z8">
    <w:name w:val="WW8Num79z8"/>
    <w:rsid w:val="00787AFE"/>
  </w:style>
  <w:style w:type="character" w:customStyle="1" w:styleId="Domylnaczcionkaakapitu1">
    <w:name w:val="Domyślna czcionka akapitu1"/>
    <w:rsid w:val="00787AFE"/>
  </w:style>
  <w:style w:type="character" w:customStyle="1" w:styleId="Domylnaczcionkaakapitu2">
    <w:name w:val="Domyślna czcionka akapitu2"/>
    <w:rsid w:val="00787AFE"/>
  </w:style>
  <w:style w:type="character" w:customStyle="1" w:styleId="Symbolewypunktowania">
    <w:name w:val="Symbole wypunktowania"/>
    <w:rsid w:val="00787AFE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87AFE"/>
  </w:style>
  <w:style w:type="character" w:customStyle="1" w:styleId="TekstdymkaZnak">
    <w:name w:val="Tekst dymka Znak"/>
    <w:uiPriority w:val="99"/>
    <w:rsid w:val="00787AFE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87AFE"/>
    <w:rPr>
      <w:sz w:val="16"/>
      <w:szCs w:val="16"/>
    </w:rPr>
  </w:style>
  <w:style w:type="character" w:customStyle="1" w:styleId="TekstkomentarzaZnak">
    <w:name w:val="Tekst komentarza Znak"/>
    <w:rsid w:val="00787AFE"/>
    <w:rPr>
      <w:rFonts w:eastAsia="Lucida Sans Unicode"/>
    </w:rPr>
  </w:style>
  <w:style w:type="character" w:customStyle="1" w:styleId="TematkomentarzaZnak">
    <w:name w:val="Temat komentarza Znak"/>
    <w:rsid w:val="00787AFE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87AFE"/>
  </w:style>
  <w:style w:type="character" w:customStyle="1" w:styleId="TekstpodstawowyZnak">
    <w:name w:val="Tekst podstawowy Znak"/>
    <w:rsid w:val="00787AFE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87AFE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87AFE"/>
    <w:rPr>
      <w:rFonts w:eastAsia="Lucida Sans Unicode"/>
      <w:b/>
      <w:szCs w:val="24"/>
    </w:rPr>
  </w:style>
  <w:style w:type="character" w:customStyle="1" w:styleId="StopkaZnak">
    <w:name w:val="Stopka Znak"/>
    <w:rsid w:val="00787AFE"/>
    <w:rPr>
      <w:rFonts w:eastAsia="Lucida Sans Unicode"/>
      <w:sz w:val="24"/>
      <w:szCs w:val="24"/>
    </w:rPr>
  </w:style>
  <w:style w:type="character" w:styleId="Hipercze">
    <w:name w:val="Hyperlink"/>
    <w:rsid w:val="00787AFE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87AFE"/>
    <w:rPr>
      <w:color w:val="800080"/>
      <w:u w:val="single"/>
    </w:rPr>
  </w:style>
  <w:style w:type="character" w:customStyle="1" w:styleId="ListLabel1">
    <w:name w:val="ListLabel 1"/>
    <w:rsid w:val="00787AFE"/>
    <w:rPr>
      <w:b/>
      <w:i w:val="0"/>
    </w:rPr>
  </w:style>
  <w:style w:type="character" w:customStyle="1" w:styleId="ListLabel2">
    <w:name w:val="ListLabel 2"/>
    <w:rsid w:val="00787AFE"/>
    <w:rPr>
      <w:b w:val="0"/>
    </w:rPr>
  </w:style>
  <w:style w:type="character" w:customStyle="1" w:styleId="ListLabel3">
    <w:name w:val="ListLabel 3"/>
    <w:rsid w:val="00787AFE"/>
    <w:rPr>
      <w:b w:val="0"/>
      <w:i w:val="0"/>
    </w:rPr>
  </w:style>
  <w:style w:type="character" w:customStyle="1" w:styleId="ListLabel4">
    <w:name w:val="ListLabel 4"/>
    <w:rsid w:val="00787AFE"/>
    <w:rPr>
      <w:b/>
      <w:sz w:val="28"/>
      <w:szCs w:val="28"/>
    </w:rPr>
  </w:style>
  <w:style w:type="character" w:customStyle="1" w:styleId="ListLabel5">
    <w:name w:val="ListLabel 5"/>
    <w:rsid w:val="00787AFE"/>
    <w:rPr>
      <w:rFonts w:cs="Courier New"/>
    </w:rPr>
  </w:style>
  <w:style w:type="character" w:customStyle="1" w:styleId="ListLabel6">
    <w:name w:val="ListLabel 6"/>
    <w:rsid w:val="00787AFE"/>
    <w:rPr>
      <w:color w:val="00000A"/>
    </w:rPr>
  </w:style>
  <w:style w:type="character" w:customStyle="1" w:styleId="TekstdymkaZnak1">
    <w:name w:val="Tekst dymka Znak1"/>
    <w:rsid w:val="00787AFE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87AFE"/>
    <w:rPr>
      <w:rFonts w:eastAsia="Lucida Sans Unicode"/>
    </w:rPr>
  </w:style>
  <w:style w:type="character" w:customStyle="1" w:styleId="Znakiprzypiswdolnych">
    <w:name w:val="Znaki przypisów dolnych"/>
    <w:rsid w:val="00787AFE"/>
    <w:rPr>
      <w:vertAlign w:val="superscript"/>
    </w:rPr>
  </w:style>
  <w:style w:type="character" w:customStyle="1" w:styleId="Znakinumeracji">
    <w:name w:val="Znaki numeracji"/>
    <w:rsid w:val="00787AFE"/>
  </w:style>
  <w:style w:type="paragraph" w:customStyle="1" w:styleId="Nagwek20">
    <w:name w:val="Nagłówek2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87AFE"/>
    <w:rPr>
      <w:rFonts w:cs="Wingdings"/>
    </w:rPr>
  </w:style>
  <w:style w:type="paragraph" w:customStyle="1" w:styleId="Podpis2">
    <w:name w:val="Podpis2"/>
    <w:basedOn w:val="Normalny"/>
    <w:rsid w:val="00787A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AFE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87AFE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87AF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87AFE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87AFE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87AFE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87AFE"/>
  </w:style>
  <w:style w:type="paragraph" w:customStyle="1" w:styleId="Tekstpodstawowy31">
    <w:name w:val="Tekst podstawowy 31"/>
    <w:basedOn w:val="Normalny"/>
    <w:rsid w:val="00787AFE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87AFE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87AFE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87AFE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87AFE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87AFE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87A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87AFE"/>
    <w:rPr>
      <w:sz w:val="20"/>
      <w:szCs w:val="20"/>
    </w:rPr>
  </w:style>
  <w:style w:type="paragraph" w:customStyle="1" w:styleId="Tematkomentarza1">
    <w:name w:val="Temat komentarza1"/>
    <w:basedOn w:val="Tekstkomentarza1"/>
    <w:rsid w:val="00787AFE"/>
    <w:rPr>
      <w:b/>
      <w:bCs/>
    </w:rPr>
  </w:style>
  <w:style w:type="paragraph" w:customStyle="1" w:styleId="Default">
    <w:name w:val="Default"/>
    <w:rsid w:val="00787AF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87AFE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87AFE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87AFE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87AFE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87A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87AFE"/>
    <w:rPr>
      <w:sz w:val="20"/>
      <w:szCs w:val="20"/>
    </w:rPr>
  </w:style>
  <w:style w:type="paragraph" w:customStyle="1" w:styleId="p0">
    <w:name w:val="p0"/>
    <w:basedOn w:val="Normalny"/>
    <w:rsid w:val="00787AFE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87AFE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87AFE"/>
    <w:pPr>
      <w:suppressLineNumbers/>
    </w:pPr>
  </w:style>
  <w:style w:type="paragraph" w:customStyle="1" w:styleId="Nagwektabeli">
    <w:name w:val="Nagłówek tabeli"/>
    <w:basedOn w:val="Zawartotabeli"/>
    <w:rsid w:val="00787AFE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3D8F2-4830-4167-8390-ACEDAD08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2023-03-10T07:26:00Z</dcterms:created>
  <dcterms:modified xsi:type="dcterms:W3CDTF">2023-03-10T07:26:00Z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