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F1" w:rsidRDefault="00CA1FF1">
      <w:r>
        <w:separator/>
      </w:r>
    </w:p>
  </w:endnote>
  <w:endnote w:type="continuationSeparator" w:id="0">
    <w:p w:rsidR="00CA1FF1" w:rsidRDefault="00CA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AE" w:rsidRDefault="003355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3355AE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3355AE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AE" w:rsidRDefault="00335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F1" w:rsidRDefault="00CA1FF1">
      <w:r>
        <w:separator/>
      </w:r>
    </w:p>
  </w:footnote>
  <w:footnote w:type="continuationSeparator" w:id="0">
    <w:p w:rsidR="00CA1FF1" w:rsidRDefault="00CA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AE" w:rsidRDefault="003355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72C7679" wp14:editId="5FC9E077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3355AE">
      <w:rPr>
        <w:rFonts w:ascii="Calibri" w:hAnsi="Calibri" w:cs="Calibri"/>
        <w:u w:val="single"/>
      </w:rPr>
      <w:t>_______</w:t>
    </w:r>
    <w:bookmarkStart w:id="0" w:name="_GoBack"/>
    <w:bookmarkEnd w:id="0"/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355AE">
      <w:rPr>
        <w:rFonts w:ascii="Calibri" w:hAnsi="Calibri" w:cs="Calibri"/>
        <w:u w:val="single"/>
      </w:rPr>
      <w:t>12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AE" w:rsidRDefault="00335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08F6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55AE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445D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1FF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9417-4ED0-4D3C-9CB6-9E7E4B58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2023-03-10T07:25:00Z</dcterms:created>
  <dcterms:modified xsi:type="dcterms:W3CDTF">2023-03-10T07:25:00Z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