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53" w:rsidRDefault="000D1353">
      <w:r>
        <w:separator/>
      </w:r>
    </w:p>
  </w:endnote>
  <w:endnote w:type="continuationSeparator" w:id="0">
    <w:p w:rsidR="000D1353" w:rsidRDefault="000D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9C" w:rsidRDefault="00D426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CD49D5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D4269C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D4269C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9C" w:rsidRDefault="00D42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53" w:rsidRDefault="000D1353">
      <w:r>
        <w:separator/>
      </w:r>
    </w:p>
  </w:footnote>
  <w:footnote w:type="continuationSeparator" w:id="0">
    <w:p w:rsidR="000D1353" w:rsidRDefault="000D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9C" w:rsidRDefault="00D426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41BDB10" wp14:editId="3BAFA657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 w:rsidR="00D4269C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</w:t>
    </w:r>
    <w:bookmarkStart w:id="1" w:name="_GoBack"/>
    <w:bookmarkEnd w:id="1"/>
    <w:r w:rsidRPr="00A97181">
      <w:rPr>
        <w:rFonts w:ascii="Calibri" w:hAnsi="Calibri" w:cs="Calibri"/>
        <w:u w:val="single"/>
      </w:rPr>
      <w:t>rawy: RIT.271.2</w:t>
    </w:r>
    <w:r>
      <w:rPr>
        <w:rFonts w:ascii="Calibri" w:hAnsi="Calibri" w:cs="Calibri"/>
        <w:u w:val="single"/>
      </w:rPr>
      <w:t>.</w:t>
    </w:r>
    <w:r w:rsidR="00D4269C">
      <w:rPr>
        <w:rFonts w:ascii="Calibri" w:hAnsi="Calibri" w:cs="Calibri"/>
        <w:u w:val="single"/>
      </w:rPr>
      <w:t>12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9C" w:rsidRDefault="00D42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1353"/>
    <w:rsid w:val="000D3B48"/>
    <w:rsid w:val="000D639A"/>
    <w:rsid w:val="000E4492"/>
    <w:rsid w:val="000E5641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4615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06DF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56670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9D5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269C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2BE9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C7EA-0552-44B1-B64D-B657184E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2023-03-10T07:25:00Z</dcterms:created>
  <dcterms:modified xsi:type="dcterms:W3CDTF">2023-03-10T07:25:00Z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