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34" w:rsidRPr="00947063" w:rsidRDefault="00697D34" w:rsidP="00697D34">
            <w:pPr>
              <w:pStyle w:val="Bezodstpw"/>
              <w:jc w:val="center"/>
              <w:rPr>
                <w:b/>
              </w:rPr>
            </w:pPr>
            <w:r w:rsidRPr="00947063">
              <w:rPr>
                <w:b/>
              </w:rPr>
              <w:t>Budowa toru rowerowego PUMPTRACK</w:t>
            </w:r>
          </w:p>
          <w:p w:rsidR="00697D34" w:rsidRPr="00947063" w:rsidRDefault="00697D34" w:rsidP="00697D34">
            <w:pPr>
              <w:pStyle w:val="Bezodstpw"/>
              <w:jc w:val="center"/>
              <w:rPr>
                <w:rFonts w:ascii="Calibri" w:hAnsi="Calibri"/>
                <w:b/>
              </w:rPr>
            </w:pPr>
            <w:r w:rsidRPr="00947063">
              <w:rPr>
                <w:b/>
              </w:rPr>
              <w:t>w ramach projektu „</w:t>
            </w:r>
            <w:r w:rsidRPr="00947063">
              <w:rPr>
                <w:rFonts w:ascii="Calibri" w:hAnsi="Calibri"/>
                <w:b/>
              </w:rPr>
              <w:t>Kształtowanie przestrzeni publicznej poprzez wzbogacenie oferty spędzenia wolnego czasu dla mieszkańców miejscowości Cierpice i Wielka Nieszawka”</w:t>
            </w:r>
          </w:p>
          <w:p w:rsidR="004941FB" w:rsidRPr="000E2B75" w:rsidRDefault="004941FB" w:rsidP="000E2B7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</w:tr>
      <w:tr w:rsidR="004941FB" w:rsidRPr="00AC68B5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 w:rsidP="00BB5E43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  <w:p w:rsidR="00BB5E43" w:rsidRDefault="00BB5E43" w:rsidP="00BB5E43">
            <w:pPr>
              <w:spacing w:after="120"/>
              <w:jc w:val="center"/>
              <w:rPr>
                <w:rFonts w:ascii="Calibri" w:hAnsi="Calibri" w:cs="Calibri"/>
                <w:b/>
                <w:u w:val="single"/>
                <w:vertAlign w:val="superscript"/>
              </w:rPr>
            </w:pPr>
            <w:r>
              <w:rPr>
                <w:rFonts w:ascii="Calibri" w:hAnsi="Calibri" w:cs="Calibri"/>
                <w:b/>
                <w:u w:val="single"/>
              </w:rPr>
              <w:t>za 1 m</w:t>
            </w:r>
            <w:r>
              <w:rPr>
                <w:rFonts w:ascii="Calibri" w:hAnsi="Calibri" w:cs="Calibri"/>
                <w:b/>
                <w:u w:val="single"/>
                <w:vertAlign w:val="superscript"/>
              </w:rPr>
              <w:t>2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:rsidR="004941FB" w:rsidRPr="00AC68B5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BA56EE" w:rsidRPr="00AC68B5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:rsidR="00BA56EE" w:rsidRPr="00BA56EE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4941FB" w:rsidRPr="00AC68B5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93" w:rsidRDefault="00240493">
      <w:r>
        <w:separator/>
      </w:r>
    </w:p>
  </w:endnote>
  <w:endnote w:type="continuationSeparator" w:id="0">
    <w:p w:rsidR="00240493" w:rsidRDefault="0024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697D34">
      <w:rPr>
        <w:rFonts w:ascii="Calibri" w:hAnsi="Calibri"/>
        <w:noProof/>
        <w:sz w:val="20"/>
        <w:szCs w:val="20"/>
      </w:rPr>
      <w:t>2</w:t>
    </w:r>
    <w:r w:rsidR="00F959A6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F959A6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F959A6" w:rsidRPr="00C62C84">
      <w:rPr>
        <w:rFonts w:ascii="Calibri" w:hAnsi="Calibri"/>
        <w:sz w:val="20"/>
        <w:szCs w:val="20"/>
      </w:rPr>
      <w:fldChar w:fldCharType="separate"/>
    </w:r>
    <w:r w:rsidR="00697D34">
      <w:rPr>
        <w:rFonts w:ascii="Calibri" w:hAnsi="Calibri"/>
        <w:noProof/>
        <w:sz w:val="20"/>
        <w:szCs w:val="20"/>
      </w:rPr>
      <w:t>2</w:t>
    </w:r>
    <w:r w:rsidR="00F959A6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93" w:rsidRDefault="00240493">
      <w:r>
        <w:separator/>
      </w:r>
    </w:p>
  </w:footnote>
  <w:footnote w:type="continuationSeparator" w:id="0">
    <w:p w:rsidR="00240493" w:rsidRDefault="0024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38F6EE73" wp14:editId="74268A1D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0E2B75">
      <w:rPr>
        <w:rFonts w:ascii="Calibri" w:hAnsi="Calibri" w:cs="Calibri"/>
        <w:u w:val="single"/>
      </w:rPr>
      <w:t>12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20"/>
  </w:num>
  <w:num w:numId="3">
    <w:abstractNumId w:val="95"/>
  </w:num>
  <w:num w:numId="4">
    <w:abstractNumId w:val="107"/>
  </w:num>
  <w:num w:numId="5">
    <w:abstractNumId w:val="117"/>
  </w:num>
  <w:num w:numId="6">
    <w:abstractNumId w:val="129"/>
  </w:num>
  <w:num w:numId="7">
    <w:abstractNumId w:val="85"/>
  </w:num>
  <w:num w:numId="8">
    <w:abstractNumId w:val="79"/>
  </w:num>
  <w:num w:numId="9">
    <w:abstractNumId w:val="74"/>
  </w:num>
  <w:num w:numId="10">
    <w:abstractNumId w:val="114"/>
  </w:num>
  <w:num w:numId="11">
    <w:abstractNumId w:val="99"/>
  </w:num>
  <w:num w:numId="12">
    <w:abstractNumId w:val="106"/>
  </w:num>
  <w:num w:numId="13">
    <w:abstractNumId w:val="100"/>
  </w:num>
  <w:num w:numId="14">
    <w:abstractNumId w:val="119"/>
  </w:num>
  <w:num w:numId="15">
    <w:abstractNumId w:val="130"/>
  </w:num>
  <w:num w:numId="16">
    <w:abstractNumId w:val="69"/>
  </w:num>
  <w:num w:numId="17">
    <w:abstractNumId w:val="112"/>
  </w:num>
  <w:num w:numId="18">
    <w:abstractNumId w:val="126"/>
  </w:num>
  <w:num w:numId="19">
    <w:abstractNumId w:val="110"/>
  </w:num>
  <w:num w:numId="20">
    <w:abstractNumId w:val="68"/>
  </w:num>
  <w:num w:numId="21">
    <w:abstractNumId w:val="104"/>
  </w:num>
  <w:num w:numId="22">
    <w:abstractNumId w:val="87"/>
  </w:num>
  <w:num w:numId="23">
    <w:abstractNumId w:val="91"/>
  </w:num>
  <w:num w:numId="24">
    <w:abstractNumId w:val="102"/>
  </w:num>
  <w:num w:numId="25">
    <w:abstractNumId w:val="128"/>
  </w:num>
  <w:num w:numId="26">
    <w:abstractNumId w:val="109"/>
  </w:num>
  <w:num w:numId="27">
    <w:abstractNumId w:val="72"/>
  </w:num>
  <w:num w:numId="28">
    <w:abstractNumId w:val="111"/>
  </w:num>
  <w:num w:numId="29">
    <w:abstractNumId w:val="115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5"/>
  </w:num>
  <w:num w:numId="35">
    <w:abstractNumId w:val="88"/>
  </w:num>
  <w:num w:numId="36">
    <w:abstractNumId w:val="81"/>
  </w:num>
  <w:num w:numId="37">
    <w:abstractNumId w:val="108"/>
  </w:num>
  <w:num w:numId="38">
    <w:abstractNumId w:val="73"/>
  </w:num>
  <w:num w:numId="39">
    <w:abstractNumId w:val="93"/>
  </w:num>
  <w:num w:numId="40">
    <w:abstractNumId w:val="105"/>
  </w:num>
  <w:num w:numId="41">
    <w:abstractNumId w:val="131"/>
  </w:num>
  <w:num w:numId="42">
    <w:abstractNumId w:val="83"/>
  </w:num>
  <w:num w:numId="43">
    <w:abstractNumId w:val="86"/>
  </w:num>
  <w:num w:numId="44">
    <w:abstractNumId w:val="124"/>
  </w:num>
  <w:num w:numId="45">
    <w:abstractNumId w:val="98"/>
  </w:num>
  <w:num w:numId="46">
    <w:abstractNumId w:val="127"/>
  </w:num>
  <w:num w:numId="47">
    <w:abstractNumId w:val="82"/>
  </w:num>
  <w:num w:numId="48">
    <w:abstractNumId w:val="101"/>
  </w:num>
  <w:num w:numId="49">
    <w:abstractNumId w:val="78"/>
  </w:num>
  <w:num w:numId="50">
    <w:abstractNumId w:val="75"/>
  </w:num>
  <w:num w:numId="51">
    <w:abstractNumId w:val="89"/>
  </w:num>
  <w:num w:numId="52">
    <w:abstractNumId w:val="92"/>
  </w:num>
  <w:num w:numId="53">
    <w:abstractNumId w:val="121"/>
  </w:num>
  <w:num w:numId="54">
    <w:abstractNumId w:val="70"/>
  </w:num>
  <w:num w:numId="55">
    <w:abstractNumId w:val="90"/>
  </w:num>
  <w:num w:numId="56">
    <w:abstractNumId w:val="123"/>
  </w:num>
  <w:num w:numId="57">
    <w:abstractNumId w:val="29"/>
  </w:num>
  <w:num w:numId="58">
    <w:abstractNumId w:val="71"/>
  </w:num>
  <w:num w:numId="59">
    <w:abstractNumId w:val="97"/>
  </w:num>
  <w:num w:numId="60">
    <w:abstractNumId w:val="94"/>
  </w:num>
  <w:num w:numId="61">
    <w:abstractNumId w:val="84"/>
  </w:num>
  <w:num w:numId="62">
    <w:abstractNumId w:val="118"/>
  </w:num>
  <w:num w:numId="63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2B75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0493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3878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97D34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B42B-D186-4F77-AEE1-8C197C31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2023-03-10T06:44:00Z</dcterms:created>
  <dcterms:modified xsi:type="dcterms:W3CDTF">2023-03-20T09:27:00Z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