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15E5" w:rsidRPr="009B614A" w:rsidRDefault="001A15E5" w:rsidP="001A15E5">
      <w:pPr>
        <w:pStyle w:val="Nagwek4"/>
        <w:ind w:left="864"/>
        <w:jc w:val="right"/>
        <w:rPr>
          <w:rFonts w:asciiTheme="minorHAnsi" w:hAnsiTheme="minorHAnsi" w:cstheme="minorHAnsi"/>
        </w:rPr>
      </w:pPr>
      <w:r w:rsidRPr="009B614A">
        <w:rPr>
          <w:rFonts w:asciiTheme="minorHAnsi" w:hAnsiTheme="minorHAnsi" w:cstheme="minorHAnsi"/>
        </w:rPr>
        <w:t>załącznik nr 1</w:t>
      </w:r>
    </w:p>
    <w:p w:rsidR="001A15E5" w:rsidRPr="009B614A" w:rsidRDefault="001A15E5" w:rsidP="001A15E5">
      <w:pPr>
        <w:jc w:val="center"/>
        <w:rPr>
          <w:rFonts w:asciiTheme="minorHAnsi" w:hAnsiTheme="minorHAnsi" w:cstheme="minorHAnsi"/>
          <w:b/>
          <w:color w:val="000000"/>
        </w:rPr>
      </w:pPr>
      <w:r w:rsidRPr="009B614A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087"/>
      </w:tblGrid>
      <w:tr w:rsidR="001A15E5" w:rsidRPr="009B614A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18F" w:rsidRPr="00947063" w:rsidRDefault="0028718F" w:rsidP="0028718F">
            <w:pPr>
              <w:pStyle w:val="Bezodstpw"/>
              <w:jc w:val="center"/>
              <w:rPr>
                <w:b/>
              </w:rPr>
            </w:pPr>
            <w:r w:rsidRPr="00947063">
              <w:rPr>
                <w:b/>
              </w:rPr>
              <w:t>Budowa toru rowerowego PUMPTRACK</w:t>
            </w:r>
          </w:p>
          <w:p w:rsidR="0028718F" w:rsidRPr="00947063" w:rsidRDefault="0028718F" w:rsidP="0028718F">
            <w:pPr>
              <w:pStyle w:val="Bezodstpw"/>
              <w:jc w:val="center"/>
              <w:rPr>
                <w:rFonts w:ascii="Calibri" w:hAnsi="Calibri"/>
                <w:b/>
              </w:rPr>
            </w:pPr>
            <w:r w:rsidRPr="00947063">
              <w:rPr>
                <w:b/>
              </w:rPr>
              <w:t>w ramach projektu „</w:t>
            </w:r>
            <w:r w:rsidRPr="00947063">
              <w:rPr>
                <w:rFonts w:ascii="Calibri" w:hAnsi="Calibri"/>
                <w:b/>
              </w:rPr>
              <w:t>Kształtowanie przestrzeni publicznej poprzez wzbogacenie oferty spędzenia wolnego czasu dla mieszkańców miejscowości Cierpice i Wielka Nieszawka”</w:t>
            </w:r>
          </w:p>
          <w:p w:rsidR="001A15E5" w:rsidRPr="0023057C" w:rsidRDefault="001A15E5" w:rsidP="0023057C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  <w:tr w:rsidR="001A15E5" w:rsidRPr="009B614A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9B614A" w:rsidRDefault="001A15E5" w:rsidP="00A24EA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:rsidR="001A15E5" w:rsidRPr="009B614A" w:rsidRDefault="001A15E5" w:rsidP="00A24EA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1A15E5" w:rsidRPr="009B614A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WYKONAWCA                                      </w:t>
            </w:r>
            <w:r w:rsidRPr="009B614A">
              <w:rPr>
                <w:rFonts w:asciiTheme="minorHAnsi" w:hAnsiTheme="minorHAnsi" w:cstheme="minorHAnsi"/>
                <w:color w:val="000000"/>
              </w:rPr>
              <w:t xml:space="preserve">( wpisać wszystkich członków Konsorcjum – jeśli Wykonawca ubiega się o zamówienie w trybie art. 23 ustawy ) </w:t>
            </w:r>
            <w:r w:rsidRPr="009B614A">
              <w:rPr>
                <w:rFonts w:asciiTheme="minorHAnsi" w:hAnsiTheme="minorHAnsi" w:cstheme="minorHAnsi"/>
                <w:bCs/>
                <w:color w:val="000000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</w:t>
            </w: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…………………………………………………………………………</w:t>
            </w:r>
          </w:p>
          <w:p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</w:pPr>
          </w:p>
          <w:p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Wykonawca jest małym/średnim przedsiębiorcą :  </w:t>
            </w:r>
            <w:r w:rsidRPr="009B61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( zaznacz właściwe )</w:t>
            </w:r>
          </w:p>
          <w:p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tak </w:t>
            </w:r>
            <w:r w:rsidRPr="009B614A">
              <w:rPr>
                <w:rFonts w:asciiTheme="minorHAnsi" w:hAnsiTheme="minorHAnsi" w:cstheme="minorHAnsi"/>
                <w:color w:val="000000"/>
                <w:lang w:eastAsia="pl-PL"/>
              </w:rPr>
              <w:t>□</w:t>
            </w: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9B614A">
              <w:rPr>
                <w:rFonts w:asciiTheme="minorHAnsi" w:hAnsiTheme="minorHAnsi" w:cstheme="minorHAnsi"/>
                <w:color w:val="000000"/>
                <w:kern w:val="0"/>
                <w:sz w:val="17"/>
                <w:szCs w:val="17"/>
                <w:lang w:eastAsia="pl-PL"/>
              </w:rPr>
              <w:t xml:space="preserve">nie </w:t>
            </w:r>
            <w:r w:rsidRPr="009B614A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1A15E5" w:rsidRPr="009B614A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A15E5" w:rsidRPr="009B614A" w:rsidRDefault="001A15E5" w:rsidP="001A15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15E5" w:rsidRPr="009B614A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15E5" w:rsidRPr="009B614A" w:rsidRDefault="001A15E5" w:rsidP="00A24EA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Pr="009B614A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:rsidR="001A15E5" w:rsidRPr="009B614A" w:rsidRDefault="001A15E5" w:rsidP="00A24EA6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A15E5" w:rsidRPr="009B614A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1A15E5" w:rsidRPr="009B614A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Oświadczenie o podwykonawstwie 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1A15E5" w:rsidRPr="009B614A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Wykonawca 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wiadcza, iż zapoznał si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ę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z tre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ą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wzoru umowy i akceptuje go w cało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ci.</w:t>
                  </w:r>
                </w:p>
              </w:tc>
            </w:tr>
          </w:tbl>
          <w:p w:rsidR="001A15E5" w:rsidRPr="009B614A" w:rsidRDefault="001A15E5" w:rsidP="00A24E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5E5" w:rsidRPr="009B614A" w:rsidTr="00A24EA6">
        <w:trPr>
          <w:trHeight w:val="2113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5E5" w:rsidRPr="009B614A" w:rsidRDefault="001A15E5" w:rsidP="00A24EA6">
            <w:pPr>
              <w:pStyle w:val="Nagwek9"/>
              <w:ind w:left="1584" w:hanging="15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B614A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color w:val="000000"/>
              </w:rPr>
              <w:t>Podpis</w:t>
            </w:r>
          </w:p>
          <w:p w:rsidR="001A15E5" w:rsidRPr="009B614A" w:rsidRDefault="001A15E5" w:rsidP="00A24EA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(</w:t>
            </w:r>
            <w:r w:rsidRPr="009B61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1A15E5" w:rsidRPr="009B614A" w:rsidRDefault="001A15E5" w:rsidP="001A15E5">
      <w:pPr>
        <w:rPr>
          <w:rFonts w:asciiTheme="minorHAnsi" w:hAnsiTheme="minorHAnsi" w:cstheme="minorHAnsi"/>
          <w:color w:val="000000"/>
        </w:rPr>
      </w:pPr>
    </w:p>
    <w:p w:rsidR="007155DE" w:rsidRPr="009B614A" w:rsidRDefault="007155DE" w:rsidP="00A555E5">
      <w:pPr>
        <w:ind w:left="284"/>
        <w:jc w:val="both"/>
        <w:rPr>
          <w:rFonts w:asciiTheme="minorHAnsi" w:hAnsiTheme="minorHAnsi" w:cstheme="minorHAnsi"/>
          <w:color w:val="000000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9B614A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9B" w:rsidRDefault="00E16E9B">
      <w:r>
        <w:separator/>
      </w:r>
    </w:p>
  </w:endnote>
  <w:endnote w:type="continuationSeparator" w:id="0">
    <w:p w:rsidR="00E16E9B" w:rsidRDefault="00E1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4F348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4F3487" w:rsidRPr="00C62C84">
      <w:rPr>
        <w:rFonts w:ascii="Calibri" w:hAnsi="Calibri"/>
        <w:sz w:val="20"/>
        <w:szCs w:val="20"/>
      </w:rPr>
      <w:fldChar w:fldCharType="separate"/>
    </w:r>
    <w:r w:rsidR="0028718F">
      <w:rPr>
        <w:rFonts w:ascii="Calibri" w:hAnsi="Calibri"/>
        <w:noProof/>
        <w:sz w:val="20"/>
        <w:szCs w:val="20"/>
      </w:rPr>
      <w:t>2</w:t>
    </w:r>
    <w:r w:rsidR="004F3487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4F348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4F3487" w:rsidRPr="00C62C84">
      <w:rPr>
        <w:rFonts w:ascii="Calibri" w:hAnsi="Calibri"/>
        <w:sz w:val="20"/>
        <w:szCs w:val="20"/>
      </w:rPr>
      <w:fldChar w:fldCharType="separate"/>
    </w:r>
    <w:r w:rsidR="0028718F">
      <w:rPr>
        <w:rFonts w:ascii="Calibri" w:hAnsi="Calibri"/>
        <w:noProof/>
        <w:sz w:val="20"/>
        <w:szCs w:val="20"/>
      </w:rPr>
      <w:t>2</w:t>
    </w:r>
    <w:r w:rsidR="004F3487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9B" w:rsidRDefault="00E16E9B">
      <w:r>
        <w:separator/>
      </w:r>
    </w:p>
  </w:footnote>
  <w:footnote w:type="continuationSeparator" w:id="0">
    <w:p w:rsidR="00E16E9B" w:rsidRDefault="00E1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23057C" w:rsidRDefault="0023057C" w:rsidP="0023057C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76313135" wp14:editId="5839B6E3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="005A66BA">
      <w:rPr>
        <w:rFonts w:ascii="Calibri" w:hAnsi="Calibri" w:cs="Calibri"/>
        <w:u w:val="single"/>
      </w:rPr>
      <w:t>__</w:t>
    </w:r>
    <w:r w:rsidRPr="00041DE8">
      <w:rPr>
        <w:rFonts w:ascii="Calibri" w:hAnsi="Calibri" w:cs="Calibri"/>
        <w:u w:val="single"/>
      </w:rPr>
      <w:t>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5A66BA">
      <w:rPr>
        <w:rFonts w:ascii="Calibri" w:hAnsi="Calibri" w:cs="Calibri"/>
        <w:u w:val="single"/>
      </w:rPr>
      <w:t>12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057C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718F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3487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B1F"/>
    <w:rsid w:val="00534236"/>
    <w:rsid w:val="00536D79"/>
    <w:rsid w:val="005416E9"/>
    <w:rsid w:val="0054381D"/>
    <w:rsid w:val="00546AE7"/>
    <w:rsid w:val="00546CFC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0102"/>
    <w:rsid w:val="005823A6"/>
    <w:rsid w:val="005868A4"/>
    <w:rsid w:val="0059054A"/>
    <w:rsid w:val="00592A7F"/>
    <w:rsid w:val="00592EB6"/>
    <w:rsid w:val="005946AB"/>
    <w:rsid w:val="00596CB3"/>
    <w:rsid w:val="005A66BA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18E9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00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167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0D7A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0AF7"/>
    <w:rsid w:val="0097499C"/>
    <w:rsid w:val="00975F8B"/>
    <w:rsid w:val="009777BB"/>
    <w:rsid w:val="0098140D"/>
    <w:rsid w:val="00983E3B"/>
    <w:rsid w:val="00991677"/>
    <w:rsid w:val="0099295E"/>
    <w:rsid w:val="00993259"/>
    <w:rsid w:val="00997105"/>
    <w:rsid w:val="009A2C5C"/>
    <w:rsid w:val="009B52C8"/>
    <w:rsid w:val="009B614A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16E9B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E3EA8-7D81-42B5-960F-CC80FC97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3</cp:revision>
  <cp:lastPrinted>2021-07-14T06:53:00Z</cp:lastPrinted>
  <dcterms:created xsi:type="dcterms:W3CDTF">2023-03-10T06:39:00Z</dcterms:created>
  <dcterms:modified xsi:type="dcterms:W3CDTF">2023-03-20T09:26:00Z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