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5132" w:rsidRPr="00C82E65" w:rsidRDefault="007B5132" w:rsidP="007B5132">
      <w:pPr>
        <w:pageBreakBefore/>
        <w:jc w:val="right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Załącznik nr  </w:t>
      </w:r>
      <w:r w:rsidR="008D7358">
        <w:rPr>
          <w:rFonts w:asciiTheme="minorHAnsi" w:hAnsiTheme="minorHAnsi" w:cstheme="minorHAnsi"/>
          <w:b/>
          <w:color w:val="000000"/>
        </w:rPr>
        <w:t>6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i/>
          <w:color w:val="000000"/>
        </w:rPr>
      </w:pPr>
      <w:r w:rsidRPr="00C82E65">
        <w:rPr>
          <w:rFonts w:asciiTheme="minorHAnsi" w:hAnsiTheme="minorHAnsi" w:cstheme="minorHAnsi"/>
          <w:b/>
          <w:i/>
          <w:color w:val="000000"/>
        </w:rPr>
        <w:t>składany na wezwanie zamawiającego</w:t>
      </w:r>
    </w:p>
    <w:p w:rsidR="007B5132" w:rsidRPr="00C82E65" w:rsidRDefault="007B5132" w:rsidP="007B5132">
      <w:pPr>
        <w:jc w:val="right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:rsidR="00510AA1" w:rsidRDefault="00510AA1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</w:p>
    <w:p w:rsidR="007B5132" w:rsidRPr="00C82E65" w:rsidRDefault="007B5132" w:rsidP="005123B1">
      <w:pPr>
        <w:pStyle w:val="Nagwek2"/>
        <w:tabs>
          <w:tab w:val="left" w:pos="0"/>
        </w:tabs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:rsidR="007B5132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510AA1" w:rsidRPr="00C82E65" w:rsidRDefault="00510AA1" w:rsidP="007B5132">
      <w:pPr>
        <w:jc w:val="center"/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:rsidR="007B5132" w:rsidRPr="00C82E65" w:rsidRDefault="007B5132" w:rsidP="007B5132">
      <w:pPr>
        <w:rPr>
          <w:rFonts w:asciiTheme="minorHAnsi" w:hAnsiTheme="minorHAnsi" w:cstheme="minorHAnsi"/>
          <w:b/>
          <w:color w:val="000000"/>
        </w:rPr>
      </w:pP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Wykaz osób, skierowanych przez Wykonawcę do realizacji zamówienia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OŚWIADCZAM(Y), ŻE: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Niniejsze zamówienie wykonywać będą następujące osoby:</w:t>
      </w:r>
    </w:p>
    <w:p w:rsidR="007B5132" w:rsidRPr="00C82E65" w:rsidRDefault="007B5132" w:rsidP="007B5132">
      <w:pPr>
        <w:jc w:val="center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619"/>
        <w:gridCol w:w="1634"/>
        <w:gridCol w:w="1275"/>
        <w:gridCol w:w="1701"/>
        <w:gridCol w:w="1702"/>
      </w:tblGrid>
      <w:tr w:rsidR="007B5132" w:rsidRPr="00C82E65" w:rsidTr="007B5132">
        <w:trPr>
          <w:cantSplit/>
          <w:trHeight w:val="216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C82E65">
              <w:rPr>
                <w:rFonts w:asciiTheme="minorHAnsi" w:hAnsiTheme="minorHAnsi" w:cstheme="minorHAnsi"/>
                <w:b/>
                <w:color w:val="000000"/>
              </w:rPr>
              <w:t>Lp</w:t>
            </w:r>
            <w:proofErr w:type="spellEnd"/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pStyle w:val="Nagwek3"/>
              <w:tabs>
                <w:tab w:val="clear" w:pos="0"/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Wymagania dla danej funkcji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(wg SWZ)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Imię i nazwisko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pStyle w:val="Nagwek3"/>
              <w:tabs>
                <w:tab w:val="num" w:pos="720"/>
              </w:tabs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Zakres przewidzianych czynności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Kwalifikacje  zawodowe,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wykształcenie</w:t>
            </w: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82E65">
              <w:rPr>
                <w:rFonts w:asciiTheme="minorHAnsi" w:hAnsiTheme="minorHAnsi" w:cstheme="minorHAnsi"/>
                <w:b/>
                <w:color w:val="000000"/>
              </w:rPr>
              <w:t>Informacja o podstawie do dysponowania tymi osobami</w:t>
            </w:r>
          </w:p>
        </w:tc>
      </w:tr>
      <w:tr w:rsidR="007B5132" w:rsidRPr="00C82E65" w:rsidTr="007B5132">
        <w:trPr>
          <w:cantSplit/>
          <w:trHeight w:val="6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ind w:right="-495"/>
              <w:rPr>
                <w:rFonts w:asciiTheme="minorHAnsi" w:eastAsia="ArialNarrow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82E65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5132" w:rsidRPr="00C82E65" w:rsidRDefault="007B5132" w:rsidP="007B513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7B5132" w:rsidRPr="00C82E65" w:rsidRDefault="007B5132" w:rsidP="007B5132">
      <w:pPr>
        <w:jc w:val="both"/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</w:p>
    <w:p w:rsidR="007B5132" w:rsidRPr="00C82E65" w:rsidRDefault="007B5132" w:rsidP="007B5132">
      <w:pPr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................................dn. ...............</w:t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.................................................................</w:t>
      </w:r>
    </w:p>
    <w:p w:rsidR="00280849" w:rsidRPr="00C82E65" w:rsidRDefault="007B5132" w:rsidP="00510AA1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podpisy osób upoważnionych</w:t>
      </w: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p w:rsidR="00F57BE4" w:rsidRPr="00C82E65" w:rsidRDefault="00F57BE4" w:rsidP="00280849">
      <w:pPr>
        <w:spacing w:line="276" w:lineRule="auto"/>
        <w:jc w:val="right"/>
        <w:rPr>
          <w:rFonts w:asciiTheme="minorHAnsi" w:hAnsiTheme="minorHAnsi" w:cstheme="minorHAnsi"/>
          <w:b/>
          <w:color w:val="000000"/>
        </w:rPr>
      </w:pPr>
    </w:p>
    <w:sectPr w:rsidR="00F57BE4" w:rsidRPr="00C82E65" w:rsidSect="00A763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C1" w:rsidRDefault="006373C1">
      <w:r>
        <w:separator/>
      </w:r>
    </w:p>
  </w:endnote>
  <w:endnote w:type="continuationSeparator" w:id="0">
    <w:p w:rsidR="006373C1" w:rsidRDefault="0063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1" w:rsidRDefault="005F76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="003E12D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="003E12D7" w:rsidRPr="00C62C84">
      <w:rPr>
        <w:rFonts w:ascii="Calibri" w:hAnsi="Calibri"/>
        <w:sz w:val="20"/>
        <w:szCs w:val="20"/>
      </w:rPr>
      <w:fldChar w:fldCharType="separate"/>
    </w:r>
    <w:r w:rsidR="00FC7228">
      <w:rPr>
        <w:rFonts w:ascii="Calibri" w:hAnsi="Calibri"/>
        <w:noProof/>
        <w:sz w:val="20"/>
        <w:szCs w:val="20"/>
      </w:rPr>
      <w:t>1</w:t>
    </w:r>
    <w:r w:rsidR="003E12D7"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="003E12D7"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="003E12D7" w:rsidRPr="00C62C84">
      <w:rPr>
        <w:rFonts w:ascii="Calibri" w:hAnsi="Calibri"/>
        <w:sz w:val="20"/>
        <w:szCs w:val="20"/>
      </w:rPr>
      <w:fldChar w:fldCharType="separate"/>
    </w:r>
    <w:r w:rsidR="00FC7228">
      <w:rPr>
        <w:rFonts w:ascii="Calibri" w:hAnsi="Calibri"/>
        <w:noProof/>
        <w:sz w:val="20"/>
        <w:szCs w:val="20"/>
      </w:rPr>
      <w:t>1</w:t>
    </w:r>
    <w:r w:rsidR="003E12D7" w:rsidRPr="00C62C84">
      <w:rPr>
        <w:rFonts w:ascii="Calibri" w:hAnsi="Calibri"/>
        <w:sz w:val="20"/>
        <w:szCs w:val="20"/>
      </w:rPr>
      <w:fldChar w:fldCharType="end"/>
    </w:r>
  </w:p>
  <w:p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1" w:rsidRDefault="005F76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C1" w:rsidRDefault="006373C1">
      <w:r>
        <w:separator/>
      </w:r>
    </w:p>
  </w:footnote>
  <w:footnote w:type="continuationSeparator" w:id="0">
    <w:p w:rsidR="006373C1" w:rsidRDefault="00637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1" w:rsidRDefault="005F76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109" w:rsidRPr="00FC7228" w:rsidRDefault="00A17109" w:rsidP="00A17109">
    <w:pPr>
      <w:pStyle w:val="Nagwek"/>
    </w:pPr>
    <w:bookmarkStart w:id="0" w:name="_GoBack"/>
    <w:bookmarkEnd w:id="0"/>
  </w:p>
  <w:p w:rsidR="00A17109" w:rsidRPr="00FC7228" w:rsidRDefault="00A17109" w:rsidP="00A17109">
    <w:pPr>
      <w:pStyle w:val="Nagwek"/>
      <w:rPr>
        <w:rFonts w:ascii="Calibri" w:hAnsi="Calibri" w:cs="Calibri"/>
        <w:i/>
        <w:iCs/>
      </w:rPr>
    </w:pPr>
  </w:p>
  <w:p w:rsidR="007B5132" w:rsidRPr="00FC7228" w:rsidRDefault="00A17109" w:rsidP="00A17109">
    <w:pPr>
      <w:pStyle w:val="Nagwek"/>
      <w:rPr>
        <w:rFonts w:ascii="Calibri" w:hAnsi="Calibri" w:cs="Calibri"/>
      </w:rPr>
    </w:pPr>
    <w:r w:rsidRPr="00FC7228">
      <w:rPr>
        <w:rFonts w:ascii="Calibri" w:hAnsi="Calibri" w:cs="Calibri"/>
      </w:rPr>
      <w:t>_________________________</w:t>
    </w:r>
    <w:r w:rsidR="00FC7228" w:rsidRPr="00FC7228">
      <w:rPr>
        <w:rFonts w:ascii="Calibri" w:hAnsi="Calibri" w:cs="Calibri"/>
      </w:rPr>
      <w:t>_______________________________</w:t>
    </w:r>
    <w:r w:rsidRPr="00FC7228">
      <w:rPr>
        <w:rFonts w:ascii="Calibri" w:hAnsi="Calibri" w:cs="Calibri"/>
      </w:rPr>
      <w:t>___</w:t>
    </w:r>
    <w:r w:rsidRPr="00FC7228">
      <w:rPr>
        <w:rFonts w:ascii="Calibri" w:hAnsi="Calibri" w:cs="Calibri"/>
        <w:u w:val="single"/>
      </w:rPr>
      <w:t>RIT</w:t>
    </w:r>
    <w:r w:rsidR="00CE67DD" w:rsidRPr="00FC7228">
      <w:rPr>
        <w:rFonts w:ascii="Calibri" w:hAnsi="Calibri" w:cs="Calibri"/>
        <w:u w:val="single"/>
      </w:rPr>
      <w:t>.</w:t>
    </w:r>
    <w:r w:rsidRPr="00FC7228">
      <w:rPr>
        <w:rFonts w:ascii="Calibri" w:hAnsi="Calibri" w:cs="Calibri"/>
        <w:u w:val="single"/>
      </w:rPr>
      <w:t>271.</w:t>
    </w:r>
    <w:r w:rsidR="00FC7228" w:rsidRPr="00FC7228">
      <w:rPr>
        <w:rFonts w:ascii="Calibri" w:hAnsi="Calibri" w:cs="Calibri"/>
        <w:u w:val="single"/>
      </w:rPr>
      <w:t>2.13</w:t>
    </w:r>
    <w:r w:rsidRPr="00FC7228">
      <w:rPr>
        <w:rFonts w:ascii="Calibri" w:hAnsi="Calibri" w:cs="Calibri"/>
        <w:u w:val="single"/>
      </w:rPr>
      <w:t>.202</w:t>
    </w:r>
    <w:r w:rsidR="00FC7228" w:rsidRPr="00FC7228">
      <w:rPr>
        <w:rFonts w:ascii="Calibri" w:hAnsi="Calibri" w:cs="Calibri"/>
        <w:u w:val="single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D1" w:rsidRDefault="005F76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2"/>
  </w:num>
  <w:num w:numId="2">
    <w:abstractNumId w:val="119"/>
  </w:num>
  <w:num w:numId="3">
    <w:abstractNumId w:val="94"/>
  </w:num>
  <w:num w:numId="4">
    <w:abstractNumId w:val="106"/>
  </w:num>
  <w:num w:numId="5">
    <w:abstractNumId w:val="116"/>
  </w:num>
  <w:num w:numId="6">
    <w:abstractNumId w:val="128"/>
  </w:num>
  <w:num w:numId="7">
    <w:abstractNumId w:val="84"/>
  </w:num>
  <w:num w:numId="8">
    <w:abstractNumId w:val="79"/>
  </w:num>
  <w:num w:numId="9">
    <w:abstractNumId w:val="74"/>
  </w:num>
  <w:num w:numId="10">
    <w:abstractNumId w:val="113"/>
  </w:num>
  <w:num w:numId="11">
    <w:abstractNumId w:val="98"/>
  </w:num>
  <w:num w:numId="12">
    <w:abstractNumId w:val="105"/>
  </w:num>
  <w:num w:numId="13">
    <w:abstractNumId w:val="99"/>
  </w:num>
  <w:num w:numId="14">
    <w:abstractNumId w:val="118"/>
  </w:num>
  <w:num w:numId="15">
    <w:abstractNumId w:val="129"/>
  </w:num>
  <w:num w:numId="16">
    <w:abstractNumId w:val="69"/>
  </w:num>
  <w:num w:numId="17">
    <w:abstractNumId w:val="111"/>
  </w:num>
  <w:num w:numId="18">
    <w:abstractNumId w:val="125"/>
  </w:num>
  <w:num w:numId="19">
    <w:abstractNumId w:val="109"/>
  </w:num>
  <w:num w:numId="20">
    <w:abstractNumId w:val="68"/>
  </w:num>
  <w:num w:numId="21">
    <w:abstractNumId w:val="103"/>
  </w:num>
  <w:num w:numId="22">
    <w:abstractNumId w:val="86"/>
  </w:num>
  <w:num w:numId="23">
    <w:abstractNumId w:val="90"/>
  </w:num>
  <w:num w:numId="24">
    <w:abstractNumId w:val="101"/>
  </w:num>
  <w:num w:numId="25">
    <w:abstractNumId w:val="127"/>
  </w:num>
  <w:num w:numId="26">
    <w:abstractNumId w:val="108"/>
  </w:num>
  <w:num w:numId="27">
    <w:abstractNumId w:val="72"/>
  </w:num>
  <w:num w:numId="28">
    <w:abstractNumId w:val="110"/>
  </w:num>
  <w:num w:numId="29">
    <w:abstractNumId w:val="114"/>
  </w:num>
  <w:num w:numId="30">
    <w:abstractNumId w:val="2"/>
  </w:num>
  <w:num w:numId="31">
    <w:abstractNumId w:val="5"/>
  </w:num>
  <w:num w:numId="32">
    <w:abstractNumId w:val="8"/>
  </w:num>
  <w:num w:numId="33">
    <w:abstractNumId w:val="76"/>
  </w:num>
  <w:num w:numId="34">
    <w:abstractNumId w:val="124"/>
  </w:num>
  <w:num w:numId="35">
    <w:abstractNumId w:val="87"/>
  </w:num>
  <w:num w:numId="36">
    <w:abstractNumId w:val="80"/>
  </w:num>
  <w:num w:numId="37">
    <w:abstractNumId w:val="107"/>
  </w:num>
  <w:num w:numId="38">
    <w:abstractNumId w:val="73"/>
  </w:num>
  <w:num w:numId="39">
    <w:abstractNumId w:val="92"/>
  </w:num>
  <w:num w:numId="40">
    <w:abstractNumId w:val="104"/>
  </w:num>
  <w:num w:numId="41">
    <w:abstractNumId w:val="130"/>
  </w:num>
  <w:num w:numId="42">
    <w:abstractNumId w:val="82"/>
  </w:num>
  <w:num w:numId="43">
    <w:abstractNumId w:val="85"/>
  </w:num>
  <w:num w:numId="44">
    <w:abstractNumId w:val="123"/>
  </w:num>
  <w:num w:numId="45">
    <w:abstractNumId w:val="97"/>
  </w:num>
  <w:num w:numId="46">
    <w:abstractNumId w:val="126"/>
  </w:num>
  <w:num w:numId="47">
    <w:abstractNumId w:val="81"/>
  </w:num>
  <w:num w:numId="48">
    <w:abstractNumId w:val="100"/>
  </w:num>
  <w:num w:numId="49">
    <w:abstractNumId w:val="78"/>
  </w:num>
  <w:num w:numId="50">
    <w:abstractNumId w:val="75"/>
  </w:num>
  <w:num w:numId="51">
    <w:abstractNumId w:val="88"/>
  </w:num>
  <w:num w:numId="52">
    <w:abstractNumId w:val="91"/>
  </w:num>
  <w:num w:numId="53">
    <w:abstractNumId w:val="120"/>
  </w:num>
  <w:num w:numId="54">
    <w:abstractNumId w:val="70"/>
  </w:num>
  <w:num w:numId="55">
    <w:abstractNumId w:val="89"/>
  </w:num>
  <w:num w:numId="56">
    <w:abstractNumId w:val="122"/>
  </w:num>
  <w:num w:numId="57">
    <w:abstractNumId w:val="29"/>
  </w:num>
  <w:num w:numId="58">
    <w:abstractNumId w:val="71"/>
  </w:num>
  <w:num w:numId="59">
    <w:abstractNumId w:val="96"/>
  </w:num>
  <w:num w:numId="60">
    <w:abstractNumId w:val="93"/>
  </w:num>
  <w:num w:numId="61">
    <w:abstractNumId w:val="83"/>
  </w:num>
  <w:num w:numId="62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6E41"/>
    <w:rsid w:val="001132D8"/>
    <w:rsid w:val="001133D1"/>
    <w:rsid w:val="001178D2"/>
    <w:rsid w:val="00124875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1F67D7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2D7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AA1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2952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5F76D1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373C1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75D07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D7358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228C"/>
    <w:rsid w:val="00A24EA6"/>
    <w:rsid w:val="00A27B4F"/>
    <w:rsid w:val="00A35D10"/>
    <w:rsid w:val="00A37178"/>
    <w:rsid w:val="00A3746A"/>
    <w:rsid w:val="00A44C1D"/>
    <w:rsid w:val="00A45090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06CE8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37A26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6C20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228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rsid w:val="003E12D7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  <w:rsid w:val="003E12D7"/>
  </w:style>
  <w:style w:type="character" w:customStyle="1" w:styleId="WW8Num1z1">
    <w:name w:val="WW8Num1z1"/>
    <w:rsid w:val="003E12D7"/>
  </w:style>
  <w:style w:type="character" w:customStyle="1" w:styleId="WW8Num1z2">
    <w:name w:val="WW8Num1z2"/>
    <w:rsid w:val="003E12D7"/>
  </w:style>
  <w:style w:type="character" w:customStyle="1" w:styleId="WW8Num1z3">
    <w:name w:val="WW8Num1z3"/>
    <w:rsid w:val="003E12D7"/>
  </w:style>
  <w:style w:type="character" w:customStyle="1" w:styleId="WW8Num1z4">
    <w:name w:val="WW8Num1z4"/>
    <w:rsid w:val="003E12D7"/>
  </w:style>
  <w:style w:type="character" w:customStyle="1" w:styleId="WW8Num1z5">
    <w:name w:val="WW8Num1z5"/>
    <w:rsid w:val="003E12D7"/>
  </w:style>
  <w:style w:type="character" w:customStyle="1" w:styleId="WW8Num1z6">
    <w:name w:val="WW8Num1z6"/>
    <w:rsid w:val="003E12D7"/>
  </w:style>
  <w:style w:type="character" w:customStyle="1" w:styleId="WW8Num1z7">
    <w:name w:val="WW8Num1z7"/>
    <w:rsid w:val="003E12D7"/>
  </w:style>
  <w:style w:type="character" w:customStyle="1" w:styleId="WW8Num1z8">
    <w:name w:val="WW8Num1z8"/>
    <w:rsid w:val="003E12D7"/>
  </w:style>
  <w:style w:type="character" w:customStyle="1" w:styleId="WW8Num2z0">
    <w:name w:val="WW8Num2z0"/>
    <w:rsid w:val="003E12D7"/>
    <w:rPr>
      <w:rFonts w:eastAsia="Times New Roman"/>
      <w:b/>
      <w:i w:val="0"/>
    </w:rPr>
  </w:style>
  <w:style w:type="character" w:customStyle="1" w:styleId="WW8Num2z1">
    <w:name w:val="WW8Num2z1"/>
    <w:rsid w:val="003E12D7"/>
  </w:style>
  <w:style w:type="character" w:customStyle="1" w:styleId="WW8Num2z2">
    <w:name w:val="WW8Num2z2"/>
    <w:rsid w:val="003E12D7"/>
  </w:style>
  <w:style w:type="character" w:customStyle="1" w:styleId="WW8Num2z3">
    <w:name w:val="WW8Num2z3"/>
    <w:rsid w:val="003E12D7"/>
  </w:style>
  <w:style w:type="character" w:customStyle="1" w:styleId="WW8Num2z4">
    <w:name w:val="WW8Num2z4"/>
    <w:rsid w:val="003E12D7"/>
  </w:style>
  <w:style w:type="character" w:customStyle="1" w:styleId="WW8Num2z5">
    <w:name w:val="WW8Num2z5"/>
    <w:rsid w:val="003E12D7"/>
  </w:style>
  <w:style w:type="character" w:customStyle="1" w:styleId="WW8Num2z6">
    <w:name w:val="WW8Num2z6"/>
    <w:rsid w:val="003E12D7"/>
  </w:style>
  <w:style w:type="character" w:customStyle="1" w:styleId="WW8Num2z7">
    <w:name w:val="WW8Num2z7"/>
    <w:rsid w:val="003E12D7"/>
  </w:style>
  <w:style w:type="character" w:customStyle="1" w:styleId="WW8Num2z8">
    <w:name w:val="WW8Num2z8"/>
    <w:rsid w:val="003E12D7"/>
  </w:style>
  <w:style w:type="character" w:customStyle="1" w:styleId="WW8Num3z0">
    <w:name w:val="WW8Num3z0"/>
    <w:rsid w:val="003E12D7"/>
    <w:rPr>
      <w:lang w:val="de-DE"/>
    </w:rPr>
  </w:style>
  <w:style w:type="character" w:customStyle="1" w:styleId="WW8Num3z1">
    <w:name w:val="WW8Num3z1"/>
    <w:rsid w:val="003E12D7"/>
  </w:style>
  <w:style w:type="character" w:customStyle="1" w:styleId="WW8Num3z2">
    <w:name w:val="WW8Num3z2"/>
    <w:rsid w:val="003E12D7"/>
  </w:style>
  <w:style w:type="character" w:customStyle="1" w:styleId="WW8Num3z3">
    <w:name w:val="WW8Num3z3"/>
    <w:rsid w:val="003E12D7"/>
  </w:style>
  <w:style w:type="character" w:customStyle="1" w:styleId="WW8Num3z4">
    <w:name w:val="WW8Num3z4"/>
    <w:rsid w:val="003E12D7"/>
  </w:style>
  <w:style w:type="character" w:customStyle="1" w:styleId="WW8Num3z5">
    <w:name w:val="WW8Num3z5"/>
    <w:rsid w:val="003E12D7"/>
  </w:style>
  <w:style w:type="character" w:customStyle="1" w:styleId="WW8Num3z6">
    <w:name w:val="WW8Num3z6"/>
    <w:rsid w:val="003E12D7"/>
  </w:style>
  <w:style w:type="character" w:customStyle="1" w:styleId="WW8Num3z7">
    <w:name w:val="WW8Num3z7"/>
    <w:rsid w:val="003E12D7"/>
  </w:style>
  <w:style w:type="character" w:customStyle="1" w:styleId="WW8Num3z8">
    <w:name w:val="WW8Num3z8"/>
    <w:rsid w:val="003E12D7"/>
  </w:style>
  <w:style w:type="character" w:customStyle="1" w:styleId="WW8Num4z0">
    <w:name w:val="WW8Num4z0"/>
    <w:rsid w:val="003E12D7"/>
    <w:rPr>
      <w:rFonts w:ascii="Calibri" w:eastAsia="Times New Roman" w:hAnsi="Calibri" w:cs="Calibri"/>
    </w:rPr>
  </w:style>
  <w:style w:type="character" w:customStyle="1" w:styleId="WW8Num4z1">
    <w:name w:val="WW8Num4z1"/>
    <w:rsid w:val="003E12D7"/>
  </w:style>
  <w:style w:type="character" w:customStyle="1" w:styleId="WW8Num4z2">
    <w:name w:val="WW8Num4z2"/>
    <w:rsid w:val="003E12D7"/>
  </w:style>
  <w:style w:type="character" w:customStyle="1" w:styleId="WW8Num4z3">
    <w:name w:val="WW8Num4z3"/>
    <w:rsid w:val="003E12D7"/>
  </w:style>
  <w:style w:type="character" w:customStyle="1" w:styleId="WW8Num4z4">
    <w:name w:val="WW8Num4z4"/>
    <w:rsid w:val="003E12D7"/>
  </w:style>
  <w:style w:type="character" w:customStyle="1" w:styleId="WW8Num4z5">
    <w:name w:val="WW8Num4z5"/>
    <w:rsid w:val="003E12D7"/>
  </w:style>
  <w:style w:type="character" w:customStyle="1" w:styleId="WW8Num4z6">
    <w:name w:val="WW8Num4z6"/>
    <w:rsid w:val="003E12D7"/>
  </w:style>
  <w:style w:type="character" w:customStyle="1" w:styleId="WW8Num4z7">
    <w:name w:val="WW8Num4z7"/>
    <w:rsid w:val="003E12D7"/>
  </w:style>
  <w:style w:type="character" w:customStyle="1" w:styleId="WW8Num4z8">
    <w:name w:val="WW8Num4z8"/>
    <w:rsid w:val="003E12D7"/>
  </w:style>
  <w:style w:type="character" w:customStyle="1" w:styleId="WW8Num5z0">
    <w:name w:val="WW8Num5z0"/>
    <w:rsid w:val="003E12D7"/>
    <w:rPr>
      <w:rFonts w:ascii="Calibri" w:eastAsia="Times New Roman" w:hAnsi="Calibri" w:cs="Calibri"/>
    </w:rPr>
  </w:style>
  <w:style w:type="character" w:customStyle="1" w:styleId="WW8Num5z1">
    <w:name w:val="WW8Num5z1"/>
    <w:rsid w:val="003E12D7"/>
  </w:style>
  <w:style w:type="character" w:customStyle="1" w:styleId="WW8Num5z2">
    <w:name w:val="WW8Num5z2"/>
    <w:rsid w:val="003E12D7"/>
  </w:style>
  <w:style w:type="character" w:customStyle="1" w:styleId="WW8Num5z3">
    <w:name w:val="WW8Num5z3"/>
    <w:rsid w:val="003E12D7"/>
  </w:style>
  <w:style w:type="character" w:customStyle="1" w:styleId="WW8Num5z4">
    <w:name w:val="WW8Num5z4"/>
    <w:rsid w:val="003E12D7"/>
  </w:style>
  <w:style w:type="character" w:customStyle="1" w:styleId="WW8Num5z5">
    <w:name w:val="WW8Num5z5"/>
    <w:rsid w:val="003E12D7"/>
  </w:style>
  <w:style w:type="character" w:customStyle="1" w:styleId="WW8Num5z6">
    <w:name w:val="WW8Num5z6"/>
    <w:rsid w:val="003E12D7"/>
  </w:style>
  <w:style w:type="character" w:customStyle="1" w:styleId="WW8Num5z7">
    <w:name w:val="WW8Num5z7"/>
    <w:rsid w:val="003E12D7"/>
  </w:style>
  <w:style w:type="character" w:customStyle="1" w:styleId="WW8Num5z8">
    <w:name w:val="WW8Num5z8"/>
    <w:rsid w:val="003E12D7"/>
  </w:style>
  <w:style w:type="character" w:customStyle="1" w:styleId="WW8Num6z0">
    <w:name w:val="WW8Num6z0"/>
    <w:rsid w:val="003E12D7"/>
    <w:rPr>
      <w:rFonts w:ascii="Calibri" w:eastAsia="Times New Roman" w:hAnsi="Calibri" w:cs="Calibri"/>
    </w:rPr>
  </w:style>
  <w:style w:type="character" w:customStyle="1" w:styleId="WW8Num6z1">
    <w:name w:val="WW8Num6z1"/>
    <w:rsid w:val="003E12D7"/>
  </w:style>
  <w:style w:type="character" w:customStyle="1" w:styleId="WW8Num6z2">
    <w:name w:val="WW8Num6z2"/>
    <w:rsid w:val="003E12D7"/>
  </w:style>
  <w:style w:type="character" w:customStyle="1" w:styleId="WW8Num6z3">
    <w:name w:val="WW8Num6z3"/>
    <w:rsid w:val="003E12D7"/>
  </w:style>
  <w:style w:type="character" w:customStyle="1" w:styleId="WW8Num6z4">
    <w:name w:val="WW8Num6z4"/>
    <w:rsid w:val="003E12D7"/>
  </w:style>
  <w:style w:type="character" w:customStyle="1" w:styleId="WW8Num6z5">
    <w:name w:val="WW8Num6z5"/>
    <w:rsid w:val="003E12D7"/>
  </w:style>
  <w:style w:type="character" w:customStyle="1" w:styleId="WW8Num6z6">
    <w:name w:val="WW8Num6z6"/>
    <w:rsid w:val="003E12D7"/>
  </w:style>
  <w:style w:type="character" w:customStyle="1" w:styleId="WW8Num6z7">
    <w:name w:val="WW8Num6z7"/>
    <w:rsid w:val="003E12D7"/>
  </w:style>
  <w:style w:type="character" w:customStyle="1" w:styleId="WW8Num6z8">
    <w:name w:val="WW8Num6z8"/>
    <w:rsid w:val="003E12D7"/>
  </w:style>
  <w:style w:type="character" w:customStyle="1" w:styleId="WW8Num7z0">
    <w:name w:val="WW8Num7z0"/>
    <w:rsid w:val="003E12D7"/>
    <w:rPr>
      <w:rFonts w:ascii="Calibri" w:eastAsia="Times New Roman" w:hAnsi="Calibri" w:cs="Calibri"/>
    </w:rPr>
  </w:style>
  <w:style w:type="character" w:customStyle="1" w:styleId="WW8Num7z1">
    <w:name w:val="WW8Num7z1"/>
    <w:rsid w:val="003E12D7"/>
  </w:style>
  <w:style w:type="character" w:customStyle="1" w:styleId="WW8Num7z2">
    <w:name w:val="WW8Num7z2"/>
    <w:rsid w:val="003E12D7"/>
  </w:style>
  <w:style w:type="character" w:customStyle="1" w:styleId="WW8Num7z3">
    <w:name w:val="WW8Num7z3"/>
    <w:rsid w:val="003E12D7"/>
  </w:style>
  <w:style w:type="character" w:customStyle="1" w:styleId="WW8Num7z4">
    <w:name w:val="WW8Num7z4"/>
    <w:rsid w:val="003E12D7"/>
  </w:style>
  <w:style w:type="character" w:customStyle="1" w:styleId="WW8Num7z5">
    <w:name w:val="WW8Num7z5"/>
    <w:rsid w:val="003E12D7"/>
  </w:style>
  <w:style w:type="character" w:customStyle="1" w:styleId="WW8Num7z6">
    <w:name w:val="WW8Num7z6"/>
    <w:rsid w:val="003E12D7"/>
  </w:style>
  <w:style w:type="character" w:customStyle="1" w:styleId="WW8Num7z7">
    <w:name w:val="WW8Num7z7"/>
    <w:rsid w:val="003E12D7"/>
  </w:style>
  <w:style w:type="character" w:customStyle="1" w:styleId="WW8Num7z8">
    <w:name w:val="WW8Num7z8"/>
    <w:rsid w:val="003E12D7"/>
  </w:style>
  <w:style w:type="character" w:customStyle="1" w:styleId="WW8Num8z0">
    <w:name w:val="WW8Num8z0"/>
    <w:rsid w:val="003E12D7"/>
    <w:rPr>
      <w:rFonts w:ascii="Calibri" w:eastAsia="Times New Roman" w:hAnsi="Calibri" w:cs="Calibri"/>
      <w:i w:val="0"/>
    </w:rPr>
  </w:style>
  <w:style w:type="character" w:customStyle="1" w:styleId="WW8Num8z1">
    <w:name w:val="WW8Num8z1"/>
    <w:rsid w:val="003E12D7"/>
  </w:style>
  <w:style w:type="character" w:customStyle="1" w:styleId="WW8Num8z2">
    <w:name w:val="WW8Num8z2"/>
    <w:rsid w:val="003E12D7"/>
  </w:style>
  <w:style w:type="character" w:customStyle="1" w:styleId="WW8Num8z3">
    <w:name w:val="WW8Num8z3"/>
    <w:rsid w:val="003E12D7"/>
  </w:style>
  <w:style w:type="character" w:customStyle="1" w:styleId="WW8Num8z4">
    <w:name w:val="WW8Num8z4"/>
    <w:rsid w:val="003E12D7"/>
  </w:style>
  <w:style w:type="character" w:customStyle="1" w:styleId="WW8Num8z5">
    <w:name w:val="WW8Num8z5"/>
    <w:rsid w:val="003E12D7"/>
  </w:style>
  <w:style w:type="character" w:customStyle="1" w:styleId="WW8Num8z6">
    <w:name w:val="WW8Num8z6"/>
    <w:rsid w:val="003E12D7"/>
  </w:style>
  <w:style w:type="character" w:customStyle="1" w:styleId="WW8Num8z7">
    <w:name w:val="WW8Num8z7"/>
    <w:rsid w:val="003E12D7"/>
  </w:style>
  <w:style w:type="character" w:customStyle="1" w:styleId="WW8Num8z8">
    <w:name w:val="WW8Num8z8"/>
    <w:rsid w:val="003E12D7"/>
  </w:style>
  <w:style w:type="character" w:customStyle="1" w:styleId="WW8Num9z0">
    <w:name w:val="WW8Num9z0"/>
    <w:rsid w:val="003E12D7"/>
    <w:rPr>
      <w:rFonts w:ascii="Calibri" w:hAnsi="Calibri" w:cs="Calibri"/>
      <w:b w:val="0"/>
    </w:rPr>
  </w:style>
  <w:style w:type="character" w:customStyle="1" w:styleId="WW8Num9z1">
    <w:name w:val="WW8Num9z1"/>
    <w:rsid w:val="003E12D7"/>
  </w:style>
  <w:style w:type="character" w:customStyle="1" w:styleId="WW8Num9z2">
    <w:name w:val="WW8Num9z2"/>
    <w:rsid w:val="003E12D7"/>
  </w:style>
  <w:style w:type="character" w:customStyle="1" w:styleId="WW8Num9z3">
    <w:name w:val="WW8Num9z3"/>
    <w:rsid w:val="003E12D7"/>
  </w:style>
  <w:style w:type="character" w:customStyle="1" w:styleId="WW8Num9z4">
    <w:name w:val="WW8Num9z4"/>
    <w:rsid w:val="003E12D7"/>
  </w:style>
  <w:style w:type="character" w:customStyle="1" w:styleId="WW8Num9z5">
    <w:name w:val="WW8Num9z5"/>
    <w:rsid w:val="003E12D7"/>
  </w:style>
  <w:style w:type="character" w:customStyle="1" w:styleId="WW8Num9z6">
    <w:name w:val="WW8Num9z6"/>
    <w:rsid w:val="003E12D7"/>
  </w:style>
  <w:style w:type="character" w:customStyle="1" w:styleId="WW8Num9z7">
    <w:name w:val="WW8Num9z7"/>
    <w:rsid w:val="003E12D7"/>
  </w:style>
  <w:style w:type="character" w:customStyle="1" w:styleId="WW8Num9z8">
    <w:name w:val="WW8Num9z8"/>
    <w:rsid w:val="003E12D7"/>
  </w:style>
  <w:style w:type="character" w:customStyle="1" w:styleId="WW8Num10z0">
    <w:name w:val="WW8Num10z0"/>
    <w:rsid w:val="003E12D7"/>
    <w:rPr>
      <w:rFonts w:eastAsia="Times New Roman"/>
      <w:b w:val="0"/>
      <w:i w:val="0"/>
    </w:rPr>
  </w:style>
  <w:style w:type="character" w:customStyle="1" w:styleId="WW8Num10z1">
    <w:name w:val="WW8Num10z1"/>
    <w:rsid w:val="003E12D7"/>
  </w:style>
  <w:style w:type="character" w:customStyle="1" w:styleId="WW8Num10z2">
    <w:name w:val="WW8Num10z2"/>
    <w:rsid w:val="003E12D7"/>
  </w:style>
  <w:style w:type="character" w:customStyle="1" w:styleId="WW8Num10z3">
    <w:name w:val="WW8Num10z3"/>
    <w:rsid w:val="003E12D7"/>
  </w:style>
  <w:style w:type="character" w:customStyle="1" w:styleId="WW8Num10z4">
    <w:name w:val="WW8Num10z4"/>
    <w:rsid w:val="003E12D7"/>
  </w:style>
  <w:style w:type="character" w:customStyle="1" w:styleId="WW8Num10z5">
    <w:name w:val="WW8Num10z5"/>
    <w:rsid w:val="003E12D7"/>
  </w:style>
  <w:style w:type="character" w:customStyle="1" w:styleId="WW8Num10z6">
    <w:name w:val="WW8Num10z6"/>
    <w:rsid w:val="003E12D7"/>
  </w:style>
  <w:style w:type="character" w:customStyle="1" w:styleId="WW8Num10z7">
    <w:name w:val="WW8Num10z7"/>
    <w:rsid w:val="003E12D7"/>
  </w:style>
  <w:style w:type="character" w:customStyle="1" w:styleId="WW8Num10z8">
    <w:name w:val="WW8Num10z8"/>
    <w:rsid w:val="003E12D7"/>
  </w:style>
  <w:style w:type="character" w:customStyle="1" w:styleId="WW8Num11z0">
    <w:name w:val="WW8Num11z0"/>
    <w:rsid w:val="003E12D7"/>
    <w:rPr>
      <w:rFonts w:hint="default"/>
    </w:rPr>
  </w:style>
  <w:style w:type="character" w:customStyle="1" w:styleId="WW8Num11z3">
    <w:name w:val="WW8Num11z3"/>
    <w:rsid w:val="003E12D7"/>
    <w:rPr>
      <w:rFonts w:hint="default"/>
      <w:b/>
      <w:sz w:val="28"/>
      <w:szCs w:val="28"/>
    </w:rPr>
  </w:style>
  <w:style w:type="character" w:customStyle="1" w:styleId="WW8Num12z0">
    <w:name w:val="WW8Num12z0"/>
    <w:rsid w:val="003E12D7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  <w:rsid w:val="003E12D7"/>
  </w:style>
  <w:style w:type="character" w:customStyle="1" w:styleId="WW8Num12z2">
    <w:name w:val="WW8Num12z2"/>
    <w:rsid w:val="003E12D7"/>
  </w:style>
  <w:style w:type="character" w:customStyle="1" w:styleId="WW8Num12z3">
    <w:name w:val="WW8Num12z3"/>
    <w:rsid w:val="003E12D7"/>
  </w:style>
  <w:style w:type="character" w:customStyle="1" w:styleId="WW8Num12z4">
    <w:name w:val="WW8Num12z4"/>
    <w:rsid w:val="003E12D7"/>
  </w:style>
  <w:style w:type="character" w:customStyle="1" w:styleId="WW8Num12z5">
    <w:name w:val="WW8Num12z5"/>
    <w:rsid w:val="003E12D7"/>
  </w:style>
  <w:style w:type="character" w:customStyle="1" w:styleId="WW8Num12z6">
    <w:name w:val="WW8Num12z6"/>
    <w:rsid w:val="003E12D7"/>
  </w:style>
  <w:style w:type="character" w:customStyle="1" w:styleId="WW8Num12z7">
    <w:name w:val="WW8Num12z7"/>
    <w:rsid w:val="003E12D7"/>
  </w:style>
  <w:style w:type="character" w:customStyle="1" w:styleId="WW8Num12z8">
    <w:name w:val="WW8Num12z8"/>
    <w:rsid w:val="003E12D7"/>
  </w:style>
  <w:style w:type="character" w:customStyle="1" w:styleId="WW8Num13z0">
    <w:name w:val="WW8Num13z0"/>
    <w:rsid w:val="003E12D7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  <w:rsid w:val="003E12D7"/>
  </w:style>
  <w:style w:type="character" w:customStyle="1" w:styleId="WW8Num13z2">
    <w:name w:val="WW8Num13z2"/>
    <w:rsid w:val="003E12D7"/>
  </w:style>
  <w:style w:type="character" w:customStyle="1" w:styleId="WW8Num13z3">
    <w:name w:val="WW8Num13z3"/>
    <w:rsid w:val="003E12D7"/>
  </w:style>
  <w:style w:type="character" w:customStyle="1" w:styleId="WW8Num13z4">
    <w:name w:val="WW8Num13z4"/>
    <w:rsid w:val="003E12D7"/>
  </w:style>
  <w:style w:type="character" w:customStyle="1" w:styleId="WW8Num13z5">
    <w:name w:val="WW8Num13z5"/>
    <w:rsid w:val="003E12D7"/>
  </w:style>
  <w:style w:type="character" w:customStyle="1" w:styleId="WW8Num13z6">
    <w:name w:val="WW8Num13z6"/>
    <w:rsid w:val="003E12D7"/>
  </w:style>
  <w:style w:type="character" w:customStyle="1" w:styleId="WW8Num13z7">
    <w:name w:val="WW8Num13z7"/>
    <w:rsid w:val="003E12D7"/>
  </w:style>
  <w:style w:type="character" w:customStyle="1" w:styleId="WW8Num13z8">
    <w:name w:val="WW8Num13z8"/>
    <w:rsid w:val="003E12D7"/>
  </w:style>
  <w:style w:type="character" w:customStyle="1" w:styleId="WW8Num14z0">
    <w:name w:val="WW8Num14z0"/>
    <w:rsid w:val="003E12D7"/>
    <w:rPr>
      <w:rFonts w:ascii="OpenSymbol" w:hAnsi="OpenSymbol" w:cs="OpenSymbol"/>
    </w:rPr>
  </w:style>
  <w:style w:type="character" w:customStyle="1" w:styleId="WW8Num14z1">
    <w:name w:val="WW8Num14z1"/>
    <w:rsid w:val="003E12D7"/>
  </w:style>
  <w:style w:type="character" w:customStyle="1" w:styleId="WW8Num14z2">
    <w:name w:val="WW8Num14z2"/>
    <w:rsid w:val="003E12D7"/>
  </w:style>
  <w:style w:type="character" w:customStyle="1" w:styleId="WW8Num14z3">
    <w:name w:val="WW8Num14z3"/>
    <w:rsid w:val="003E12D7"/>
  </w:style>
  <w:style w:type="character" w:customStyle="1" w:styleId="WW8Num14z4">
    <w:name w:val="WW8Num14z4"/>
    <w:rsid w:val="003E12D7"/>
  </w:style>
  <w:style w:type="character" w:customStyle="1" w:styleId="WW8Num14z5">
    <w:name w:val="WW8Num14z5"/>
    <w:rsid w:val="003E12D7"/>
  </w:style>
  <w:style w:type="character" w:customStyle="1" w:styleId="WW8Num14z6">
    <w:name w:val="WW8Num14z6"/>
    <w:rsid w:val="003E12D7"/>
  </w:style>
  <w:style w:type="character" w:customStyle="1" w:styleId="WW8Num14z7">
    <w:name w:val="WW8Num14z7"/>
    <w:rsid w:val="003E12D7"/>
  </w:style>
  <w:style w:type="character" w:customStyle="1" w:styleId="WW8Num14z8">
    <w:name w:val="WW8Num14z8"/>
    <w:rsid w:val="003E12D7"/>
  </w:style>
  <w:style w:type="character" w:customStyle="1" w:styleId="WW8Num15z0">
    <w:name w:val="WW8Num15z0"/>
    <w:rsid w:val="003E12D7"/>
    <w:rPr>
      <w:rFonts w:ascii="Calibri" w:eastAsia="Times New Roman" w:hAnsi="Calibri" w:cs="Calibri"/>
      <w:b w:val="0"/>
    </w:rPr>
  </w:style>
  <w:style w:type="character" w:customStyle="1" w:styleId="WW8Num15z1">
    <w:name w:val="WW8Num15z1"/>
    <w:rsid w:val="003E12D7"/>
  </w:style>
  <w:style w:type="character" w:customStyle="1" w:styleId="WW8Num15z2">
    <w:name w:val="WW8Num15z2"/>
    <w:rsid w:val="003E12D7"/>
  </w:style>
  <w:style w:type="character" w:customStyle="1" w:styleId="WW8Num15z3">
    <w:name w:val="WW8Num15z3"/>
    <w:rsid w:val="003E12D7"/>
  </w:style>
  <w:style w:type="character" w:customStyle="1" w:styleId="WW8Num15z4">
    <w:name w:val="WW8Num15z4"/>
    <w:rsid w:val="003E12D7"/>
  </w:style>
  <w:style w:type="character" w:customStyle="1" w:styleId="WW8Num15z5">
    <w:name w:val="WW8Num15z5"/>
    <w:rsid w:val="003E12D7"/>
  </w:style>
  <w:style w:type="character" w:customStyle="1" w:styleId="WW8Num15z6">
    <w:name w:val="WW8Num15z6"/>
    <w:rsid w:val="003E12D7"/>
  </w:style>
  <w:style w:type="character" w:customStyle="1" w:styleId="WW8Num15z7">
    <w:name w:val="WW8Num15z7"/>
    <w:rsid w:val="003E12D7"/>
  </w:style>
  <w:style w:type="character" w:customStyle="1" w:styleId="WW8Num15z8">
    <w:name w:val="WW8Num15z8"/>
    <w:rsid w:val="003E12D7"/>
  </w:style>
  <w:style w:type="character" w:customStyle="1" w:styleId="WW8Num16z0">
    <w:name w:val="WW8Num16z0"/>
    <w:rsid w:val="003E12D7"/>
    <w:rPr>
      <w:rFonts w:ascii="Calibri" w:eastAsia="Times New Roman" w:hAnsi="Calibri" w:cs="Calibri"/>
      <w:b w:val="0"/>
    </w:rPr>
  </w:style>
  <w:style w:type="character" w:customStyle="1" w:styleId="WW8Num16z1">
    <w:name w:val="WW8Num16z1"/>
    <w:rsid w:val="003E12D7"/>
  </w:style>
  <w:style w:type="character" w:customStyle="1" w:styleId="WW8Num16z2">
    <w:name w:val="WW8Num16z2"/>
    <w:rsid w:val="003E12D7"/>
  </w:style>
  <w:style w:type="character" w:customStyle="1" w:styleId="WW8Num16z3">
    <w:name w:val="WW8Num16z3"/>
    <w:rsid w:val="003E12D7"/>
  </w:style>
  <w:style w:type="character" w:customStyle="1" w:styleId="WW8Num16z4">
    <w:name w:val="WW8Num16z4"/>
    <w:rsid w:val="003E12D7"/>
  </w:style>
  <w:style w:type="character" w:customStyle="1" w:styleId="WW8Num16z5">
    <w:name w:val="WW8Num16z5"/>
    <w:rsid w:val="003E12D7"/>
  </w:style>
  <w:style w:type="character" w:customStyle="1" w:styleId="WW8Num16z6">
    <w:name w:val="WW8Num16z6"/>
    <w:rsid w:val="003E12D7"/>
  </w:style>
  <w:style w:type="character" w:customStyle="1" w:styleId="WW8Num16z7">
    <w:name w:val="WW8Num16z7"/>
    <w:rsid w:val="003E12D7"/>
  </w:style>
  <w:style w:type="character" w:customStyle="1" w:styleId="WW8Num16z8">
    <w:name w:val="WW8Num16z8"/>
    <w:rsid w:val="003E12D7"/>
  </w:style>
  <w:style w:type="character" w:customStyle="1" w:styleId="WW8Num17z0">
    <w:name w:val="WW8Num17z0"/>
    <w:rsid w:val="003E12D7"/>
    <w:rPr>
      <w:rFonts w:ascii="Calibri" w:hAnsi="Calibri" w:cs="Calibri"/>
      <w:b w:val="0"/>
      <w:i w:val="0"/>
    </w:rPr>
  </w:style>
  <w:style w:type="character" w:customStyle="1" w:styleId="WW8Num17z1">
    <w:name w:val="WW8Num17z1"/>
    <w:rsid w:val="003E12D7"/>
  </w:style>
  <w:style w:type="character" w:customStyle="1" w:styleId="WW8Num17z2">
    <w:name w:val="WW8Num17z2"/>
    <w:rsid w:val="003E12D7"/>
  </w:style>
  <w:style w:type="character" w:customStyle="1" w:styleId="WW8Num17z3">
    <w:name w:val="WW8Num17z3"/>
    <w:rsid w:val="003E12D7"/>
  </w:style>
  <w:style w:type="character" w:customStyle="1" w:styleId="WW8Num17z4">
    <w:name w:val="WW8Num17z4"/>
    <w:rsid w:val="003E12D7"/>
  </w:style>
  <w:style w:type="character" w:customStyle="1" w:styleId="WW8Num17z5">
    <w:name w:val="WW8Num17z5"/>
    <w:rsid w:val="003E12D7"/>
  </w:style>
  <w:style w:type="character" w:customStyle="1" w:styleId="WW8Num17z6">
    <w:name w:val="WW8Num17z6"/>
    <w:rsid w:val="003E12D7"/>
  </w:style>
  <w:style w:type="character" w:customStyle="1" w:styleId="WW8Num17z7">
    <w:name w:val="WW8Num17z7"/>
    <w:rsid w:val="003E12D7"/>
  </w:style>
  <w:style w:type="character" w:customStyle="1" w:styleId="WW8Num17z8">
    <w:name w:val="WW8Num17z8"/>
    <w:rsid w:val="003E12D7"/>
  </w:style>
  <w:style w:type="character" w:customStyle="1" w:styleId="WW8Num18z0">
    <w:name w:val="WW8Num18z0"/>
    <w:rsid w:val="003E12D7"/>
    <w:rPr>
      <w:b w:val="0"/>
      <w:i w:val="0"/>
    </w:rPr>
  </w:style>
  <w:style w:type="character" w:customStyle="1" w:styleId="WW8Num18z1">
    <w:name w:val="WW8Num18z1"/>
    <w:rsid w:val="003E12D7"/>
  </w:style>
  <w:style w:type="character" w:customStyle="1" w:styleId="WW8Num18z2">
    <w:name w:val="WW8Num18z2"/>
    <w:rsid w:val="003E12D7"/>
  </w:style>
  <w:style w:type="character" w:customStyle="1" w:styleId="WW8Num18z3">
    <w:name w:val="WW8Num18z3"/>
    <w:rsid w:val="003E12D7"/>
  </w:style>
  <w:style w:type="character" w:customStyle="1" w:styleId="WW8Num18z4">
    <w:name w:val="WW8Num18z4"/>
    <w:rsid w:val="003E12D7"/>
  </w:style>
  <w:style w:type="character" w:customStyle="1" w:styleId="WW8Num18z5">
    <w:name w:val="WW8Num18z5"/>
    <w:rsid w:val="003E12D7"/>
  </w:style>
  <w:style w:type="character" w:customStyle="1" w:styleId="WW8Num18z6">
    <w:name w:val="WW8Num18z6"/>
    <w:rsid w:val="003E12D7"/>
  </w:style>
  <w:style w:type="character" w:customStyle="1" w:styleId="WW8Num18z7">
    <w:name w:val="WW8Num18z7"/>
    <w:rsid w:val="003E12D7"/>
  </w:style>
  <w:style w:type="character" w:customStyle="1" w:styleId="WW8Num18z8">
    <w:name w:val="WW8Num18z8"/>
    <w:rsid w:val="003E12D7"/>
  </w:style>
  <w:style w:type="character" w:customStyle="1" w:styleId="WW8Num19z0">
    <w:name w:val="WW8Num19z0"/>
    <w:rsid w:val="003E12D7"/>
  </w:style>
  <w:style w:type="character" w:customStyle="1" w:styleId="WW8Num19z1">
    <w:name w:val="WW8Num19z1"/>
    <w:rsid w:val="003E12D7"/>
  </w:style>
  <w:style w:type="character" w:customStyle="1" w:styleId="WW8Num19z2">
    <w:name w:val="WW8Num19z2"/>
    <w:rsid w:val="003E12D7"/>
  </w:style>
  <w:style w:type="character" w:customStyle="1" w:styleId="WW8Num19z3">
    <w:name w:val="WW8Num19z3"/>
    <w:rsid w:val="003E12D7"/>
  </w:style>
  <w:style w:type="character" w:customStyle="1" w:styleId="WW8Num19z4">
    <w:name w:val="WW8Num19z4"/>
    <w:rsid w:val="003E12D7"/>
  </w:style>
  <w:style w:type="character" w:customStyle="1" w:styleId="WW8Num19z5">
    <w:name w:val="WW8Num19z5"/>
    <w:rsid w:val="003E12D7"/>
  </w:style>
  <w:style w:type="character" w:customStyle="1" w:styleId="WW8Num19z6">
    <w:name w:val="WW8Num19z6"/>
    <w:rsid w:val="003E12D7"/>
  </w:style>
  <w:style w:type="character" w:customStyle="1" w:styleId="WW8Num19z7">
    <w:name w:val="WW8Num19z7"/>
    <w:rsid w:val="003E12D7"/>
  </w:style>
  <w:style w:type="character" w:customStyle="1" w:styleId="WW8Num19z8">
    <w:name w:val="WW8Num19z8"/>
    <w:rsid w:val="003E12D7"/>
  </w:style>
  <w:style w:type="character" w:customStyle="1" w:styleId="WW8Num20z0">
    <w:name w:val="WW8Num20z0"/>
    <w:rsid w:val="003E12D7"/>
    <w:rPr>
      <w:rFonts w:ascii="Calibri" w:hAnsi="Calibri" w:cs="Calibri"/>
      <w:b w:val="0"/>
    </w:rPr>
  </w:style>
  <w:style w:type="character" w:customStyle="1" w:styleId="WW8Num20z1">
    <w:name w:val="WW8Num20z1"/>
    <w:rsid w:val="003E12D7"/>
  </w:style>
  <w:style w:type="character" w:customStyle="1" w:styleId="WW8Num20z2">
    <w:name w:val="WW8Num20z2"/>
    <w:rsid w:val="003E12D7"/>
  </w:style>
  <w:style w:type="character" w:customStyle="1" w:styleId="WW8Num20z3">
    <w:name w:val="WW8Num20z3"/>
    <w:rsid w:val="003E12D7"/>
  </w:style>
  <w:style w:type="character" w:customStyle="1" w:styleId="WW8Num20z4">
    <w:name w:val="WW8Num20z4"/>
    <w:rsid w:val="003E12D7"/>
  </w:style>
  <w:style w:type="character" w:customStyle="1" w:styleId="WW8Num20z5">
    <w:name w:val="WW8Num20z5"/>
    <w:rsid w:val="003E12D7"/>
  </w:style>
  <w:style w:type="character" w:customStyle="1" w:styleId="WW8Num20z6">
    <w:name w:val="WW8Num20z6"/>
    <w:rsid w:val="003E12D7"/>
  </w:style>
  <w:style w:type="character" w:customStyle="1" w:styleId="WW8Num20z7">
    <w:name w:val="WW8Num20z7"/>
    <w:rsid w:val="003E12D7"/>
  </w:style>
  <w:style w:type="character" w:customStyle="1" w:styleId="WW8Num20z8">
    <w:name w:val="WW8Num20z8"/>
    <w:rsid w:val="003E12D7"/>
  </w:style>
  <w:style w:type="character" w:customStyle="1" w:styleId="WW8Num21z0">
    <w:name w:val="WW8Num21z0"/>
    <w:rsid w:val="003E12D7"/>
  </w:style>
  <w:style w:type="character" w:customStyle="1" w:styleId="WW8Num21z1">
    <w:name w:val="WW8Num21z1"/>
    <w:rsid w:val="003E12D7"/>
  </w:style>
  <w:style w:type="character" w:customStyle="1" w:styleId="WW8Num21z2">
    <w:name w:val="WW8Num21z2"/>
    <w:rsid w:val="003E12D7"/>
  </w:style>
  <w:style w:type="character" w:customStyle="1" w:styleId="WW8Num21z3">
    <w:name w:val="WW8Num21z3"/>
    <w:rsid w:val="003E12D7"/>
  </w:style>
  <w:style w:type="character" w:customStyle="1" w:styleId="WW8Num21z4">
    <w:name w:val="WW8Num21z4"/>
    <w:rsid w:val="003E12D7"/>
  </w:style>
  <w:style w:type="character" w:customStyle="1" w:styleId="WW8Num21z5">
    <w:name w:val="WW8Num21z5"/>
    <w:rsid w:val="003E12D7"/>
  </w:style>
  <w:style w:type="character" w:customStyle="1" w:styleId="WW8Num21z6">
    <w:name w:val="WW8Num21z6"/>
    <w:rsid w:val="003E12D7"/>
  </w:style>
  <w:style w:type="character" w:customStyle="1" w:styleId="WW8Num21z7">
    <w:name w:val="WW8Num21z7"/>
    <w:rsid w:val="003E12D7"/>
  </w:style>
  <w:style w:type="character" w:customStyle="1" w:styleId="WW8Num21z8">
    <w:name w:val="WW8Num21z8"/>
    <w:rsid w:val="003E12D7"/>
  </w:style>
  <w:style w:type="character" w:customStyle="1" w:styleId="WW8Num22z0">
    <w:name w:val="WW8Num22z0"/>
    <w:rsid w:val="003E12D7"/>
    <w:rPr>
      <w:i w:val="0"/>
    </w:rPr>
  </w:style>
  <w:style w:type="character" w:customStyle="1" w:styleId="WW8Num22z1">
    <w:name w:val="WW8Num22z1"/>
    <w:rsid w:val="003E12D7"/>
  </w:style>
  <w:style w:type="character" w:customStyle="1" w:styleId="WW8Num22z2">
    <w:name w:val="WW8Num22z2"/>
    <w:rsid w:val="003E12D7"/>
  </w:style>
  <w:style w:type="character" w:customStyle="1" w:styleId="WW8Num22z3">
    <w:name w:val="WW8Num22z3"/>
    <w:rsid w:val="003E12D7"/>
  </w:style>
  <w:style w:type="character" w:customStyle="1" w:styleId="WW8Num22z4">
    <w:name w:val="WW8Num22z4"/>
    <w:rsid w:val="003E12D7"/>
  </w:style>
  <w:style w:type="character" w:customStyle="1" w:styleId="WW8Num22z5">
    <w:name w:val="WW8Num22z5"/>
    <w:rsid w:val="003E12D7"/>
  </w:style>
  <w:style w:type="character" w:customStyle="1" w:styleId="WW8Num22z6">
    <w:name w:val="WW8Num22z6"/>
    <w:rsid w:val="003E12D7"/>
  </w:style>
  <w:style w:type="character" w:customStyle="1" w:styleId="WW8Num22z7">
    <w:name w:val="WW8Num22z7"/>
    <w:rsid w:val="003E12D7"/>
  </w:style>
  <w:style w:type="character" w:customStyle="1" w:styleId="WW8Num22z8">
    <w:name w:val="WW8Num22z8"/>
    <w:rsid w:val="003E12D7"/>
  </w:style>
  <w:style w:type="character" w:customStyle="1" w:styleId="WW8Num23z0">
    <w:name w:val="WW8Num23z0"/>
    <w:rsid w:val="003E12D7"/>
  </w:style>
  <w:style w:type="character" w:customStyle="1" w:styleId="WW8Num23z1">
    <w:name w:val="WW8Num23z1"/>
    <w:rsid w:val="003E12D7"/>
  </w:style>
  <w:style w:type="character" w:customStyle="1" w:styleId="WW8Num23z2">
    <w:name w:val="WW8Num23z2"/>
    <w:rsid w:val="003E12D7"/>
  </w:style>
  <w:style w:type="character" w:customStyle="1" w:styleId="WW8Num23z3">
    <w:name w:val="WW8Num23z3"/>
    <w:rsid w:val="003E12D7"/>
  </w:style>
  <w:style w:type="character" w:customStyle="1" w:styleId="WW8Num23z4">
    <w:name w:val="WW8Num23z4"/>
    <w:rsid w:val="003E12D7"/>
  </w:style>
  <w:style w:type="character" w:customStyle="1" w:styleId="WW8Num23z5">
    <w:name w:val="WW8Num23z5"/>
    <w:rsid w:val="003E12D7"/>
  </w:style>
  <w:style w:type="character" w:customStyle="1" w:styleId="WW8Num23z6">
    <w:name w:val="WW8Num23z6"/>
    <w:rsid w:val="003E12D7"/>
  </w:style>
  <w:style w:type="character" w:customStyle="1" w:styleId="WW8Num23z7">
    <w:name w:val="WW8Num23z7"/>
    <w:rsid w:val="003E12D7"/>
  </w:style>
  <w:style w:type="character" w:customStyle="1" w:styleId="WW8Num23z8">
    <w:name w:val="WW8Num23z8"/>
    <w:rsid w:val="003E12D7"/>
  </w:style>
  <w:style w:type="character" w:customStyle="1" w:styleId="WW8Num24z0">
    <w:name w:val="WW8Num24z0"/>
    <w:rsid w:val="003E12D7"/>
  </w:style>
  <w:style w:type="character" w:customStyle="1" w:styleId="WW8Num24z1">
    <w:name w:val="WW8Num24z1"/>
    <w:rsid w:val="003E12D7"/>
  </w:style>
  <w:style w:type="character" w:customStyle="1" w:styleId="WW8Num24z2">
    <w:name w:val="WW8Num24z2"/>
    <w:rsid w:val="003E12D7"/>
  </w:style>
  <w:style w:type="character" w:customStyle="1" w:styleId="WW8Num24z3">
    <w:name w:val="WW8Num24z3"/>
    <w:rsid w:val="003E12D7"/>
  </w:style>
  <w:style w:type="character" w:customStyle="1" w:styleId="WW8Num24z4">
    <w:name w:val="WW8Num24z4"/>
    <w:rsid w:val="003E12D7"/>
  </w:style>
  <w:style w:type="character" w:customStyle="1" w:styleId="WW8Num24z5">
    <w:name w:val="WW8Num24z5"/>
    <w:rsid w:val="003E12D7"/>
  </w:style>
  <w:style w:type="character" w:customStyle="1" w:styleId="WW8Num24z6">
    <w:name w:val="WW8Num24z6"/>
    <w:rsid w:val="003E12D7"/>
  </w:style>
  <w:style w:type="character" w:customStyle="1" w:styleId="WW8Num24z7">
    <w:name w:val="WW8Num24z7"/>
    <w:rsid w:val="003E12D7"/>
  </w:style>
  <w:style w:type="character" w:customStyle="1" w:styleId="WW8Num24z8">
    <w:name w:val="WW8Num24z8"/>
    <w:rsid w:val="003E12D7"/>
  </w:style>
  <w:style w:type="character" w:customStyle="1" w:styleId="WW8Num25z0">
    <w:name w:val="WW8Num25z0"/>
    <w:rsid w:val="003E12D7"/>
  </w:style>
  <w:style w:type="character" w:customStyle="1" w:styleId="WW8Num25z1">
    <w:name w:val="WW8Num25z1"/>
    <w:rsid w:val="003E12D7"/>
  </w:style>
  <w:style w:type="character" w:customStyle="1" w:styleId="WW8Num25z2">
    <w:name w:val="WW8Num25z2"/>
    <w:rsid w:val="003E12D7"/>
  </w:style>
  <w:style w:type="character" w:customStyle="1" w:styleId="WW8Num25z3">
    <w:name w:val="WW8Num25z3"/>
    <w:rsid w:val="003E12D7"/>
  </w:style>
  <w:style w:type="character" w:customStyle="1" w:styleId="WW8Num25z4">
    <w:name w:val="WW8Num25z4"/>
    <w:rsid w:val="003E12D7"/>
  </w:style>
  <w:style w:type="character" w:customStyle="1" w:styleId="WW8Num25z5">
    <w:name w:val="WW8Num25z5"/>
    <w:rsid w:val="003E12D7"/>
  </w:style>
  <w:style w:type="character" w:customStyle="1" w:styleId="WW8Num25z6">
    <w:name w:val="WW8Num25z6"/>
    <w:rsid w:val="003E12D7"/>
  </w:style>
  <w:style w:type="character" w:customStyle="1" w:styleId="WW8Num25z7">
    <w:name w:val="WW8Num25z7"/>
    <w:rsid w:val="003E12D7"/>
  </w:style>
  <w:style w:type="character" w:customStyle="1" w:styleId="WW8Num25z8">
    <w:name w:val="WW8Num25z8"/>
    <w:rsid w:val="003E12D7"/>
  </w:style>
  <w:style w:type="character" w:customStyle="1" w:styleId="WW8Num26z0">
    <w:name w:val="WW8Num26z0"/>
    <w:rsid w:val="003E12D7"/>
  </w:style>
  <w:style w:type="character" w:customStyle="1" w:styleId="WW8Num26z1">
    <w:name w:val="WW8Num26z1"/>
    <w:rsid w:val="003E12D7"/>
  </w:style>
  <w:style w:type="character" w:customStyle="1" w:styleId="WW8Num26z2">
    <w:name w:val="WW8Num26z2"/>
    <w:rsid w:val="003E12D7"/>
  </w:style>
  <w:style w:type="character" w:customStyle="1" w:styleId="WW8Num26z3">
    <w:name w:val="WW8Num26z3"/>
    <w:rsid w:val="003E12D7"/>
  </w:style>
  <w:style w:type="character" w:customStyle="1" w:styleId="WW8Num26z4">
    <w:name w:val="WW8Num26z4"/>
    <w:rsid w:val="003E12D7"/>
  </w:style>
  <w:style w:type="character" w:customStyle="1" w:styleId="WW8Num26z5">
    <w:name w:val="WW8Num26z5"/>
    <w:rsid w:val="003E12D7"/>
  </w:style>
  <w:style w:type="character" w:customStyle="1" w:styleId="WW8Num26z6">
    <w:name w:val="WW8Num26z6"/>
    <w:rsid w:val="003E12D7"/>
  </w:style>
  <w:style w:type="character" w:customStyle="1" w:styleId="WW8Num26z7">
    <w:name w:val="WW8Num26z7"/>
    <w:rsid w:val="003E12D7"/>
  </w:style>
  <w:style w:type="character" w:customStyle="1" w:styleId="WW8Num26z8">
    <w:name w:val="WW8Num26z8"/>
    <w:rsid w:val="003E12D7"/>
  </w:style>
  <w:style w:type="character" w:customStyle="1" w:styleId="WW8Num27z0">
    <w:name w:val="WW8Num27z0"/>
    <w:rsid w:val="003E12D7"/>
    <w:rPr>
      <w:rFonts w:ascii="Calibri" w:hAnsi="Calibri" w:cs="Calibri" w:hint="default"/>
    </w:rPr>
  </w:style>
  <w:style w:type="character" w:customStyle="1" w:styleId="WW8Num28z0">
    <w:name w:val="WW8Num28z0"/>
    <w:rsid w:val="003E12D7"/>
    <w:rPr>
      <w:rFonts w:ascii="Symbol" w:hAnsi="Symbol" w:cs="Symbol"/>
    </w:rPr>
  </w:style>
  <w:style w:type="character" w:customStyle="1" w:styleId="WW8Num28z1">
    <w:name w:val="WW8Num28z1"/>
    <w:rsid w:val="003E12D7"/>
  </w:style>
  <w:style w:type="character" w:customStyle="1" w:styleId="WW8Num28z2">
    <w:name w:val="WW8Num28z2"/>
    <w:rsid w:val="003E12D7"/>
  </w:style>
  <w:style w:type="character" w:customStyle="1" w:styleId="WW8Num28z3">
    <w:name w:val="WW8Num28z3"/>
    <w:rsid w:val="003E12D7"/>
  </w:style>
  <w:style w:type="character" w:customStyle="1" w:styleId="WW8Num28z4">
    <w:name w:val="WW8Num28z4"/>
    <w:rsid w:val="003E12D7"/>
  </w:style>
  <w:style w:type="character" w:customStyle="1" w:styleId="WW8Num28z5">
    <w:name w:val="WW8Num28z5"/>
    <w:rsid w:val="003E12D7"/>
  </w:style>
  <w:style w:type="character" w:customStyle="1" w:styleId="WW8Num28z6">
    <w:name w:val="WW8Num28z6"/>
    <w:rsid w:val="003E12D7"/>
  </w:style>
  <w:style w:type="character" w:customStyle="1" w:styleId="WW8Num28z7">
    <w:name w:val="WW8Num28z7"/>
    <w:rsid w:val="003E12D7"/>
  </w:style>
  <w:style w:type="character" w:customStyle="1" w:styleId="WW8Num28z8">
    <w:name w:val="WW8Num28z8"/>
    <w:rsid w:val="003E12D7"/>
  </w:style>
  <w:style w:type="character" w:customStyle="1" w:styleId="WW8Num29z0">
    <w:name w:val="WW8Num29z0"/>
    <w:rsid w:val="003E12D7"/>
    <w:rPr>
      <w:rFonts w:ascii="Symbol" w:hAnsi="Symbol" w:cs="Symbol"/>
    </w:rPr>
  </w:style>
  <w:style w:type="character" w:customStyle="1" w:styleId="WW8Num29z1">
    <w:name w:val="WW8Num29z1"/>
    <w:rsid w:val="003E12D7"/>
  </w:style>
  <w:style w:type="character" w:customStyle="1" w:styleId="WW8Num29z2">
    <w:name w:val="WW8Num29z2"/>
    <w:rsid w:val="003E12D7"/>
  </w:style>
  <w:style w:type="character" w:customStyle="1" w:styleId="WW8Num29z3">
    <w:name w:val="WW8Num29z3"/>
    <w:rsid w:val="003E12D7"/>
  </w:style>
  <w:style w:type="character" w:customStyle="1" w:styleId="WW8Num29z4">
    <w:name w:val="WW8Num29z4"/>
    <w:rsid w:val="003E12D7"/>
  </w:style>
  <w:style w:type="character" w:customStyle="1" w:styleId="WW8Num29z5">
    <w:name w:val="WW8Num29z5"/>
    <w:rsid w:val="003E12D7"/>
  </w:style>
  <w:style w:type="character" w:customStyle="1" w:styleId="WW8Num29z6">
    <w:name w:val="WW8Num29z6"/>
    <w:rsid w:val="003E12D7"/>
  </w:style>
  <w:style w:type="character" w:customStyle="1" w:styleId="WW8Num29z7">
    <w:name w:val="WW8Num29z7"/>
    <w:rsid w:val="003E12D7"/>
  </w:style>
  <w:style w:type="character" w:customStyle="1" w:styleId="WW8Num29z8">
    <w:name w:val="WW8Num29z8"/>
    <w:rsid w:val="003E12D7"/>
  </w:style>
  <w:style w:type="character" w:customStyle="1" w:styleId="WW8Num30z0">
    <w:name w:val="WW8Num30z0"/>
    <w:rsid w:val="003E12D7"/>
    <w:rPr>
      <w:rFonts w:ascii="Calibri" w:hAnsi="Calibri" w:cs="Calibri"/>
      <w:b/>
      <w:bCs/>
    </w:rPr>
  </w:style>
  <w:style w:type="character" w:customStyle="1" w:styleId="WW8Num30z1">
    <w:name w:val="WW8Num30z1"/>
    <w:rsid w:val="003E12D7"/>
  </w:style>
  <w:style w:type="character" w:customStyle="1" w:styleId="WW8Num30z2">
    <w:name w:val="WW8Num30z2"/>
    <w:rsid w:val="003E12D7"/>
  </w:style>
  <w:style w:type="character" w:customStyle="1" w:styleId="WW8Num30z3">
    <w:name w:val="WW8Num30z3"/>
    <w:rsid w:val="003E12D7"/>
  </w:style>
  <w:style w:type="character" w:customStyle="1" w:styleId="WW8Num30z4">
    <w:name w:val="WW8Num30z4"/>
    <w:rsid w:val="003E12D7"/>
  </w:style>
  <w:style w:type="character" w:customStyle="1" w:styleId="WW8Num30z5">
    <w:name w:val="WW8Num30z5"/>
    <w:rsid w:val="003E12D7"/>
  </w:style>
  <w:style w:type="character" w:customStyle="1" w:styleId="WW8Num30z6">
    <w:name w:val="WW8Num30z6"/>
    <w:rsid w:val="003E12D7"/>
  </w:style>
  <w:style w:type="character" w:customStyle="1" w:styleId="WW8Num30z7">
    <w:name w:val="WW8Num30z7"/>
    <w:rsid w:val="003E12D7"/>
  </w:style>
  <w:style w:type="character" w:customStyle="1" w:styleId="WW8Num30z8">
    <w:name w:val="WW8Num30z8"/>
    <w:rsid w:val="003E12D7"/>
  </w:style>
  <w:style w:type="character" w:customStyle="1" w:styleId="WW8Num31z0">
    <w:name w:val="WW8Num31z0"/>
    <w:rsid w:val="003E12D7"/>
    <w:rPr>
      <w:i w:val="0"/>
      <w:shd w:val="clear" w:color="auto" w:fill="FFFF00"/>
    </w:rPr>
  </w:style>
  <w:style w:type="character" w:customStyle="1" w:styleId="WW8Num31z1">
    <w:name w:val="WW8Num31z1"/>
    <w:rsid w:val="003E12D7"/>
  </w:style>
  <w:style w:type="character" w:customStyle="1" w:styleId="WW8Num31z2">
    <w:name w:val="WW8Num31z2"/>
    <w:rsid w:val="003E12D7"/>
  </w:style>
  <w:style w:type="character" w:customStyle="1" w:styleId="WW8Num31z3">
    <w:name w:val="WW8Num31z3"/>
    <w:rsid w:val="003E12D7"/>
  </w:style>
  <w:style w:type="character" w:customStyle="1" w:styleId="WW8Num31z4">
    <w:name w:val="WW8Num31z4"/>
    <w:rsid w:val="003E12D7"/>
  </w:style>
  <w:style w:type="character" w:customStyle="1" w:styleId="WW8Num31z5">
    <w:name w:val="WW8Num31z5"/>
    <w:rsid w:val="003E12D7"/>
  </w:style>
  <w:style w:type="character" w:customStyle="1" w:styleId="WW8Num31z6">
    <w:name w:val="WW8Num31z6"/>
    <w:rsid w:val="003E12D7"/>
  </w:style>
  <w:style w:type="character" w:customStyle="1" w:styleId="WW8Num31z7">
    <w:name w:val="WW8Num31z7"/>
    <w:rsid w:val="003E12D7"/>
  </w:style>
  <w:style w:type="character" w:customStyle="1" w:styleId="WW8Num31z8">
    <w:name w:val="WW8Num31z8"/>
    <w:rsid w:val="003E12D7"/>
  </w:style>
  <w:style w:type="character" w:customStyle="1" w:styleId="WW8Num32z0">
    <w:name w:val="WW8Num32z0"/>
    <w:rsid w:val="003E12D7"/>
  </w:style>
  <w:style w:type="character" w:customStyle="1" w:styleId="WW8Num32z1">
    <w:name w:val="WW8Num32z1"/>
    <w:rsid w:val="003E12D7"/>
  </w:style>
  <w:style w:type="character" w:customStyle="1" w:styleId="WW8Num32z2">
    <w:name w:val="WW8Num32z2"/>
    <w:rsid w:val="003E12D7"/>
  </w:style>
  <w:style w:type="character" w:customStyle="1" w:styleId="WW8Num32z3">
    <w:name w:val="WW8Num32z3"/>
    <w:rsid w:val="003E12D7"/>
  </w:style>
  <w:style w:type="character" w:customStyle="1" w:styleId="WW8Num32z4">
    <w:name w:val="WW8Num32z4"/>
    <w:rsid w:val="003E12D7"/>
  </w:style>
  <w:style w:type="character" w:customStyle="1" w:styleId="WW8Num32z5">
    <w:name w:val="WW8Num32z5"/>
    <w:rsid w:val="003E12D7"/>
  </w:style>
  <w:style w:type="character" w:customStyle="1" w:styleId="WW8Num32z6">
    <w:name w:val="WW8Num32z6"/>
    <w:rsid w:val="003E12D7"/>
  </w:style>
  <w:style w:type="character" w:customStyle="1" w:styleId="WW8Num32z7">
    <w:name w:val="WW8Num32z7"/>
    <w:rsid w:val="003E12D7"/>
  </w:style>
  <w:style w:type="character" w:customStyle="1" w:styleId="WW8Num32z8">
    <w:name w:val="WW8Num32z8"/>
    <w:rsid w:val="003E12D7"/>
  </w:style>
  <w:style w:type="character" w:customStyle="1" w:styleId="WW8Num33z0">
    <w:name w:val="WW8Num33z0"/>
    <w:rsid w:val="003E12D7"/>
  </w:style>
  <w:style w:type="character" w:customStyle="1" w:styleId="WW8Num33z1">
    <w:name w:val="WW8Num33z1"/>
    <w:rsid w:val="003E12D7"/>
  </w:style>
  <w:style w:type="character" w:customStyle="1" w:styleId="WW8Num33z2">
    <w:name w:val="WW8Num33z2"/>
    <w:rsid w:val="003E12D7"/>
  </w:style>
  <w:style w:type="character" w:customStyle="1" w:styleId="WW8Num33z3">
    <w:name w:val="WW8Num33z3"/>
    <w:rsid w:val="003E12D7"/>
  </w:style>
  <w:style w:type="character" w:customStyle="1" w:styleId="WW8Num33z4">
    <w:name w:val="WW8Num33z4"/>
    <w:rsid w:val="003E12D7"/>
  </w:style>
  <w:style w:type="character" w:customStyle="1" w:styleId="WW8Num33z5">
    <w:name w:val="WW8Num33z5"/>
    <w:rsid w:val="003E12D7"/>
  </w:style>
  <w:style w:type="character" w:customStyle="1" w:styleId="WW8Num33z6">
    <w:name w:val="WW8Num33z6"/>
    <w:rsid w:val="003E12D7"/>
  </w:style>
  <w:style w:type="character" w:customStyle="1" w:styleId="WW8Num33z7">
    <w:name w:val="WW8Num33z7"/>
    <w:rsid w:val="003E12D7"/>
  </w:style>
  <w:style w:type="character" w:customStyle="1" w:styleId="WW8Num33z8">
    <w:name w:val="WW8Num33z8"/>
    <w:rsid w:val="003E12D7"/>
  </w:style>
  <w:style w:type="character" w:customStyle="1" w:styleId="WW8Num34z0">
    <w:name w:val="WW8Num34z0"/>
    <w:rsid w:val="003E12D7"/>
    <w:rPr>
      <w:rFonts w:ascii="Symbol" w:hAnsi="Symbol" w:cs="Symbol"/>
    </w:rPr>
  </w:style>
  <w:style w:type="character" w:customStyle="1" w:styleId="WW8Num34z1">
    <w:name w:val="WW8Num34z1"/>
    <w:rsid w:val="003E12D7"/>
  </w:style>
  <w:style w:type="character" w:customStyle="1" w:styleId="WW8Num34z2">
    <w:name w:val="WW8Num34z2"/>
    <w:rsid w:val="003E12D7"/>
  </w:style>
  <w:style w:type="character" w:customStyle="1" w:styleId="WW8Num34z3">
    <w:name w:val="WW8Num34z3"/>
    <w:rsid w:val="003E12D7"/>
  </w:style>
  <w:style w:type="character" w:customStyle="1" w:styleId="WW8Num34z4">
    <w:name w:val="WW8Num34z4"/>
    <w:rsid w:val="003E12D7"/>
  </w:style>
  <w:style w:type="character" w:customStyle="1" w:styleId="WW8Num34z5">
    <w:name w:val="WW8Num34z5"/>
    <w:rsid w:val="003E12D7"/>
  </w:style>
  <w:style w:type="character" w:customStyle="1" w:styleId="WW8Num34z6">
    <w:name w:val="WW8Num34z6"/>
    <w:rsid w:val="003E12D7"/>
  </w:style>
  <w:style w:type="character" w:customStyle="1" w:styleId="WW8Num34z7">
    <w:name w:val="WW8Num34z7"/>
    <w:rsid w:val="003E12D7"/>
  </w:style>
  <w:style w:type="character" w:customStyle="1" w:styleId="WW8Num34z8">
    <w:name w:val="WW8Num34z8"/>
    <w:rsid w:val="003E12D7"/>
  </w:style>
  <w:style w:type="character" w:customStyle="1" w:styleId="WW8Num35z0">
    <w:name w:val="WW8Num35z0"/>
    <w:rsid w:val="003E12D7"/>
    <w:rPr>
      <w:rFonts w:ascii="Calibri" w:eastAsia="Times New Roman" w:hAnsi="Calibri" w:cs="Calibri"/>
    </w:rPr>
  </w:style>
  <w:style w:type="character" w:customStyle="1" w:styleId="WW8Num35z1">
    <w:name w:val="WW8Num35z1"/>
    <w:rsid w:val="003E12D7"/>
  </w:style>
  <w:style w:type="character" w:customStyle="1" w:styleId="WW8Num35z2">
    <w:name w:val="WW8Num35z2"/>
    <w:rsid w:val="003E12D7"/>
  </w:style>
  <w:style w:type="character" w:customStyle="1" w:styleId="WW8Num35z3">
    <w:name w:val="WW8Num35z3"/>
    <w:rsid w:val="003E12D7"/>
  </w:style>
  <w:style w:type="character" w:customStyle="1" w:styleId="WW8Num35z4">
    <w:name w:val="WW8Num35z4"/>
    <w:rsid w:val="003E12D7"/>
  </w:style>
  <w:style w:type="character" w:customStyle="1" w:styleId="WW8Num35z5">
    <w:name w:val="WW8Num35z5"/>
    <w:rsid w:val="003E12D7"/>
  </w:style>
  <w:style w:type="character" w:customStyle="1" w:styleId="WW8Num35z6">
    <w:name w:val="WW8Num35z6"/>
    <w:rsid w:val="003E12D7"/>
  </w:style>
  <w:style w:type="character" w:customStyle="1" w:styleId="WW8Num35z7">
    <w:name w:val="WW8Num35z7"/>
    <w:rsid w:val="003E12D7"/>
  </w:style>
  <w:style w:type="character" w:customStyle="1" w:styleId="WW8Num35z8">
    <w:name w:val="WW8Num35z8"/>
    <w:rsid w:val="003E12D7"/>
  </w:style>
  <w:style w:type="character" w:customStyle="1" w:styleId="WW8Num36z0">
    <w:name w:val="WW8Num36z0"/>
    <w:rsid w:val="003E12D7"/>
  </w:style>
  <w:style w:type="character" w:customStyle="1" w:styleId="WW8Num36z1">
    <w:name w:val="WW8Num36z1"/>
    <w:rsid w:val="003E12D7"/>
  </w:style>
  <w:style w:type="character" w:customStyle="1" w:styleId="WW8Num36z2">
    <w:name w:val="WW8Num36z2"/>
    <w:rsid w:val="003E12D7"/>
  </w:style>
  <w:style w:type="character" w:customStyle="1" w:styleId="WW8Num36z3">
    <w:name w:val="WW8Num36z3"/>
    <w:rsid w:val="003E12D7"/>
  </w:style>
  <w:style w:type="character" w:customStyle="1" w:styleId="WW8Num36z4">
    <w:name w:val="WW8Num36z4"/>
    <w:rsid w:val="003E12D7"/>
  </w:style>
  <w:style w:type="character" w:customStyle="1" w:styleId="WW8Num36z5">
    <w:name w:val="WW8Num36z5"/>
    <w:rsid w:val="003E12D7"/>
  </w:style>
  <w:style w:type="character" w:customStyle="1" w:styleId="WW8Num36z6">
    <w:name w:val="WW8Num36z6"/>
    <w:rsid w:val="003E12D7"/>
  </w:style>
  <w:style w:type="character" w:customStyle="1" w:styleId="WW8Num36z7">
    <w:name w:val="WW8Num36z7"/>
    <w:rsid w:val="003E12D7"/>
  </w:style>
  <w:style w:type="character" w:customStyle="1" w:styleId="WW8Num36z8">
    <w:name w:val="WW8Num36z8"/>
    <w:rsid w:val="003E12D7"/>
  </w:style>
  <w:style w:type="character" w:customStyle="1" w:styleId="WW8Num37z0">
    <w:name w:val="WW8Num37z0"/>
    <w:rsid w:val="003E12D7"/>
  </w:style>
  <w:style w:type="character" w:customStyle="1" w:styleId="WW8Num37z1">
    <w:name w:val="WW8Num37z1"/>
    <w:rsid w:val="003E12D7"/>
  </w:style>
  <w:style w:type="character" w:customStyle="1" w:styleId="WW8Num37z2">
    <w:name w:val="WW8Num37z2"/>
    <w:rsid w:val="003E12D7"/>
  </w:style>
  <w:style w:type="character" w:customStyle="1" w:styleId="WW8Num37z3">
    <w:name w:val="WW8Num37z3"/>
    <w:rsid w:val="003E12D7"/>
  </w:style>
  <w:style w:type="character" w:customStyle="1" w:styleId="WW8Num37z4">
    <w:name w:val="WW8Num37z4"/>
    <w:rsid w:val="003E12D7"/>
  </w:style>
  <w:style w:type="character" w:customStyle="1" w:styleId="WW8Num37z5">
    <w:name w:val="WW8Num37z5"/>
    <w:rsid w:val="003E12D7"/>
  </w:style>
  <w:style w:type="character" w:customStyle="1" w:styleId="WW8Num37z6">
    <w:name w:val="WW8Num37z6"/>
    <w:rsid w:val="003E12D7"/>
  </w:style>
  <w:style w:type="character" w:customStyle="1" w:styleId="WW8Num37z7">
    <w:name w:val="WW8Num37z7"/>
    <w:rsid w:val="003E12D7"/>
  </w:style>
  <w:style w:type="character" w:customStyle="1" w:styleId="WW8Num37z8">
    <w:name w:val="WW8Num37z8"/>
    <w:rsid w:val="003E12D7"/>
  </w:style>
  <w:style w:type="character" w:customStyle="1" w:styleId="WW8Num38z0">
    <w:name w:val="WW8Num38z0"/>
    <w:rsid w:val="003E12D7"/>
  </w:style>
  <w:style w:type="character" w:customStyle="1" w:styleId="WW8Num38z1">
    <w:name w:val="WW8Num38z1"/>
    <w:rsid w:val="003E12D7"/>
  </w:style>
  <w:style w:type="character" w:customStyle="1" w:styleId="WW8Num38z2">
    <w:name w:val="WW8Num38z2"/>
    <w:rsid w:val="003E12D7"/>
  </w:style>
  <w:style w:type="character" w:customStyle="1" w:styleId="WW8Num38z3">
    <w:name w:val="WW8Num38z3"/>
    <w:rsid w:val="003E12D7"/>
  </w:style>
  <w:style w:type="character" w:customStyle="1" w:styleId="WW8Num38z4">
    <w:name w:val="WW8Num38z4"/>
    <w:rsid w:val="003E12D7"/>
  </w:style>
  <w:style w:type="character" w:customStyle="1" w:styleId="WW8Num38z5">
    <w:name w:val="WW8Num38z5"/>
    <w:rsid w:val="003E12D7"/>
  </w:style>
  <w:style w:type="character" w:customStyle="1" w:styleId="WW8Num38z6">
    <w:name w:val="WW8Num38z6"/>
    <w:rsid w:val="003E12D7"/>
  </w:style>
  <w:style w:type="character" w:customStyle="1" w:styleId="WW8Num38z7">
    <w:name w:val="WW8Num38z7"/>
    <w:rsid w:val="003E12D7"/>
  </w:style>
  <w:style w:type="character" w:customStyle="1" w:styleId="WW8Num38z8">
    <w:name w:val="WW8Num38z8"/>
    <w:rsid w:val="003E12D7"/>
  </w:style>
  <w:style w:type="character" w:customStyle="1" w:styleId="WW8Num39z0">
    <w:name w:val="WW8Num39z0"/>
    <w:rsid w:val="003E12D7"/>
    <w:rPr>
      <w:rFonts w:ascii="Calibri" w:hAnsi="Calibri" w:cs="Calibri"/>
    </w:rPr>
  </w:style>
  <w:style w:type="character" w:customStyle="1" w:styleId="WW8Num39z1">
    <w:name w:val="WW8Num39z1"/>
    <w:rsid w:val="003E12D7"/>
  </w:style>
  <w:style w:type="character" w:customStyle="1" w:styleId="WW8Num39z2">
    <w:name w:val="WW8Num39z2"/>
    <w:rsid w:val="003E12D7"/>
  </w:style>
  <w:style w:type="character" w:customStyle="1" w:styleId="WW8Num39z3">
    <w:name w:val="WW8Num39z3"/>
    <w:rsid w:val="003E12D7"/>
  </w:style>
  <w:style w:type="character" w:customStyle="1" w:styleId="WW8Num39z4">
    <w:name w:val="WW8Num39z4"/>
    <w:rsid w:val="003E12D7"/>
  </w:style>
  <w:style w:type="character" w:customStyle="1" w:styleId="WW8Num39z5">
    <w:name w:val="WW8Num39z5"/>
    <w:rsid w:val="003E12D7"/>
  </w:style>
  <w:style w:type="character" w:customStyle="1" w:styleId="WW8Num39z6">
    <w:name w:val="WW8Num39z6"/>
    <w:rsid w:val="003E12D7"/>
  </w:style>
  <w:style w:type="character" w:customStyle="1" w:styleId="WW8Num39z7">
    <w:name w:val="WW8Num39z7"/>
    <w:rsid w:val="003E12D7"/>
  </w:style>
  <w:style w:type="character" w:customStyle="1" w:styleId="WW8Num39z8">
    <w:name w:val="WW8Num39z8"/>
    <w:rsid w:val="003E12D7"/>
  </w:style>
  <w:style w:type="character" w:customStyle="1" w:styleId="WW8Num40z0">
    <w:name w:val="WW8Num40z0"/>
    <w:rsid w:val="003E12D7"/>
  </w:style>
  <w:style w:type="character" w:customStyle="1" w:styleId="WW8Num40z1">
    <w:name w:val="WW8Num40z1"/>
    <w:rsid w:val="003E12D7"/>
  </w:style>
  <w:style w:type="character" w:customStyle="1" w:styleId="WW8Num40z2">
    <w:name w:val="WW8Num40z2"/>
    <w:rsid w:val="003E12D7"/>
  </w:style>
  <w:style w:type="character" w:customStyle="1" w:styleId="WW8Num40z3">
    <w:name w:val="WW8Num40z3"/>
    <w:rsid w:val="003E12D7"/>
  </w:style>
  <w:style w:type="character" w:customStyle="1" w:styleId="WW8Num40z4">
    <w:name w:val="WW8Num40z4"/>
    <w:rsid w:val="003E12D7"/>
  </w:style>
  <w:style w:type="character" w:customStyle="1" w:styleId="WW8Num40z5">
    <w:name w:val="WW8Num40z5"/>
    <w:rsid w:val="003E12D7"/>
  </w:style>
  <w:style w:type="character" w:customStyle="1" w:styleId="WW8Num40z6">
    <w:name w:val="WW8Num40z6"/>
    <w:rsid w:val="003E12D7"/>
  </w:style>
  <w:style w:type="character" w:customStyle="1" w:styleId="WW8Num40z7">
    <w:name w:val="WW8Num40z7"/>
    <w:rsid w:val="003E12D7"/>
  </w:style>
  <w:style w:type="character" w:customStyle="1" w:styleId="WW8Num40z8">
    <w:name w:val="WW8Num40z8"/>
    <w:rsid w:val="003E12D7"/>
  </w:style>
  <w:style w:type="character" w:customStyle="1" w:styleId="WW8Num41z0">
    <w:name w:val="WW8Num41z0"/>
    <w:rsid w:val="003E12D7"/>
  </w:style>
  <w:style w:type="character" w:customStyle="1" w:styleId="WW8Num41z1">
    <w:name w:val="WW8Num41z1"/>
    <w:rsid w:val="003E12D7"/>
  </w:style>
  <w:style w:type="character" w:customStyle="1" w:styleId="WW8Num41z2">
    <w:name w:val="WW8Num41z2"/>
    <w:rsid w:val="003E12D7"/>
  </w:style>
  <w:style w:type="character" w:customStyle="1" w:styleId="WW8Num41z3">
    <w:name w:val="WW8Num41z3"/>
    <w:rsid w:val="003E12D7"/>
  </w:style>
  <w:style w:type="character" w:customStyle="1" w:styleId="WW8Num41z4">
    <w:name w:val="WW8Num41z4"/>
    <w:rsid w:val="003E12D7"/>
  </w:style>
  <w:style w:type="character" w:customStyle="1" w:styleId="WW8Num41z5">
    <w:name w:val="WW8Num41z5"/>
    <w:rsid w:val="003E12D7"/>
  </w:style>
  <w:style w:type="character" w:customStyle="1" w:styleId="WW8Num41z6">
    <w:name w:val="WW8Num41z6"/>
    <w:rsid w:val="003E12D7"/>
  </w:style>
  <w:style w:type="character" w:customStyle="1" w:styleId="WW8Num41z7">
    <w:name w:val="WW8Num41z7"/>
    <w:rsid w:val="003E12D7"/>
  </w:style>
  <w:style w:type="character" w:customStyle="1" w:styleId="WW8Num41z8">
    <w:name w:val="WW8Num41z8"/>
    <w:rsid w:val="003E12D7"/>
  </w:style>
  <w:style w:type="character" w:customStyle="1" w:styleId="WW8Num42z0">
    <w:name w:val="WW8Num42z0"/>
    <w:rsid w:val="003E12D7"/>
    <w:rPr>
      <w:rFonts w:ascii="Calibri" w:hAnsi="Calibri" w:cs="Calibri"/>
    </w:rPr>
  </w:style>
  <w:style w:type="character" w:customStyle="1" w:styleId="WW8Num42z1">
    <w:name w:val="WW8Num42z1"/>
    <w:rsid w:val="003E12D7"/>
  </w:style>
  <w:style w:type="character" w:customStyle="1" w:styleId="WW8Num42z2">
    <w:name w:val="WW8Num42z2"/>
    <w:rsid w:val="003E12D7"/>
  </w:style>
  <w:style w:type="character" w:customStyle="1" w:styleId="WW8Num42z3">
    <w:name w:val="WW8Num42z3"/>
    <w:rsid w:val="003E12D7"/>
  </w:style>
  <w:style w:type="character" w:customStyle="1" w:styleId="WW8Num42z4">
    <w:name w:val="WW8Num42z4"/>
    <w:rsid w:val="003E12D7"/>
  </w:style>
  <w:style w:type="character" w:customStyle="1" w:styleId="WW8Num42z5">
    <w:name w:val="WW8Num42z5"/>
    <w:rsid w:val="003E12D7"/>
  </w:style>
  <w:style w:type="character" w:customStyle="1" w:styleId="WW8Num42z6">
    <w:name w:val="WW8Num42z6"/>
    <w:rsid w:val="003E12D7"/>
  </w:style>
  <w:style w:type="character" w:customStyle="1" w:styleId="WW8Num42z7">
    <w:name w:val="WW8Num42z7"/>
    <w:rsid w:val="003E12D7"/>
  </w:style>
  <w:style w:type="character" w:customStyle="1" w:styleId="WW8Num42z8">
    <w:name w:val="WW8Num42z8"/>
    <w:rsid w:val="003E12D7"/>
  </w:style>
  <w:style w:type="character" w:customStyle="1" w:styleId="WW8Num43z0">
    <w:name w:val="WW8Num43z0"/>
    <w:rsid w:val="003E12D7"/>
  </w:style>
  <w:style w:type="character" w:customStyle="1" w:styleId="WW8Num43z1">
    <w:name w:val="WW8Num43z1"/>
    <w:rsid w:val="003E12D7"/>
  </w:style>
  <w:style w:type="character" w:customStyle="1" w:styleId="WW8Num43z2">
    <w:name w:val="WW8Num43z2"/>
    <w:rsid w:val="003E12D7"/>
  </w:style>
  <w:style w:type="character" w:customStyle="1" w:styleId="WW8Num43z3">
    <w:name w:val="WW8Num43z3"/>
    <w:rsid w:val="003E12D7"/>
  </w:style>
  <w:style w:type="character" w:customStyle="1" w:styleId="WW8Num43z4">
    <w:name w:val="WW8Num43z4"/>
    <w:rsid w:val="003E12D7"/>
  </w:style>
  <w:style w:type="character" w:customStyle="1" w:styleId="WW8Num43z5">
    <w:name w:val="WW8Num43z5"/>
    <w:rsid w:val="003E12D7"/>
  </w:style>
  <w:style w:type="character" w:customStyle="1" w:styleId="WW8Num43z6">
    <w:name w:val="WW8Num43z6"/>
    <w:rsid w:val="003E12D7"/>
  </w:style>
  <w:style w:type="character" w:customStyle="1" w:styleId="WW8Num43z7">
    <w:name w:val="WW8Num43z7"/>
    <w:rsid w:val="003E12D7"/>
  </w:style>
  <w:style w:type="character" w:customStyle="1" w:styleId="WW8Num43z8">
    <w:name w:val="WW8Num43z8"/>
    <w:rsid w:val="003E12D7"/>
  </w:style>
  <w:style w:type="character" w:customStyle="1" w:styleId="WW8Num44z0">
    <w:name w:val="WW8Num44z0"/>
    <w:rsid w:val="003E12D7"/>
    <w:rPr>
      <w:rFonts w:ascii="Calibri" w:hAnsi="Calibri" w:cs="Calibri"/>
    </w:rPr>
  </w:style>
  <w:style w:type="character" w:customStyle="1" w:styleId="WW8Num44z1">
    <w:name w:val="WW8Num44z1"/>
    <w:rsid w:val="003E12D7"/>
  </w:style>
  <w:style w:type="character" w:customStyle="1" w:styleId="WW8Num44z2">
    <w:name w:val="WW8Num44z2"/>
    <w:rsid w:val="003E12D7"/>
  </w:style>
  <w:style w:type="character" w:customStyle="1" w:styleId="WW8Num44z3">
    <w:name w:val="WW8Num44z3"/>
    <w:rsid w:val="003E12D7"/>
  </w:style>
  <w:style w:type="character" w:customStyle="1" w:styleId="WW8Num44z4">
    <w:name w:val="WW8Num44z4"/>
    <w:rsid w:val="003E12D7"/>
  </w:style>
  <w:style w:type="character" w:customStyle="1" w:styleId="WW8Num44z5">
    <w:name w:val="WW8Num44z5"/>
    <w:rsid w:val="003E12D7"/>
  </w:style>
  <w:style w:type="character" w:customStyle="1" w:styleId="WW8Num44z6">
    <w:name w:val="WW8Num44z6"/>
    <w:rsid w:val="003E12D7"/>
  </w:style>
  <w:style w:type="character" w:customStyle="1" w:styleId="WW8Num44z7">
    <w:name w:val="WW8Num44z7"/>
    <w:rsid w:val="003E12D7"/>
  </w:style>
  <w:style w:type="character" w:customStyle="1" w:styleId="WW8Num44z8">
    <w:name w:val="WW8Num44z8"/>
    <w:rsid w:val="003E12D7"/>
  </w:style>
  <w:style w:type="character" w:customStyle="1" w:styleId="WW8Num45z0">
    <w:name w:val="WW8Num45z0"/>
    <w:rsid w:val="003E12D7"/>
  </w:style>
  <w:style w:type="character" w:customStyle="1" w:styleId="WW8Num45z1">
    <w:name w:val="WW8Num45z1"/>
    <w:rsid w:val="003E12D7"/>
  </w:style>
  <w:style w:type="character" w:customStyle="1" w:styleId="WW8Num45z2">
    <w:name w:val="WW8Num45z2"/>
    <w:rsid w:val="003E12D7"/>
  </w:style>
  <w:style w:type="character" w:customStyle="1" w:styleId="WW8Num45z3">
    <w:name w:val="WW8Num45z3"/>
    <w:rsid w:val="003E12D7"/>
  </w:style>
  <w:style w:type="character" w:customStyle="1" w:styleId="WW8Num45z4">
    <w:name w:val="WW8Num45z4"/>
    <w:rsid w:val="003E12D7"/>
  </w:style>
  <w:style w:type="character" w:customStyle="1" w:styleId="WW8Num45z5">
    <w:name w:val="WW8Num45z5"/>
    <w:rsid w:val="003E12D7"/>
  </w:style>
  <w:style w:type="character" w:customStyle="1" w:styleId="WW8Num45z6">
    <w:name w:val="WW8Num45z6"/>
    <w:rsid w:val="003E12D7"/>
  </w:style>
  <w:style w:type="character" w:customStyle="1" w:styleId="WW8Num45z7">
    <w:name w:val="WW8Num45z7"/>
    <w:rsid w:val="003E12D7"/>
  </w:style>
  <w:style w:type="character" w:customStyle="1" w:styleId="WW8Num45z8">
    <w:name w:val="WW8Num45z8"/>
    <w:rsid w:val="003E12D7"/>
  </w:style>
  <w:style w:type="character" w:customStyle="1" w:styleId="WW8Num46z0">
    <w:name w:val="WW8Num46z0"/>
    <w:rsid w:val="003E12D7"/>
  </w:style>
  <w:style w:type="character" w:customStyle="1" w:styleId="WW8Num46z1">
    <w:name w:val="WW8Num46z1"/>
    <w:rsid w:val="003E12D7"/>
  </w:style>
  <w:style w:type="character" w:customStyle="1" w:styleId="WW8Num46z2">
    <w:name w:val="WW8Num46z2"/>
    <w:rsid w:val="003E12D7"/>
  </w:style>
  <w:style w:type="character" w:customStyle="1" w:styleId="WW8Num46z3">
    <w:name w:val="WW8Num46z3"/>
    <w:rsid w:val="003E12D7"/>
  </w:style>
  <w:style w:type="character" w:customStyle="1" w:styleId="WW8Num46z4">
    <w:name w:val="WW8Num46z4"/>
    <w:rsid w:val="003E12D7"/>
  </w:style>
  <w:style w:type="character" w:customStyle="1" w:styleId="WW8Num46z5">
    <w:name w:val="WW8Num46z5"/>
    <w:rsid w:val="003E12D7"/>
  </w:style>
  <w:style w:type="character" w:customStyle="1" w:styleId="WW8Num46z6">
    <w:name w:val="WW8Num46z6"/>
    <w:rsid w:val="003E12D7"/>
  </w:style>
  <w:style w:type="character" w:customStyle="1" w:styleId="WW8Num46z7">
    <w:name w:val="WW8Num46z7"/>
    <w:rsid w:val="003E12D7"/>
  </w:style>
  <w:style w:type="character" w:customStyle="1" w:styleId="WW8Num46z8">
    <w:name w:val="WW8Num46z8"/>
    <w:rsid w:val="003E12D7"/>
  </w:style>
  <w:style w:type="character" w:customStyle="1" w:styleId="WW8Num47z0">
    <w:name w:val="WW8Num47z0"/>
    <w:rsid w:val="003E12D7"/>
    <w:rPr>
      <w:b/>
    </w:rPr>
  </w:style>
  <w:style w:type="character" w:customStyle="1" w:styleId="WW8Num47z1">
    <w:name w:val="WW8Num47z1"/>
    <w:rsid w:val="003E12D7"/>
  </w:style>
  <w:style w:type="character" w:customStyle="1" w:styleId="WW8Num47z2">
    <w:name w:val="WW8Num47z2"/>
    <w:rsid w:val="003E12D7"/>
  </w:style>
  <w:style w:type="character" w:customStyle="1" w:styleId="WW8Num47z3">
    <w:name w:val="WW8Num47z3"/>
    <w:rsid w:val="003E12D7"/>
  </w:style>
  <w:style w:type="character" w:customStyle="1" w:styleId="WW8Num47z4">
    <w:name w:val="WW8Num47z4"/>
    <w:rsid w:val="003E12D7"/>
  </w:style>
  <w:style w:type="character" w:customStyle="1" w:styleId="WW8Num47z5">
    <w:name w:val="WW8Num47z5"/>
    <w:rsid w:val="003E12D7"/>
  </w:style>
  <w:style w:type="character" w:customStyle="1" w:styleId="WW8Num47z6">
    <w:name w:val="WW8Num47z6"/>
    <w:rsid w:val="003E12D7"/>
  </w:style>
  <w:style w:type="character" w:customStyle="1" w:styleId="WW8Num47z7">
    <w:name w:val="WW8Num47z7"/>
    <w:rsid w:val="003E12D7"/>
  </w:style>
  <w:style w:type="character" w:customStyle="1" w:styleId="WW8Num47z8">
    <w:name w:val="WW8Num47z8"/>
    <w:rsid w:val="003E12D7"/>
  </w:style>
  <w:style w:type="character" w:customStyle="1" w:styleId="WW8Num48z0">
    <w:name w:val="WW8Num48z0"/>
    <w:rsid w:val="003E12D7"/>
  </w:style>
  <w:style w:type="character" w:customStyle="1" w:styleId="WW8Num48z1">
    <w:name w:val="WW8Num48z1"/>
    <w:rsid w:val="003E12D7"/>
  </w:style>
  <w:style w:type="character" w:customStyle="1" w:styleId="WW8Num48z2">
    <w:name w:val="WW8Num48z2"/>
    <w:rsid w:val="003E12D7"/>
  </w:style>
  <w:style w:type="character" w:customStyle="1" w:styleId="WW8Num48z3">
    <w:name w:val="WW8Num48z3"/>
    <w:rsid w:val="003E12D7"/>
  </w:style>
  <w:style w:type="character" w:customStyle="1" w:styleId="WW8Num48z4">
    <w:name w:val="WW8Num48z4"/>
    <w:rsid w:val="003E12D7"/>
  </w:style>
  <w:style w:type="character" w:customStyle="1" w:styleId="WW8Num48z5">
    <w:name w:val="WW8Num48z5"/>
    <w:rsid w:val="003E12D7"/>
  </w:style>
  <w:style w:type="character" w:customStyle="1" w:styleId="WW8Num48z6">
    <w:name w:val="WW8Num48z6"/>
    <w:rsid w:val="003E12D7"/>
  </w:style>
  <w:style w:type="character" w:customStyle="1" w:styleId="WW8Num48z7">
    <w:name w:val="WW8Num48z7"/>
    <w:rsid w:val="003E12D7"/>
  </w:style>
  <w:style w:type="character" w:customStyle="1" w:styleId="WW8Num48z8">
    <w:name w:val="WW8Num48z8"/>
    <w:rsid w:val="003E12D7"/>
  </w:style>
  <w:style w:type="character" w:customStyle="1" w:styleId="WW8Num49z0">
    <w:name w:val="WW8Num49z0"/>
    <w:rsid w:val="003E12D7"/>
  </w:style>
  <w:style w:type="character" w:customStyle="1" w:styleId="WW8Num49z1">
    <w:name w:val="WW8Num49z1"/>
    <w:rsid w:val="003E12D7"/>
  </w:style>
  <w:style w:type="character" w:customStyle="1" w:styleId="WW8Num49z2">
    <w:name w:val="WW8Num49z2"/>
    <w:rsid w:val="003E12D7"/>
  </w:style>
  <w:style w:type="character" w:customStyle="1" w:styleId="WW8Num49z3">
    <w:name w:val="WW8Num49z3"/>
    <w:rsid w:val="003E12D7"/>
  </w:style>
  <w:style w:type="character" w:customStyle="1" w:styleId="WW8Num49z4">
    <w:name w:val="WW8Num49z4"/>
    <w:rsid w:val="003E12D7"/>
  </w:style>
  <w:style w:type="character" w:customStyle="1" w:styleId="WW8Num49z5">
    <w:name w:val="WW8Num49z5"/>
    <w:rsid w:val="003E12D7"/>
  </w:style>
  <w:style w:type="character" w:customStyle="1" w:styleId="WW8Num49z6">
    <w:name w:val="WW8Num49z6"/>
    <w:rsid w:val="003E12D7"/>
  </w:style>
  <w:style w:type="character" w:customStyle="1" w:styleId="WW8Num49z7">
    <w:name w:val="WW8Num49z7"/>
    <w:rsid w:val="003E12D7"/>
  </w:style>
  <w:style w:type="character" w:customStyle="1" w:styleId="WW8Num49z8">
    <w:name w:val="WW8Num49z8"/>
    <w:rsid w:val="003E12D7"/>
  </w:style>
  <w:style w:type="character" w:customStyle="1" w:styleId="WW8Num50z0">
    <w:name w:val="WW8Num50z0"/>
    <w:rsid w:val="003E12D7"/>
    <w:rPr>
      <w:rFonts w:ascii="OpenSymbol" w:hAnsi="OpenSymbol" w:cs="OpenSymbol"/>
    </w:rPr>
  </w:style>
  <w:style w:type="character" w:customStyle="1" w:styleId="WW8Num50z1">
    <w:name w:val="WW8Num50z1"/>
    <w:rsid w:val="003E12D7"/>
    <w:rPr>
      <w:rFonts w:ascii="Courier New" w:hAnsi="Courier New" w:cs="Courier New"/>
    </w:rPr>
  </w:style>
  <w:style w:type="character" w:customStyle="1" w:styleId="WW8Num50z2">
    <w:name w:val="WW8Num50z2"/>
    <w:rsid w:val="003E12D7"/>
    <w:rPr>
      <w:rFonts w:ascii="Wingdings" w:hAnsi="Wingdings" w:cs="Wingdings"/>
    </w:rPr>
  </w:style>
  <w:style w:type="character" w:customStyle="1" w:styleId="WW8Num50z3">
    <w:name w:val="WW8Num50z3"/>
    <w:rsid w:val="003E12D7"/>
    <w:rPr>
      <w:rFonts w:ascii="Symbol" w:hAnsi="Symbol" w:cs="Symbol"/>
    </w:rPr>
  </w:style>
  <w:style w:type="character" w:customStyle="1" w:styleId="WW8Num51z0">
    <w:name w:val="WW8Num51z0"/>
    <w:rsid w:val="003E12D7"/>
    <w:rPr>
      <w:sz w:val="24"/>
      <w:szCs w:val="24"/>
    </w:rPr>
  </w:style>
  <w:style w:type="character" w:customStyle="1" w:styleId="WW8Num51z1">
    <w:name w:val="WW8Num51z1"/>
    <w:rsid w:val="003E12D7"/>
  </w:style>
  <w:style w:type="character" w:customStyle="1" w:styleId="WW8Num51z2">
    <w:name w:val="WW8Num51z2"/>
    <w:rsid w:val="003E12D7"/>
  </w:style>
  <w:style w:type="character" w:customStyle="1" w:styleId="WW8Num51z3">
    <w:name w:val="WW8Num51z3"/>
    <w:rsid w:val="003E12D7"/>
  </w:style>
  <w:style w:type="character" w:customStyle="1" w:styleId="WW8Num51z4">
    <w:name w:val="WW8Num51z4"/>
    <w:rsid w:val="003E12D7"/>
  </w:style>
  <w:style w:type="character" w:customStyle="1" w:styleId="WW8Num51z5">
    <w:name w:val="WW8Num51z5"/>
    <w:rsid w:val="003E12D7"/>
  </w:style>
  <w:style w:type="character" w:customStyle="1" w:styleId="WW8Num51z6">
    <w:name w:val="WW8Num51z6"/>
    <w:rsid w:val="003E12D7"/>
  </w:style>
  <w:style w:type="character" w:customStyle="1" w:styleId="WW8Num51z7">
    <w:name w:val="WW8Num51z7"/>
    <w:rsid w:val="003E12D7"/>
  </w:style>
  <w:style w:type="character" w:customStyle="1" w:styleId="WW8Num51z8">
    <w:name w:val="WW8Num51z8"/>
    <w:rsid w:val="003E12D7"/>
  </w:style>
  <w:style w:type="character" w:customStyle="1" w:styleId="WW8Num52z0">
    <w:name w:val="WW8Num52z0"/>
    <w:rsid w:val="003E12D7"/>
    <w:rPr>
      <w:sz w:val="24"/>
      <w:szCs w:val="24"/>
    </w:rPr>
  </w:style>
  <w:style w:type="character" w:customStyle="1" w:styleId="WW8Num52z1">
    <w:name w:val="WW8Num52z1"/>
    <w:rsid w:val="003E12D7"/>
  </w:style>
  <w:style w:type="character" w:customStyle="1" w:styleId="WW8Num52z2">
    <w:name w:val="WW8Num52z2"/>
    <w:rsid w:val="003E12D7"/>
  </w:style>
  <w:style w:type="character" w:customStyle="1" w:styleId="WW8Num52z3">
    <w:name w:val="WW8Num52z3"/>
    <w:rsid w:val="003E12D7"/>
  </w:style>
  <w:style w:type="character" w:customStyle="1" w:styleId="WW8Num52z4">
    <w:name w:val="WW8Num52z4"/>
    <w:rsid w:val="003E12D7"/>
  </w:style>
  <w:style w:type="character" w:customStyle="1" w:styleId="WW8Num52z5">
    <w:name w:val="WW8Num52z5"/>
    <w:rsid w:val="003E12D7"/>
  </w:style>
  <w:style w:type="character" w:customStyle="1" w:styleId="WW8Num52z6">
    <w:name w:val="WW8Num52z6"/>
    <w:rsid w:val="003E12D7"/>
  </w:style>
  <w:style w:type="character" w:customStyle="1" w:styleId="WW8Num52z7">
    <w:name w:val="WW8Num52z7"/>
    <w:rsid w:val="003E12D7"/>
  </w:style>
  <w:style w:type="character" w:customStyle="1" w:styleId="WW8Num52z8">
    <w:name w:val="WW8Num52z8"/>
    <w:rsid w:val="003E12D7"/>
  </w:style>
  <w:style w:type="character" w:customStyle="1" w:styleId="WW8Num53z0">
    <w:name w:val="WW8Num53z0"/>
    <w:rsid w:val="003E12D7"/>
    <w:rPr>
      <w:sz w:val="24"/>
      <w:szCs w:val="24"/>
    </w:rPr>
  </w:style>
  <w:style w:type="character" w:customStyle="1" w:styleId="WW8Num53z1">
    <w:name w:val="WW8Num53z1"/>
    <w:rsid w:val="003E12D7"/>
  </w:style>
  <w:style w:type="character" w:customStyle="1" w:styleId="WW8Num53z2">
    <w:name w:val="WW8Num53z2"/>
    <w:rsid w:val="003E12D7"/>
  </w:style>
  <w:style w:type="character" w:customStyle="1" w:styleId="WW8Num53z3">
    <w:name w:val="WW8Num53z3"/>
    <w:rsid w:val="003E12D7"/>
  </w:style>
  <w:style w:type="character" w:customStyle="1" w:styleId="WW8Num53z4">
    <w:name w:val="WW8Num53z4"/>
    <w:rsid w:val="003E12D7"/>
  </w:style>
  <w:style w:type="character" w:customStyle="1" w:styleId="WW8Num53z5">
    <w:name w:val="WW8Num53z5"/>
    <w:rsid w:val="003E12D7"/>
  </w:style>
  <w:style w:type="character" w:customStyle="1" w:styleId="WW8Num53z6">
    <w:name w:val="WW8Num53z6"/>
    <w:rsid w:val="003E12D7"/>
  </w:style>
  <w:style w:type="character" w:customStyle="1" w:styleId="WW8Num53z7">
    <w:name w:val="WW8Num53z7"/>
    <w:rsid w:val="003E12D7"/>
  </w:style>
  <w:style w:type="character" w:customStyle="1" w:styleId="WW8Num53z8">
    <w:name w:val="WW8Num53z8"/>
    <w:rsid w:val="003E12D7"/>
  </w:style>
  <w:style w:type="character" w:customStyle="1" w:styleId="WW8Num54z0">
    <w:name w:val="WW8Num54z0"/>
    <w:rsid w:val="003E12D7"/>
  </w:style>
  <w:style w:type="character" w:customStyle="1" w:styleId="WW8Num54z1">
    <w:name w:val="WW8Num54z1"/>
    <w:rsid w:val="003E12D7"/>
  </w:style>
  <w:style w:type="character" w:customStyle="1" w:styleId="WW8Num54z2">
    <w:name w:val="WW8Num54z2"/>
    <w:rsid w:val="003E12D7"/>
  </w:style>
  <w:style w:type="character" w:customStyle="1" w:styleId="WW8Num54z3">
    <w:name w:val="WW8Num54z3"/>
    <w:rsid w:val="003E12D7"/>
  </w:style>
  <w:style w:type="character" w:customStyle="1" w:styleId="WW8Num54z4">
    <w:name w:val="WW8Num54z4"/>
    <w:rsid w:val="003E12D7"/>
  </w:style>
  <w:style w:type="character" w:customStyle="1" w:styleId="WW8Num54z5">
    <w:name w:val="WW8Num54z5"/>
    <w:rsid w:val="003E12D7"/>
  </w:style>
  <w:style w:type="character" w:customStyle="1" w:styleId="WW8Num54z6">
    <w:name w:val="WW8Num54z6"/>
    <w:rsid w:val="003E12D7"/>
  </w:style>
  <w:style w:type="character" w:customStyle="1" w:styleId="WW8Num54z7">
    <w:name w:val="WW8Num54z7"/>
    <w:rsid w:val="003E12D7"/>
  </w:style>
  <w:style w:type="character" w:customStyle="1" w:styleId="WW8Num54z8">
    <w:name w:val="WW8Num54z8"/>
    <w:rsid w:val="003E12D7"/>
  </w:style>
  <w:style w:type="character" w:customStyle="1" w:styleId="WW8Num55z0">
    <w:name w:val="WW8Num55z0"/>
    <w:rsid w:val="003E12D7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sid w:val="003E12D7"/>
    <w:rPr>
      <w:rFonts w:ascii="Courier New" w:hAnsi="Courier New" w:cs="Courier New"/>
    </w:rPr>
  </w:style>
  <w:style w:type="character" w:customStyle="1" w:styleId="WW8Num55z2">
    <w:name w:val="WW8Num55z2"/>
    <w:rsid w:val="003E12D7"/>
    <w:rPr>
      <w:rFonts w:ascii="Wingdings" w:hAnsi="Wingdings" w:cs="Wingdings"/>
    </w:rPr>
  </w:style>
  <w:style w:type="character" w:customStyle="1" w:styleId="WW8Num55z3">
    <w:name w:val="WW8Num55z3"/>
    <w:rsid w:val="003E12D7"/>
    <w:rPr>
      <w:rFonts w:ascii="Symbol" w:hAnsi="Symbol" w:cs="Symbol"/>
    </w:rPr>
  </w:style>
  <w:style w:type="character" w:customStyle="1" w:styleId="WW8Num56z0">
    <w:name w:val="WW8Num56z0"/>
    <w:rsid w:val="003E12D7"/>
    <w:rPr>
      <w:b/>
    </w:rPr>
  </w:style>
  <w:style w:type="character" w:customStyle="1" w:styleId="WW8Num56z1">
    <w:name w:val="WW8Num56z1"/>
    <w:rsid w:val="003E12D7"/>
  </w:style>
  <w:style w:type="character" w:customStyle="1" w:styleId="WW8Num56z2">
    <w:name w:val="WW8Num56z2"/>
    <w:rsid w:val="003E12D7"/>
  </w:style>
  <w:style w:type="character" w:customStyle="1" w:styleId="WW8Num56z3">
    <w:name w:val="WW8Num56z3"/>
    <w:rsid w:val="003E12D7"/>
  </w:style>
  <w:style w:type="character" w:customStyle="1" w:styleId="WW8Num56z4">
    <w:name w:val="WW8Num56z4"/>
    <w:rsid w:val="003E12D7"/>
  </w:style>
  <w:style w:type="character" w:customStyle="1" w:styleId="WW8Num56z5">
    <w:name w:val="WW8Num56z5"/>
    <w:rsid w:val="003E12D7"/>
  </w:style>
  <w:style w:type="character" w:customStyle="1" w:styleId="WW8Num56z6">
    <w:name w:val="WW8Num56z6"/>
    <w:rsid w:val="003E12D7"/>
  </w:style>
  <w:style w:type="character" w:customStyle="1" w:styleId="WW8Num56z7">
    <w:name w:val="WW8Num56z7"/>
    <w:rsid w:val="003E12D7"/>
  </w:style>
  <w:style w:type="character" w:customStyle="1" w:styleId="WW8Num56z8">
    <w:name w:val="WW8Num56z8"/>
    <w:rsid w:val="003E12D7"/>
  </w:style>
  <w:style w:type="character" w:customStyle="1" w:styleId="WW8Num57z0">
    <w:name w:val="WW8Num57z0"/>
    <w:rsid w:val="003E12D7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  <w:rsid w:val="003E12D7"/>
  </w:style>
  <w:style w:type="character" w:customStyle="1" w:styleId="WW8Num57z2">
    <w:name w:val="WW8Num57z2"/>
    <w:rsid w:val="003E12D7"/>
  </w:style>
  <w:style w:type="character" w:customStyle="1" w:styleId="WW8Num57z3">
    <w:name w:val="WW8Num57z3"/>
    <w:rsid w:val="003E12D7"/>
  </w:style>
  <w:style w:type="character" w:customStyle="1" w:styleId="WW8Num57z4">
    <w:name w:val="WW8Num57z4"/>
    <w:rsid w:val="003E12D7"/>
  </w:style>
  <w:style w:type="character" w:customStyle="1" w:styleId="WW8Num57z5">
    <w:name w:val="WW8Num57z5"/>
    <w:rsid w:val="003E12D7"/>
  </w:style>
  <w:style w:type="character" w:customStyle="1" w:styleId="WW8Num57z6">
    <w:name w:val="WW8Num57z6"/>
    <w:rsid w:val="003E12D7"/>
  </w:style>
  <w:style w:type="character" w:customStyle="1" w:styleId="WW8Num57z7">
    <w:name w:val="WW8Num57z7"/>
    <w:rsid w:val="003E12D7"/>
  </w:style>
  <w:style w:type="character" w:customStyle="1" w:styleId="WW8Num57z8">
    <w:name w:val="WW8Num57z8"/>
    <w:rsid w:val="003E12D7"/>
  </w:style>
  <w:style w:type="character" w:customStyle="1" w:styleId="WW8Num58z0">
    <w:name w:val="WW8Num58z0"/>
    <w:rsid w:val="003E12D7"/>
    <w:rPr>
      <w:rFonts w:cs="Calibri"/>
      <w:sz w:val="24"/>
      <w:szCs w:val="24"/>
    </w:rPr>
  </w:style>
  <w:style w:type="character" w:customStyle="1" w:styleId="WW8Num58z1">
    <w:name w:val="WW8Num58z1"/>
    <w:rsid w:val="003E12D7"/>
  </w:style>
  <w:style w:type="character" w:customStyle="1" w:styleId="WW8Num58z2">
    <w:name w:val="WW8Num58z2"/>
    <w:rsid w:val="003E12D7"/>
  </w:style>
  <w:style w:type="character" w:customStyle="1" w:styleId="WW8Num58z3">
    <w:name w:val="WW8Num58z3"/>
    <w:rsid w:val="003E12D7"/>
  </w:style>
  <w:style w:type="character" w:customStyle="1" w:styleId="WW8Num58z4">
    <w:name w:val="WW8Num58z4"/>
    <w:rsid w:val="003E12D7"/>
  </w:style>
  <w:style w:type="character" w:customStyle="1" w:styleId="WW8Num58z5">
    <w:name w:val="WW8Num58z5"/>
    <w:rsid w:val="003E12D7"/>
  </w:style>
  <w:style w:type="character" w:customStyle="1" w:styleId="WW8Num58z6">
    <w:name w:val="WW8Num58z6"/>
    <w:rsid w:val="003E12D7"/>
  </w:style>
  <w:style w:type="character" w:customStyle="1" w:styleId="WW8Num58z7">
    <w:name w:val="WW8Num58z7"/>
    <w:rsid w:val="003E12D7"/>
  </w:style>
  <w:style w:type="character" w:customStyle="1" w:styleId="WW8Num58z8">
    <w:name w:val="WW8Num58z8"/>
    <w:rsid w:val="003E12D7"/>
  </w:style>
  <w:style w:type="character" w:customStyle="1" w:styleId="WW8Num59z0">
    <w:name w:val="WW8Num59z0"/>
    <w:rsid w:val="003E12D7"/>
  </w:style>
  <w:style w:type="character" w:customStyle="1" w:styleId="WW8Num59z1">
    <w:name w:val="WW8Num59z1"/>
    <w:rsid w:val="003E12D7"/>
  </w:style>
  <w:style w:type="character" w:customStyle="1" w:styleId="WW8Num59z2">
    <w:name w:val="WW8Num59z2"/>
    <w:rsid w:val="003E12D7"/>
  </w:style>
  <w:style w:type="character" w:customStyle="1" w:styleId="WW8Num59z3">
    <w:name w:val="WW8Num59z3"/>
    <w:rsid w:val="003E12D7"/>
  </w:style>
  <w:style w:type="character" w:customStyle="1" w:styleId="WW8Num59z4">
    <w:name w:val="WW8Num59z4"/>
    <w:rsid w:val="003E12D7"/>
  </w:style>
  <w:style w:type="character" w:customStyle="1" w:styleId="WW8Num59z5">
    <w:name w:val="WW8Num59z5"/>
    <w:rsid w:val="003E12D7"/>
  </w:style>
  <w:style w:type="character" w:customStyle="1" w:styleId="WW8Num59z6">
    <w:name w:val="WW8Num59z6"/>
    <w:rsid w:val="003E12D7"/>
  </w:style>
  <w:style w:type="character" w:customStyle="1" w:styleId="WW8Num59z7">
    <w:name w:val="WW8Num59z7"/>
    <w:rsid w:val="003E12D7"/>
  </w:style>
  <w:style w:type="character" w:customStyle="1" w:styleId="WW8Num59z8">
    <w:name w:val="WW8Num59z8"/>
    <w:rsid w:val="003E12D7"/>
  </w:style>
  <w:style w:type="character" w:customStyle="1" w:styleId="WW8Num60z0">
    <w:name w:val="WW8Num60z0"/>
    <w:rsid w:val="003E12D7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  <w:rsid w:val="003E12D7"/>
  </w:style>
  <w:style w:type="character" w:customStyle="1" w:styleId="WW8Num60z2">
    <w:name w:val="WW8Num60z2"/>
    <w:rsid w:val="003E12D7"/>
  </w:style>
  <w:style w:type="character" w:customStyle="1" w:styleId="WW8Num60z3">
    <w:name w:val="WW8Num60z3"/>
    <w:rsid w:val="003E12D7"/>
  </w:style>
  <w:style w:type="character" w:customStyle="1" w:styleId="WW8Num60z4">
    <w:name w:val="WW8Num60z4"/>
    <w:rsid w:val="003E12D7"/>
  </w:style>
  <w:style w:type="character" w:customStyle="1" w:styleId="WW8Num60z5">
    <w:name w:val="WW8Num60z5"/>
    <w:rsid w:val="003E12D7"/>
  </w:style>
  <w:style w:type="character" w:customStyle="1" w:styleId="WW8Num60z6">
    <w:name w:val="WW8Num60z6"/>
    <w:rsid w:val="003E12D7"/>
  </w:style>
  <w:style w:type="character" w:customStyle="1" w:styleId="WW8Num60z7">
    <w:name w:val="WW8Num60z7"/>
    <w:rsid w:val="003E12D7"/>
  </w:style>
  <w:style w:type="character" w:customStyle="1" w:styleId="WW8Num60z8">
    <w:name w:val="WW8Num60z8"/>
    <w:rsid w:val="003E12D7"/>
  </w:style>
  <w:style w:type="character" w:customStyle="1" w:styleId="WW8Num61z0">
    <w:name w:val="WW8Num61z0"/>
    <w:rsid w:val="003E12D7"/>
    <w:rPr>
      <w:color w:val="000000"/>
    </w:rPr>
  </w:style>
  <w:style w:type="character" w:customStyle="1" w:styleId="WW8Num61z1">
    <w:name w:val="WW8Num61z1"/>
    <w:rsid w:val="003E12D7"/>
  </w:style>
  <w:style w:type="character" w:customStyle="1" w:styleId="WW8Num61z2">
    <w:name w:val="WW8Num61z2"/>
    <w:rsid w:val="003E12D7"/>
  </w:style>
  <w:style w:type="character" w:customStyle="1" w:styleId="WW8Num61z3">
    <w:name w:val="WW8Num61z3"/>
    <w:rsid w:val="003E12D7"/>
  </w:style>
  <w:style w:type="character" w:customStyle="1" w:styleId="WW8Num61z4">
    <w:name w:val="WW8Num61z4"/>
    <w:rsid w:val="003E12D7"/>
  </w:style>
  <w:style w:type="character" w:customStyle="1" w:styleId="WW8Num61z5">
    <w:name w:val="WW8Num61z5"/>
    <w:rsid w:val="003E12D7"/>
  </w:style>
  <w:style w:type="character" w:customStyle="1" w:styleId="WW8Num61z6">
    <w:name w:val="WW8Num61z6"/>
    <w:rsid w:val="003E12D7"/>
  </w:style>
  <w:style w:type="character" w:customStyle="1" w:styleId="WW8Num61z7">
    <w:name w:val="WW8Num61z7"/>
    <w:rsid w:val="003E12D7"/>
  </w:style>
  <w:style w:type="character" w:customStyle="1" w:styleId="WW8Num61z8">
    <w:name w:val="WW8Num61z8"/>
    <w:rsid w:val="003E12D7"/>
  </w:style>
  <w:style w:type="character" w:customStyle="1" w:styleId="WW8Num62z0">
    <w:name w:val="WW8Num62z0"/>
    <w:rsid w:val="003E12D7"/>
    <w:rPr>
      <w:rFonts w:ascii="Calibri" w:hAnsi="Calibri" w:cs="Calibri"/>
      <w:bCs/>
      <w:iCs/>
    </w:rPr>
  </w:style>
  <w:style w:type="character" w:customStyle="1" w:styleId="WW8Num62z1">
    <w:name w:val="WW8Num62z1"/>
    <w:rsid w:val="003E12D7"/>
  </w:style>
  <w:style w:type="character" w:customStyle="1" w:styleId="WW8Num62z2">
    <w:name w:val="WW8Num62z2"/>
    <w:rsid w:val="003E12D7"/>
  </w:style>
  <w:style w:type="character" w:customStyle="1" w:styleId="WW8Num62z3">
    <w:name w:val="WW8Num62z3"/>
    <w:rsid w:val="003E12D7"/>
  </w:style>
  <w:style w:type="character" w:customStyle="1" w:styleId="WW8Num62z4">
    <w:name w:val="WW8Num62z4"/>
    <w:rsid w:val="003E12D7"/>
  </w:style>
  <w:style w:type="character" w:customStyle="1" w:styleId="WW8Num62z5">
    <w:name w:val="WW8Num62z5"/>
    <w:rsid w:val="003E12D7"/>
  </w:style>
  <w:style w:type="character" w:customStyle="1" w:styleId="WW8Num62z6">
    <w:name w:val="WW8Num62z6"/>
    <w:rsid w:val="003E12D7"/>
  </w:style>
  <w:style w:type="character" w:customStyle="1" w:styleId="WW8Num62z7">
    <w:name w:val="WW8Num62z7"/>
    <w:rsid w:val="003E12D7"/>
  </w:style>
  <w:style w:type="character" w:customStyle="1" w:styleId="WW8Num62z8">
    <w:name w:val="WW8Num62z8"/>
    <w:rsid w:val="003E12D7"/>
  </w:style>
  <w:style w:type="character" w:customStyle="1" w:styleId="WW8Num63z0">
    <w:name w:val="WW8Num63z0"/>
    <w:rsid w:val="003E12D7"/>
    <w:rPr>
      <w:rFonts w:cs="Calibri"/>
      <w:color w:val="00000A"/>
      <w:sz w:val="24"/>
      <w:szCs w:val="24"/>
    </w:rPr>
  </w:style>
  <w:style w:type="character" w:customStyle="1" w:styleId="WW8Num63z1">
    <w:name w:val="WW8Num63z1"/>
    <w:rsid w:val="003E12D7"/>
  </w:style>
  <w:style w:type="character" w:customStyle="1" w:styleId="WW8Num63z2">
    <w:name w:val="WW8Num63z2"/>
    <w:rsid w:val="003E12D7"/>
  </w:style>
  <w:style w:type="character" w:customStyle="1" w:styleId="WW8Num63z3">
    <w:name w:val="WW8Num63z3"/>
    <w:rsid w:val="003E12D7"/>
  </w:style>
  <w:style w:type="character" w:customStyle="1" w:styleId="WW8Num63z4">
    <w:name w:val="WW8Num63z4"/>
    <w:rsid w:val="003E12D7"/>
  </w:style>
  <w:style w:type="character" w:customStyle="1" w:styleId="WW8Num63z5">
    <w:name w:val="WW8Num63z5"/>
    <w:rsid w:val="003E12D7"/>
  </w:style>
  <w:style w:type="character" w:customStyle="1" w:styleId="WW8Num63z6">
    <w:name w:val="WW8Num63z6"/>
    <w:rsid w:val="003E12D7"/>
  </w:style>
  <w:style w:type="character" w:customStyle="1" w:styleId="WW8Num63z7">
    <w:name w:val="WW8Num63z7"/>
    <w:rsid w:val="003E12D7"/>
  </w:style>
  <w:style w:type="character" w:customStyle="1" w:styleId="WW8Num63z8">
    <w:name w:val="WW8Num63z8"/>
    <w:rsid w:val="003E12D7"/>
  </w:style>
  <w:style w:type="character" w:customStyle="1" w:styleId="WW8Num64z0">
    <w:name w:val="WW8Num64z0"/>
    <w:rsid w:val="003E12D7"/>
    <w:rPr>
      <w:rFonts w:cs="Calibri"/>
      <w:b w:val="0"/>
      <w:sz w:val="24"/>
      <w:szCs w:val="24"/>
    </w:rPr>
  </w:style>
  <w:style w:type="character" w:customStyle="1" w:styleId="WW8Num64z1">
    <w:name w:val="WW8Num64z1"/>
    <w:rsid w:val="003E12D7"/>
  </w:style>
  <w:style w:type="character" w:customStyle="1" w:styleId="WW8Num64z2">
    <w:name w:val="WW8Num64z2"/>
    <w:rsid w:val="003E12D7"/>
  </w:style>
  <w:style w:type="character" w:customStyle="1" w:styleId="WW8Num64z3">
    <w:name w:val="WW8Num64z3"/>
    <w:rsid w:val="003E12D7"/>
  </w:style>
  <w:style w:type="character" w:customStyle="1" w:styleId="WW8Num64z4">
    <w:name w:val="WW8Num64z4"/>
    <w:rsid w:val="003E12D7"/>
  </w:style>
  <w:style w:type="character" w:customStyle="1" w:styleId="WW8Num64z5">
    <w:name w:val="WW8Num64z5"/>
    <w:rsid w:val="003E12D7"/>
  </w:style>
  <w:style w:type="character" w:customStyle="1" w:styleId="WW8Num64z6">
    <w:name w:val="WW8Num64z6"/>
    <w:rsid w:val="003E12D7"/>
  </w:style>
  <w:style w:type="character" w:customStyle="1" w:styleId="WW8Num64z7">
    <w:name w:val="WW8Num64z7"/>
    <w:rsid w:val="003E12D7"/>
  </w:style>
  <w:style w:type="character" w:customStyle="1" w:styleId="WW8Num64z8">
    <w:name w:val="WW8Num64z8"/>
    <w:rsid w:val="003E12D7"/>
  </w:style>
  <w:style w:type="character" w:customStyle="1" w:styleId="WW8Num65z0">
    <w:name w:val="WW8Num65z0"/>
    <w:rsid w:val="003E12D7"/>
  </w:style>
  <w:style w:type="character" w:customStyle="1" w:styleId="WW8Num65z1">
    <w:name w:val="WW8Num65z1"/>
    <w:rsid w:val="003E12D7"/>
  </w:style>
  <w:style w:type="character" w:customStyle="1" w:styleId="WW8Num65z2">
    <w:name w:val="WW8Num65z2"/>
    <w:rsid w:val="003E12D7"/>
  </w:style>
  <w:style w:type="character" w:customStyle="1" w:styleId="WW8Num65z3">
    <w:name w:val="WW8Num65z3"/>
    <w:rsid w:val="003E12D7"/>
  </w:style>
  <w:style w:type="character" w:customStyle="1" w:styleId="WW8Num65z4">
    <w:name w:val="WW8Num65z4"/>
    <w:rsid w:val="003E12D7"/>
  </w:style>
  <w:style w:type="character" w:customStyle="1" w:styleId="WW8Num65z5">
    <w:name w:val="WW8Num65z5"/>
    <w:rsid w:val="003E12D7"/>
  </w:style>
  <w:style w:type="character" w:customStyle="1" w:styleId="WW8Num65z6">
    <w:name w:val="WW8Num65z6"/>
    <w:rsid w:val="003E12D7"/>
  </w:style>
  <w:style w:type="character" w:customStyle="1" w:styleId="WW8Num65z7">
    <w:name w:val="WW8Num65z7"/>
    <w:rsid w:val="003E12D7"/>
  </w:style>
  <w:style w:type="character" w:customStyle="1" w:styleId="WW8Num65z8">
    <w:name w:val="WW8Num65z8"/>
    <w:rsid w:val="003E12D7"/>
  </w:style>
  <w:style w:type="character" w:customStyle="1" w:styleId="WW8Num66z0">
    <w:name w:val="WW8Num66z0"/>
    <w:rsid w:val="003E12D7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  <w:rsid w:val="003E12D7"/>
  </w:style>
  <w:style w:type="character" w:customStyle="1" w:styleId="WW8Num66z2">
    <w:name w:val="WW8Num66z2"/>
    <w:rsid w:val="003E12D7"/>
  </w:style>
  <w:style w:type="character" w:customStyle="1" w:styleId="WW8Num66z3">
    <w:name w:val="WW8Num66z3"/>
    <w:rsid w:val="003E12D7"/>
  </w:style>
  <w:style w:type="character" w:customStyle="1" w:styleId="WW8Num66z4">
    <w:name w:val="WW8Num66z4"/>
    <w:rsid w:val="003E12D7"/>
  </w:style>
  <w:style w:type="character" w:customStyle="1" w:styleId="WW8Num66z5">
    <w:name w:val="WW8Num66z5"/>
    <w:rsid w:val="003E12D7"/>
  </w:style>
  <w:style w:type="character" w:customStyle="1" w:styleId="WW8Num66z6">
    <w:name w:val="WW8Num66z6"/>
    <w:rsid w:val="003E12D7"/>
  </w:style>
  <w:style w:type="character" w:customStyle="1" w:styleId="WW8Num66z7">
    <w:name w:val="WW8Num66z7"/>
    <w:rsid w:val="003E12D7"/>
  </w:style>
  <w:style w:type="character" w:customStyle="1" w:styleId="WW8Num66z8">
    <w:name w:val="WW8Num66z8"/>
    <w:rsid w:val="003E12D7"/>
  </w:style>
  <w:style w:type="character" w:customStyle="1" w:styleId="WW8Num67z0">
    <w:name w:val="WW8Num67z0"/>
    <w:rsid w:val="003E12D7"/>
    <w:rPr>
      <w:rFonts w:cs="Calibri"/>
      <w:sz w:val="24"/>
      <w:szCs w:val="24"/>
    </w:rPr>
  </w:style>
  <w:style w:type="character" w:customStyle="1" w:styleId="WW8Num67z1">
    <w:name w:val="WW8Num67z1"/>
    <w:rsid w:val="003E12D7"/>
  </w:style>
  <w:style w:type="character" w:customStyle="1" w:styleId="WW8Num67z2">
    <w:name w:val="WW8Num67z2"/>
    <w:rsid w:val="003E12D7"/>
  </w:style>
  <w:style w:type="character" w:customStyle="1" w:styleId="WW8Num67z3">
    <w:name w:val="WW8Num67z3"/>
    <w:rsid w:val="003E12D7"/>
  </w:style>
  <w:style w:type="character" w:customStyle="1" w:styleId="WW8Num67z4">
    <w:name w:val="WW8Num67z4"/>
    <w:rsid w:val="003E12D7"/>
  </w:style>
  <w:style w:type="character" w:customStyle="1" w:styleId="WW8Num67z5">
    <w:name w:val="WW8Num67z5"/>
    <w:rsid w:val="003E12D7"/>
  </w:style>
  <w:style w:type="character" w:customStyle="1" w:styleId="WW8Num67z6">
    <w:name w:val="WW8Num67z6"/>
    <w:rsid w:val="003E12D7"/>
  </w:style>
  <w:style w:type="character" w:customStyle="1" w:styleId="WW8Num67z7">
    <w:name w:val="WW8Num67z7"/>
    <w:rsid w:val="003E12D7"/>
  </w:style>
  <w:style w:type="character" w:customStyle="1" w:styleId="WW8Num67z8">
    <w:name w:val="WW8Num67z8"/>
    <w:rsid w:val="003E12D7"/>
  </w:style>
  <w:style w:type="character" w:customStyle="1" w:styleId="WW8Num68z0">
    <w:name w:val="WW8Num68z0"/>
    <w:rsid w:val="003E12D7"/>
  </w:style>
  <w:style w:type="character" w:customStyle="1" w:styleId="WW8Num68z1">
    <w:name w:val="WW8Num68z1"/>
    <w:rsid w:val="003E12D7"/>
  </w:style>
  <w:style w:type="character" w:customStyle="1" w:styleId="WW8Num68z2">
    <w:name w:val="WW8Num68z2"/>
    <w:rsid w:val="003E12D7"/>
  </w:style>
  <w:style w:type="character" w:customStyle="1" w:styleId="WW8Num68z3">
    <w:name w:val="WW8Num68z3"/>
    <w:rsid w:val="003E12D7"/>
  </w:style>
  <w:style w:type="character" w:customStyle="1" w:styleId="WW8Num68z4">
    <w:name w:val="WW8Num68z4"/>
    <w:rsid w:val="003E12D7"/>
  </w:style>
  <w:style w:type="character" w:customStyle="1" w:styleId="WW8Num68z5">
    <w:name w:val="WW8Num68z5"/>
    <w:rsid w:val="003E12D7"/>
  </w:style>
  <w:style w:type="character" w:customStyle="1" w:styleId="WW8Num68z6">
    <w:name w:val="WW8Num68z6"/>
    <w:rsid w:val="003E12D7"/>
  </w:style>
  <w:style w:type="character" w:customStyle="1" w:styleId="WW8Num68z7">
    <w:name w:val="WW8Num68z7"/>
    <w:rsid w:val="003E12D7"/>
  </w:style>
  <w:style w:type="character" w:customStyle="1" w:styleId="WW8Num68z8">
    <w:name w:val="WW8Num68z8"/>
    <w:rsid w:val="003E12D7"/>
  </w:style>
  <w:style w:type="character" w:customStyle="1" w:styleId="WW8Num69z0">
    <w:name w:val="WW8Num69z0"/>
    <w:rsid w:val="003E12D7"/>
    <w:rPr>
      <w:color w:val="00000A"/>
    </w:rPr>
  </w:style>
  <w:style w:type="character" w:customStyle="1" w:styleId="WW8Num69z1">
    <w:name w:val="WW8Num69z1"/>
    <w:rsid w:val="003E12D7"/>
    <w:rPr>
      <w:rFonts w:ascii="Courier New" w:hAnsi="Courier New" w:cs="Courier New"/>
    </w:rPr>
  </w:style>
  <w:style w:type="character" w:customStyle="1" w:styleId="WW8Num69z2">
    <w:name w:val="WW8Num69z2"/>
    <w:rsid w:val="003E12D7"/>
    <w:rPr>
      <w:rFonts w:ascii="Wingdings" w:hAnsi="Wingdings" w:cs="Wingdings"/>
    </w:rPr>
  </w:style>
  <w:style w:type="character" w:customStyle="1" w:styleId="WW8Num69z3">
    <w:name w:val="WW8Num69z3"/>
    <w:rsid w:val="003E12D7"/>
    <w:rPr>
      <w:rFonts w:ascii="Symbol" w:hAnsi="Symbol" w:cs="Symbol"/>
    </w:rPr>
  </w:style>
  <w:style w:type="character" w:customStyle="1" w:styleId="WW8Num70z0">
    <w:name w:val="WW8Num70z0"/>
    <w:rsid w:val="003E12D7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  <w:rsid w:val="003E12D7"/>
  </w:style>
  <w:style w:type="character" w:customStyle="1" w:styleId="WW8Num70z2">
    <w:name w:val="WW8Num70z2"/>
    <w:rsid w:val="003E12D7"/>
  </w:style>
  <w:style w:type="character" w:customStyle="1" w:styleId="WW8Num70z3">
    <w:name w:val="WW8Num70z3"/>
    <w:rsid w:val="003E12D7"/>
  </w:style>
  <w:style w:type="character" w:customStyle="1" w:styleId="WW8Num70z4">
    <w:name w:val="WW8Num70z4"/>
    <w:rsid w:val="003E12D7"/>
  </w:style>
  <w:style w:type="character" w:customStyle="1" w:styleId="WW8Num70z5">
    <w:name w:val="WW8Num70z5"/>
    <w:rsid w:val="003E12D7"/>
  </w:style>
  <w:style w:type="character" w:customStyle="1" w:styleId="WW8Num70z6">
    <w:name w:val="WW8Num70z6"/>
    <w:rsid w:val="003E12D7"/>
  </w:style>
  <w:style w:type="character" w:customStyle="1" w:styleId="WW8Num70z7">
    <w:name w:val="WW8Num70z7"/>
    <w:rsid w:val="003E12D7"/>
  </w:style>
  <w:style w:type="character" w:customStyle="1" w:styleId="WW8Num70z8">
    <w:name w:val="WW8Num70z8"/>
    <w:rsid w:val="003E12D7"/>
  </w:style>
  <w:style w:type="character" w:customStyle="1" w:styleId="WW8Num71z0">
    <w:name w:val="WW8Num71z0"/>
    <w:rsid w:val="003E12D7"/>
  </w:style>
  <w:style w:type="character" w:customStyle="1" w:styleId="WW8Num71z1">
    <w:name w:val="WW8Num71z1"/>
    <w:rsid w:val="003E12D7"/>
  </w:style>
  <w:style w:type="character" w:customStyle="1" w:styleId="WW8Num71z2">
    <w:name w:val="WW8Num71z2"/>
    <w:rsid w:val="003E12D7"/>
  </w:style>
  <w:style w:type="character" w:customStyle="1" w:styleId="WW8Num71z3">
    <w:name w:val="WW8Num71z3"/>
    <w:rsid w:val="003E12D7"/>
  </w:style>
  <w:style w:type="character" w:customStyle="1" w:styleId="WW8Num71z4">
    <w:name w:val="WW8Num71z4"/>
    <w:rsid w:val="003E12D7"/>
  </w:style>
  <w:style w:type="character" w:customStyle="1" w:styleId="WW8Num71z5">
    <w:name w:val="WW8Num71z5"/>
    <w:rsid w:val="003E12D7"/>
  </w:style>
  <w:style w:type="character" w:customStyle="1" w:styleId="WW8Num71z6">
    <w:name w:val="WW8Num71z6"/>
    <w:rsid w:val="003E12D7"/>
  </w:style>
  <w:style w:type="character" w:customStyle="1" w:styleId="WW8Num71z7">
    <w:name w:val="WW8Num71z7"/>
    <w:rsid w:val="003E12D7"/>
  </w:style>
  <w:style w:type="character" w:customStyle="1" w:styleId="WW8Num71z8">
    <w:name w:val="WW8Num71z8"/>
    <w:rsid w:val="003E12D7"/>
  </w:style>
  <w:style w:type="character" w:customStyle="1" w:styleId="WW8Num72z0">
    <w:name w:val="WW8Num72z0"/>
    <w:rsid w:val="003E12D7"/>
    <w:rPr>
      <w:rFonts w:ascii="Calibri" w:eastAsia="Times New Roman" w:hAnsi="Calibri" w:cs="Calibri"/>
    </w:rPr>
  </w:style>
  <w:style w:type="character" w:customStyle="1" w:styleId="WW8Num72z1">
    <w:name w:val="WW8Num72z1"/>
    <w:rsid w:val="003E12D7"/>
  </w:style>
  <w:style w:type="character" w:customStyle="1" w:styleId="WW8Num72z2">
    <w:name w:val="WW8Num72z2"/>
    <w:rsid w:val="003E12D7"/>
  </w:style>
  <w:style w:type="character" w:customStyle="1" w:styleId="WW8Num72z3">
    <w:name w:val="WW8Num72z3"/>
    <w:rsid w:val="003E12D7"/>
  </w:style>
  <w:style w:type="character" w:customStyle="1" w:styleId="WW8Num72z4">
    <w:name w:val="WW8Num72z4"/>
    <w:rsid w:val="003E12D7"/>
  </w:style>
  <w:style w:type="character" w:customStyle="1" w:styleId="WW8Num72z5">
    <w:name w:val="WW8Num72z5"/>
    <w:rsid w:val="003E12D7"/>
  </w:style>
  <w:style w:type="character" w:customStyle="1" w:styleId="WW8Num72z6">
    <w:name w:val="WW8Num72z6"/>
    <w:rsid w:val="003E12D7"/>
  </w:style>
  <w:style w:type="character" w:customStyle="1" w:styleId="WW8Num72z7">
    <w:name w:val="WW8Num72z7"/>
    <w:rsid w:val="003E12D7"/>
  </w:style>
  <w:style w:type="character" w:customStyle="1" w:styleId="WW8Num72z8">
    <w:name w:val="WW8Num72z8"/>
    <w:rsid w:val="003E12D7"/>
  </w:style>
  <w:style w:type="character" w:customStyle="1" w:styleId="WW8Num73z0">
    <w:name w:val="WW8Num73z0"/>
    <w:rsid w:val="003E12D7"/>
    <w:rPr>
      <w:b w:val="0"/>
    </w:rPr>
  </w:style>
  <w:style w:type="character" w:customStyle="1" w:styleId="WW8Num73z1">
    <w:name w:val="WW8Num73z1"/>
    <w:rsid w:val="003E12D7"/>
  </w:style>
  <w:style w:type="character" w:customStyle="1" w:styleId="WW8Num73z2">
    <w:name w:val="WW8Num73z2"/>
    <w:rsid w:val="003E12D7"/>
  </w:style>
  <w:style w:type="character" w:customStyle="1" w:styleId="WW8Num73z3">
    <w:name w:val="WW8Num73z3"/>
    <w:rsid w:val="003E12D7"/>
  </w:style>
  <w:style w:type="character" w:customStyle="1" w:styleId="WW8Num73z4">
    <w:name w:val="WW8Num73z4"/>
    <w:rsid w:val="003E12D7"/>
  </w:style>
  <w:style w:type="character" w:customStyle="1" w:styleId="WW8Num73z5">
    <w:name w:val="WW8Num73z5"/>
    <w:rsid w:val="003E12D7"/>
  </w:style>
  <w:style w:type="character" w:customStyle="1" w:styleId="WW8Num73z6">
    <w:name w:val="WW8Num73z6"/>
    <w:rsid w:val="003E12D7"/>
  </w:style>
  <w:style w:type="character" w:customStyle="1" w:styleId="WW8Num73z7">
    <w:name w:val="WW8Num73z7"/>
    <w:rsid w:val="003E12D7"/>
  </w:style>
  <w:style w:type="character" w:customStyle="1" w:styleId="WW8Num73z8">
    <w:name w:val="WW8Num73z8"/>
    <w:rsid w:val="003E12D7"/>
  </w:style>
  <w:style w:type="character" w:customStyle="1" w:styleId="WW8Num74z0">
    <w:name w:val="WW8Num74z0"/>
    <w:rsid w:val="003E12D7"/>
    <w:rPr>
      <w:rFonts w:hint="default"/>
      <w:vanish/>
    </w:rPr>
  </w:style>
  <w:style w:type="character" w:customStyle="1" w:styleId="WW8Num75z0">
    <w:name w:val="WW8Num75z0"/>
    <w:rsid w:val="003E12D7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sid w:val="003E12D7"/>
    <w:rPr>
      <w:rFonts w:hint="default"/>
    </w:rPr>
  </w:style>
  <w:style w:type="character" w:customStyle="1" w:styleId="WW8Num76z0">
    <w:name w:val="WW8Num76z0"/>
    <w:rsid w:val="003E12D7"/>
  </w:style>
  <w:style w:type="character" w:customStyle="1" w:styleId="WW8Num76z1">
    <w:name w:val="WW8Num76z1"/>
    <w:rsid w:val="003E12D7"/>
  </w:style>
  <w:style w:type="character" w:customStyle="1" w:styleId="WW8Num76z2">
    <w:name w:val="WW8Num76z2"/>
    <w:rsid w:val="003E12D7"/>
  </w:style>
  <w:style w:type="character" w:customStyle="1" w:styleId="WW8Num76z3">
    <w:name w:val="WW8Num76z3"/>
    <w:rsid w:val="003E12D7"/>
  </w:style>
  <w:style w:type="character" w:customStyle="1" w:styleId="WW8Num76z4">
    <w:name w:val="WW8Num76z4"/>
    <w:rsid w:val="003E12D7"/>
  </w:style>
  <w:style w:type="character" w:customStyle="1" w:styleId="WW8Num76z5">
    <w:name w:val="WW8Num76z5"/>
    <w:rsid w:val="003E12D7"/>
  </w:style>
  <w:style w:type="character" w:customStyle="1" w:styleId="WW8Num76z6">
    <w:name w:val="WW8Num76z6"/>
    <w:rsid w:val="003E12D7"/>
  </w:style>
  <w:style w:type="character" w:customStyle="1" w:styleId="WW8Num76z7">
    <w:name w:val="WW8Num76z7"/>
    <w:rsid w:val="003E12D7"/>
  </w:style>
  <w:style w:type="character" w:customStyle="1" w:styleId="WW8Num76z8">
    <w:name w:val="WW8Num76z8"/>
    <w:rsid w:val="003E12D7"/>
  </w:style>
  <w:style w:type="character" w:customStyle="1" w:styleId="WW8Num77z0">
    <w:name w:val="WW8Num77z0"/>
    <w:rsid w:val="003E12D7"/>
    <w:rPr>
      <w:rFonts w:hint="default"/>
    </w:rPr>
  </w:style>
  <w:style w:type="character" w:customStyle="1" w:styleId="WW8Num78z0">
    <w:name w:val="WW8Num78z0"/>
    <w:rsid w:val="003E12D7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sid w:val="003E12D7"/>
    <w:rPr>
      <w:rFonts w:hint="default"/>
    </w:rPr>
  </w:style>
  <w:style w:type="character" w:customStyle="1" w:styleId="WW8Num79z0">
    <w:name w:val="WW8Num79z0"/>
    <w:rsid w:val="003E12D7"/>
    <w:rPr>
      <w:rFonts w:ascii="Calibri" w:hAnsi="Calibri" w:cs="Calibri" w:hint="default"/>
    </w:rPr>
  </w:style>
  <w:style w:type="character" w:customStyle="1" w:styleId="WW8Num79z1">
    <w:name w:val="WW8Num79z1"/>
    <w:rsid w:val="003E12D7"/>
  </w:style>
  <w:style w:type="character" w:customStyle="1" w:styleId="WW8Num79z2">
    <w:name w:val="WW8Num79z2"/>
    <w:rsid w:val="003E12D7"/>
  </w:style>
  <w:style w:type="character" w:customStyle="1" w:styleId="WW8Num79z3">
    <w:name w:val="WW8Num79z3"/>
    <w:rsid w:val="003E12D7"/>
  </w:style>
  <w:style w:type="character" w:customStyle="1" w:styleId="WW8Num79z4">
    <w:name w:val="WW8Num79z4"/>
    <w:rsid w:val="003E12D7"/>
  </w:style>
  <w:style w:type="character" w:customStyle="1" w:styleId="WW8Num79z5">
    <w:name w:val="WW8Num79z5"/>
    <w:rsid w:val="003E12D7"/>
  </w:style>
  <w:style w:type="character" w:customStyle="1" w:styleId="WW8Num79z6">
    <w:name w:val="WW8Num79z6"/>
    <w:rsid w:val="003E12D7"/>
  </w:style>
  <w:style w:type="character" w:customStyle="1" w:styleId="WW8Num79z7">
    <w:name w:val="WW8Num79z7"/>
    <w:rsid w:val="003E12D7"/>
  </w:style>
  <w:style w:type="character" w:customStyle="1" w:styleId="WW8Num79z8">
    <w:name w:val="WW8Num79z8"/>
    <w:rsid w:val="003E12D7"/>
  </w:style>
  <w:style w:type="character" w:customStyle="1" w:styleId="Domylnaczcionkaakapitu1">
    <w:name w:val="Domyślna czcionka akapitu1"/>
    <w:rsid w:val="003E12D7"/>
  </w:style>
  <w:style w:type="character" w:customStyle="1" w:styleId="Domylnaczcionkaakapitu2">
    <w:name w:val="Domyślna czcionka akapitu2"/>
    <w:rsid w:val="003E12D7"/>
  </w:style>
  <w:style w:type="character" w:customStyle="1" w:styleId="Symbolewypunktowania">
    <w:name w:val="Symbole wypunktowania"/>
    <w:rsid w:val="003E12D7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  <w:rsid w:val="003E12D7"/>
  </w:style>
  <w:style w:type="character" w:customStyle="1" w:styleId="TekstdymkaZnak">
    <w:name w:val="Tekst dymka Znak"/>
    <w:uiPriority w:val="99"/>
    <w:rsid w:val="003E12D7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3E12D7"/>
    <w:rPr>
      <w:sz w:val="16"/>
      <w:szCs w:val="16"/>
    </w:rPr>
  </w:style>
  <w:style w:type="character" w:customStyle="1" w:styleId="TekstkomentarzaZnak">
    <w:name w:val="Tekst komentarza Znak"/>
    <w:rsid w:val="003E12D7"/>
    <w:rPr>
      <w:rFonts w:eastAsia="Lucida Sans Unicode"/>
    </w:rPr>
  </w:style>
  <w:style w:type="character" w:customStyle="1" w:styleId="TematkomentarzaZnak">
    <w:name w:val="Temat komentarza Znak"/>
    <w:rsid w:val="003E12D7"/>
    <w:rPr>
      <w:rFonts w:eastAsia="Lucida Sans Unicode"/>
      <w:b/>
      <w:bCs/>
    </w:rPr>
  </w:style>
  <w:style w:type="character" w:customStyle="1" w:styleId="cpvdrzewo5">
    <w:name w:val="cpv_drzewo_5"/>
    <w:basedOn w:val="Domylnaczcionkaakapitu2"/>
    <w:rsid w:val="003E12D7"/>
  </w:style>
  <w:style w:type="character" w:customStyle="1" w:styleId="TekstpodstawowyZnak">
    <w:name w:val="Tekst podstawowy Znak"/>
    <w:rsid w:val="003E12D7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sid w:val="003E12D7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3E12D7"/>
    <w:rPr>
      <w:rFonts w:eastAsia="Lucida Sans Unicode"/>
      <w:b/>
      <w:szCs w:val="24"/>
    </w:rPr>
  </w:style>
  <w:style w:type="character" w:customStyle="1" w:styleId="StopkaZnak">
    <w:name w:val="Stopka Znak"/>
    <w:rsid w:val="003E12D7"/>
    <w:rPr>
      <w:rFonts w:eastAsia="Lucida Sans Unicode"/>
      <w:sz w:val="24"/>
      <w:szCs w:val="24"/>
    </w:rPr>
  </w:style>
  <w:style w:type="character" w:styleId="Hipercze">
    <w:name w:val="Hyperlink"/>
    <w:rsid w:val="003E12D7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sid w:val="003E12D7"/>
    <w:rPr>
      <w:color w:val="800080"/>
      <w:u w:val="single"/>
    </w:rPr>
  </w:style>
  <w:style w:type="character" w:customStyle="1" w:styleId="ListLabel1">
    <w:name w:val="ListLabel 1"/>
    <w:rsid w:val="003E12D7"/>
    <w:rPr>
      <w:b/>
      <w:i w:val="0"/>
    </w:rPr>
  </w:style>
  <w:style w:type="character" w:customStyle="1" w:styleId="ListLabel2">
    <w:name w:val="ListLabel 2"/>
    <w:rsid w:val="003E12D7"/>
    <w:rPr>
      <w:b w:val="0"/>
    </w:rPr>
  </w:style>
  <w:style w:type="character" w:customStyle="1" w:styleId="ListLabel3">
    <w:name w:val="ListLabel 3"/>
    <w:rsid w:val="003E12D7"/>
    <w:rPr>
      <w:b w:val="0"/>
      <w:i w:val="0"/>
    </w:rPr>
  </w:style>
  <w:style w:type="character" w:customStyle="1" w:styleId="ListLabel4">
    <w:name w:val="ListLabel 4"/>
    <w:rsid w:val="003E12D7"/>
    <w:rPr>
      <w:b/>
      <w:sz w:val="28"/>
      <w:szCs w:val="28"/>
    </w:rPr>
  </w:style>
  <w:style w:type="character" w:customStyle="1" w:styleId="ListLabel5">
    <w:name w:val="ListLabel 5"/>
    <w:rsid w:val="003E12D7"/>
    <w:rPr>
      <w:rFonts w:cs="Courier New"/>
    </w:rPr>
  </w:style>
  <w:style w:type="character" w:customStyle="1" w:styleId="ListLabel6">
    <w:name w:val="ListLabel 6"/>
    <w:rsid w:val="003E12D7"/>
    <w:rPr>
      <w:color w:val="00000A"/>
    </w:rPr>
  </w:style>
  <w:style w:type="character" w:customStyle="1" w:styleId="TekstdymkaZnak1">
    <w:name w:val="Tekst dymka Znak1"/>
    <w:rsid w:val="003E12D7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sid w:val="003E12D7"/>
    <w:rPr>
      <w:rFonts w:eastAsia="Lucida Sans Unicode"/>
    </w:rPr>
  </w:style>
  <w:style w:type="character" w:customStyle="1" w:styleId="Znakiprzypiswdolnych">
    <w:name w:val="Znaki przypisów dolnych"/>
    <w:rsid w:val="003E12D7"/>
    <w:rPr>
      <w:vertAlign w:val="superscript"/>
    </w:rPr>
  </w:style>
  <w:style w:type="character" w:customStyle="1" w:styleId="Znakinumeracji">
    <w:name w:val="Znaki numeracji"/>
    <w:rsid w:val="003E12D7"/>
  </w:style>
  <w:style w:type="paragraph" w:customStyle="1" w:styleId="Nagwek20">
    <w:name w:val="Nagłówek2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3E12D7"/>
    <w:rPr>
      <w:rFonts w:cs="Wingdings"/>
    </w:rPr>
  </w:style>
  <w:style w:type="paragraph" w:customStyle="1" w:styleId="Podpis2">
    <w:name w:val="Podpis2"/>
    <w:basedOn w:val="Normalny"/>
    <w:rsid w:val="003E12D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E12D7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rsid w:val="003E12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3E12D7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rsid w:val="003E12D7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rsid w:val="003E12D7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rsid w:val="003E12D7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3E12D7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  <w:rsid w:val="003E12D7"/>
  </w:style>
  <w:style w:type="paragraph" w:customStyle="1" w:styleId="Tekstpodstawowy31">
    <w:name w:val="Tekst podstawowy 31"/>
    <w:basedOn w:val="Normalny"/>
    <w:rsid w:val="003E12D7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rsid w:val="003E12D7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rsid w:val="003E12D7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rsid w:val="003E12D7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rsid w:val="003E12D7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rsid w:val="003E12D7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sid w:val="003E12D7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3E12D7"/>
    <w:rPr>
      <w:sz w:val="20"/>
      <w:szCs w:val="20"/>
    </w:rPr>
  </w:style>
  <w:style w:type="paragraph" w:customStyle="1" w:styleId="Tematkomentarza1">
    <w:name w:val="Temat komentarza1"/>
    <w:basedOn w:val="Tekstkomentarza1"/>
    <w:rsid w:val="003E12D7"/>
    <w:rPr>
      <w:b/>
      <w:bCs/>
    </w:rPr>
  </w:style>
  <w:style w:type="paragraph" w:customStyle="1" w:styleId="Default">
    <w:name w:val="Default"/>
    <w:rsid w:val="003E12D7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rsid w:val="003E12D7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rsid w:val="003E12D7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rsid w:val="003E12D7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rsid w:val="003E12D7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rsid w:val="003E12D7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sid w:val="003E12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sid w:val="003E12D7"/>
    <w:rPr>
      <w:sz w:val="20"/>
      <w:szCs w:val="20"/>
    </w:rPr>
  </w:style>
  <w:style w:type="paragraph" w:customStyle="1" w:styleId="p0">
    <w:name w:val="p0"/>
    <w:basedOn w:val="Normalny"/>
    <w:rsid w:val="003E12D7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rsid w:val="003E12D7"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rsid w:val="003E12D7"/>
    <w:pPr>
      <w:suppressLineNumbers/>
    </w:pPr>
  </w:style>
  <w:style w:type="paragraph" w:customStyle="1" w:styleId="Nagwektabeli">
    <w:name w:val="Nagłówek tabeli"/>
    <w:basedOn w:val="Zawartotabeli"/>
    <w:rsid w:val="003E12D7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43C98-4F1C-48C5-B766-4FCC122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creator>UG_Wielka Nieszawka</dc:creator>
  <cp:lastModifiedBy>Praca</cp:lastModifiedBy>
  <cp:revision>6</cp:revision>
  <cp:lastPrinted>2021-07-14T06:53:00Z</cp:lastPrinted>
  <dcterms:created xsi:type="dcterms:W3CDTF">2023-01-10T11:37:00Z</dcterms:created>
  <dcterms:modified xsi:type="dcterms:W3CDTF">2023-03-13T10:37:00Z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