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A15E5" w:rsidRPr="009B614A" w:rsidRDefault="001A15E5" w:rsidP="001A15E5">
      <w:pPr>
        <w:pStyle w:val="Nagwek4"/>
        <w:ind w:left="864"/>
        <w:jc w:val="right"/>
        <w:rPr>
          <w:rFonts w:asciiTheme="minorHAnsi" w:hAnsiTheme="minorHAnsi" w:cstheme="minorHAnsi"/>
        </w:rPr>
      </w:pPr>
      <w:r w:rsidRPr="009B614A">
        <w:rPr>
          <w:rFonts w:asciiTheme="minorHAnsi" w:hAnsiTheme="minorHAnsi" w:cstheme="minorHAnsi"/>
        </w:rPr>
        <w:t>załącznik nr 1</w:t>
      </w:r>
    </w:p>
    <w:p w:rsidR="001A15E5" w:rsidRPr="009B614A" w:rsidRDefault="001A15E5" w:rsidP="001A15E5">
      <w:pPr>
        <w:jc w:val="center"/>
        <w:rPr>
          <w:rFonts w:asciiTheme="minorHAnsi" w:hAnsiTheme="minorHAnsi" w:cstheme="minorHAnsi"/>
          <w:b/>
          <w:color w:val="000000"/>
        </w:rPr>
      </w:pPr>
      <w:r w:rsidRPr="009B614A">
        <w:rPr>
          <w:rFonts w:asciiTheme="minorHAnsi" w:hAnsiTheme="minorHAnsi" w:cstheme="minorHAnsi"/>
          <w:b/>
          <w:color w:val="000000"/>
        </w:rPr>
        <w:t xml:space="preserve">DODATKOWY  FORMULARZ  </w:t>
      </w:r>
    </w:p>
    <w:tbl>
      <w:tblPr>
        <w:tblW w:w="1027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7"/>
        <w:gridCol w:w="7087"/>
      </w:tblGrid>
      <w:tr w:rsidR="001A15E5" w:rsidRPr="009B614A" w:rsidTr="00A24EA6">
        <w:trPr>
          <w:trHeight w:val="812"/>
          <w:jc w:val="center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>PRZEDMIOT  ZAMÓWIENIA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2CE" w:rsidRPr="00D002CE" w:rsidRDefault="00D002CE" w:rsidP="00D002CE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lang w:eastAsia="pl-PL"/>
              </w:rPr>
            </w:pPr>
            <w:r w:rsidRPr="00D002CE">
              <w:rPr>
                <w:rFonts w:asciiTheme="minorHAnsi" w:eastAsiaTheme="minorEastAsia" w:hAnsiTheme="minorHAnsi" w:cstheme="minorBidi"/>
                <w:b/>
                <w:bCs/>
                <w:lang w:eastAsia="pl-PL"/>
              </w:rPr>
              <w:t>Budowa oświetlenia ulicznego ul. Gajowej w Małej Nieszawce</w:t>
            </w:r>
          </w:p>
          <w:p w:rsidR="001A15E5" w:rsidRPr="00533913" w:rsidRDefault="001A15E5" w:rsidP="00533913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</w:p>
        </w:tc>
      </w:tr>
      <w:tr w:rsidR="001A15E5" w:rsidRPr="009B614A" w:rsidTr="00A24EA6">
        <w:trPr>
          <w:trHeight w:val="800"/>
          <w:jc w:val="center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>ZAMAWIAJĄCY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5E5" w:rsidRPr="009B614A" w:rsidRDefault="001A15E5" w:rsidP="00A24EA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GMINA WIELKA NIESZAWKA</w:t>
            </w:r>
          </w:p>
          <w:p w:rsidR="001A15E5" w:rsidRPr="009B614A" w:rsidRDefault="001A15E5" w:rsidP="00A24EA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>ul. Toruńska 12, 87-165 Cierpice</w:t>
            </w:r>
          </w:p>
        </w:tc>
      </w:tr>
      <w:tr w:rsidR="001A15E5" w:rsidRPr="009B614A" w:rsidTr="00A24EA6">
        <w:trPr>
          <w:trHeight w:val="1829"/>
          <w:jc w:val="center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WYKONAWCA                                      </w:t>
            </w:r>
            <w:r w:rsidRPr="009B614A">
              <w:rPr>
                <w:rFonts w:asciiTheme="minorHAnsi" w:hAnsiTheme="minorHAnsi" w:cstheme="minorHAnsi"/>
                <w:color w:val="000000"/>
              </w:rPr>
              <w:t xml:space="preserve">( wpisać wszystkich członków Konsorcjum – jeśli Wykonawca ubiega się o zamówienie w trybie art. 23 ustawy ) </w:t>
            </w:r>
            <w:r w:rsidRPr="009B614A">
              <w:rPr>
                <w:rFonts w:asciiTheme="minorHAnsi" w:hAnsiTheme="minorHAnsi" w:cstheme="minorHAnsi"/>
                <w:bCs/>
                <w:color w:val="000000"/>
              </w:rPr>
              <w:t xml:space="preserve">Adres,  NIP,   Regon,  Numer   telefonu / fax              Internet  http: // e-mail 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>………………………………………………………………………</w:t>
            </w:r>
          </w:p>
          <w:p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>…………………………………………………………………………</w:t>
            </w:r>
          </w:p>
          <w:p w:rsidR="001A15E5" w:rsidRPr="009B614A" w:rsidRDefault="001A15E5" w:rsidP="00A24EA6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17"/>
                <w:szCs w:val="17"/>
                <w:lang w:eastAsia="pl-PL"/>
              </w:rPr>
            </w:pPr>
          </w:p>
          <w:p w:rsidR="001A15E5" w:rsidRPr="009B614A" w:rsidRDefault="001A15E5" w:rsidP="00A24EA6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9B614A">
              <w:rPr>
                <w:rFonts w:asciiTheme="minorHAnsi" w:hAnsiTheme="minorHAnsi" w:cstheme="minorHAnsi"/>
                <w:color w:val="000000"/>
                <w:sz w:val="17"/>
                <w:szCs w:val="17"/>
                <w:lang w:eastAsia="pl-PL"/>
              </w:rPr>
              <w:t xml:space="preserve">Wykonawca jest małym/średnim przedsiębiorcą :  </w:t>
            </w:r>
            <w:r w:rsidRPr="009B614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7"/>
                <w:szCs w:val="17"/>
                <w:lang w:eastAsia="pl-PL"/>
              </w:rPr>
              <w:t>( zaznacz właściwe )</w:t>
            </w:r>
          </w:p>
          <w:p w:rsidR="001A15E5" w:rsidRPr="009B614A" w:rsidRDefault="001A15E5" w:rsidP="00A24EA6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9B614A">
              <w:rPr>
                <w:rFonts w:asciiTheme="minorHAnsi" w:hAnsiTheme="minorHAnsi" w:cstheme="minorHAnsi"/>
                <w:color w:val="000000"/>
                <w:sz w:val="17"/>
                <w:szCs w:val="17"/>
                <w:lang w:eastAsia="pl-PL"/>
              </w:rPr>
              <w:t xml:space="preserve">tak </w:t>
            </w:r>
            <w:r w:rsidRPr="009B614A">
              <w:rPr>
                <w:rFonts w:asciiTheme="minorHAnsi" w:hAnsiTheme="minorHAnsi" w:cstheme="minorHAnsi"/>
                <w:color w:val="000000"/>
                <w:lang w:eastAsia="pl-PL"/>
              </w:rPr>
              <w:t>□</w:t>
            </w:r>
          </w:p>
          <w:p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</w:pPr>
            <w:r w:rsidRPr="009B614A">
              <w:rPr>
                <w:rFonts w:asciiTheme="minorHAnsi" w:hAnsiTheme="minorHAnsi" w:cstheme="minorHAnsi"/>
                <w:color w:val="000000"/>
                <w:kern w:val="0"/>
                <w:sz w:val="17"/>
                <w:szCs w:val="17"/>
                <w:lang w:eastAsia="pl-PL"/>
              </w:rPr>
              <w:t xml:space="preserve">nie </w:t>
            </w:r>
            <w:r w:rsidRPr="009B614A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  <w:lang w:eastAsia="pl-PL"/>
              </w:rPr>
              <w:t>□</w:t>
            </w:r>
          </w:p>
        </w:tc>
      </w:tr>
      <w:tr w:rsidR="001A15E5" w:rsidRPr="009B614A" w:rsidTr="00A24EA6">
        <w:trPr>
          <w:cantSplit/>
          <w:trHeight w:val="927"/>
          <w:jc w:val="center"/>
        </w:trPr>
        <w:tc>
          <w:tcPr>
            <w:tcW w:w="10274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1A15E5" w:rsidRPr="009B614A" w:rsidRDefault="001A15E5" w:rsidP="001A15E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B614A">
              <w:rPr>
                <w:rFonts w:asciiTheme="minorHAnsi" w:hAnsiTheme="minorHAnsi" w:cstheme="minorHAnsi"/>
                <w:color w:val="000000"/>
              </w:rPr>
              <w:t>Oświadczam, że zapoznałem się z treścią pkt  26 SWZ i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</w:tr>
      <w:tr w:rsidR="001A15E5" w:rsidRPr="009B614A" w:rsidTr="00A24EA6">
        <w:trPr>
          <w:cantSplit/>
          <w:trHeight w:val="435"/>
          <w:jc w:val="center"/>
        </w:trPr>
        <w:tc>
          <w:tcPr>
            <w:tcW w:w="102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A15E5" w:rsidRPr="009B614A" w:rsidRDefault="001A15E5" w:rsidP="00A24EA6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u w:val="single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Informacja wykonawcy,  że wybór jego oferty będzie prowadził do powstania u zamawiającego obowiązku podatkowego</w:t>
            </w:r>
            <w:r w:rsidRPr="009B614A">
              <w:rPr>
                <w:rFonts w:asciiTheme="minorHAnsi" w:eastAsia="Times New Roman" w:hAnsiTheme="minorHAnsi" w:cstheme="minorHAnsi"/>
                <w:b/>
                <w:color w:val="000000"/>
                <w:u w:val="single"/>
              </w:rPr>
              <w:t>(o ile dotyczy)</w:t>
            </w:r>
          </w:p>
          <w:p w:rsidR="001A15E5" w:rsidRPr="009B614A" w:rsidRDefault="001A15E5" w:rsidP="00A24EA6">
            <w:pPr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1. nazwy (rodzaju) towaru lub usługi, których dostawa lub świadczenie będą prowadziły do powstania obowiązku podatkowego:………………………………………………………………………………………………….</w:t>
            </w:r>
          </w:p>
          <w:p w:rsidR="001A15E5" w:rsidRPr="009B614A" w:rsidRDefault="001A15E5" w:rsidP="00A24EA6">
            <w:pPr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2. wartości towaru lub usługi objętego obowiązkiem podatkowym zamawiającego, bez kwoty podatku:</w:t>
            </w:r>
          </w:p>
          <w:p w:rsidR="001A15E5" w:rsidRPr="009B614A" w:rsidRDefault="001A15E5" w:rsidP="00A24EA6">
            <w:pPr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……………………………………………………………………………………………………………………..</w:t>
            </w:r>
          </w:p>
          <w:p w:rsidR="001A15E5" w:rsidRPr="009B614A" w:rsidRDefault="001A15E5" w:rsidP="00A24EA6">
            <w:pPr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3. stawka podatku od towarów i usług, która zgodnie z wiedzą wykonawcy, będzie miała zastosowanie:</w:t>
            </w:r>
          </w:p>
          <w:p w:rsidR="001A15E5" w:rsidRPr="009B614A" w:rsidRDefault="001A15E5" w:rsidP="00A24EA6">
            <w:pPr>
              <w:contextualSpacing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…………………………………………………………………………………………………………………………..</w:t>
            </w:r>
          </w:p>
        </w:tc>
      </w:tr>
      <w:tr w:rsidR="001A15E5" w:rsidRPr="009B614A" w:rsidTr="00A24EA6">
        <w:trPr>
          <w:cantSplit/>
          <w:trHeight w:val="435"/>
          <w:jc w:val="center"/>
        </w:trPr>
        <w:tc>
          <w:tcPr>
            <w:tcW w:w="102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tbl>
            <w:tblPr>
              <w:tblW w:w="10201" w:type="dxa"/>
              <w:tblInd w:w="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201"/>
            </w:tblGrid>
            <w:tr w:rsidR="001A15E5" w:rsidRPr="009B614A" w:rsidTr="00A24EA6">
              <w:trPr>
                <w:cantSplit/>
                <w:trHeight w:val="908"/>
              </w:trPr>
              <w:tc>
                <w:tcPr>
                  <w:tcW w:w="102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1A15E5" w:rsidRPr="009B614A" w:rsidRDefault="001A15E5" w:rsidP="00A24EA6">
                  <w:pPr>
                    <w:autoSpaceDE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</w:rPr>
                  </w:pPr>
                  <w:r w:rsidRPr="009B614A">
                    <w:rPr>
                      <w:rFonts w:asciiTheme="minorHAnsi" w:hAnsiTheme="minorHAnsi" w:cstheme="minorHAnsi"/>
                      <w:color w:val="000000"/>
                    </w:rPr>
                    <w:t xml:space="preserve">Oświadczenie o podwykonawstwie </w:t>
                  </w:r>
                  <w:r w:rsidRPr="009B614A">
                    <w:rPr>
                      <w:rFonts w:asciiTheme="minorHAnsi" w:hAnsiTheme="minorHAnsi" w:cstheme="minorHAnsi"/>
                      <w:b/>
                      <w:color w:val="000000"/>
                    </w:rPr>
                    <w:t>(</w:t>
                  </w:r>
                  <w:r w:rsidRPr="009B614A">
                    <w:rPr>
                      <w:rFonts w:asciiTheme="minorHAnsi" w:hAnsiTheme="minorHAnsi" w:cstheme="minorHAnsi"/>
                      <w:b/>
                      <w:color w:val="000000"/>
                      <w:u w:val="single"/>
                    </w:rPr>
                    <w:t>jeśli dotyczy)</w:t>
                  </w:r>
                </w:p>
                <w:p w:rsidR="001A15E5" w:rsidRPr="009B614A" w:rsidRDefault="001A15E5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9B614A">
                    <w:rPr>
                      <w:rFonts w:asciiTheme="minorHAnsi" w:hAnsiTheme="minorHAnsi" w:cstheme="minorHAnsi"/>
                      <w:color w:val="000000"/>
                    </w:rPr>
                    <w:t xml:space="preserve">Oświadczam, że  następującą cześć zamówienia </w:t>
                  </w:r>
                </w:p>
                <w:p w:rsidR="001A15E5" w:rsidRPr="009B614A" w:rsidRDefault="001A15E5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  <w:p w:rsidR="001A15E5" w:rsidRPr="009B614A" w:rsidRDefault="001A15E5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9B614A">
                    <w:rPr>
                      <w:rFonts w:asciiTheme="minorHAnsi" w:hAnsiTheme="minorHAnsi" w:cstheme="minorHAnsi"/>
                      <w:color w:val="000000"/>
                    </w:rPr>
                    <w:t xml:space="preserve">……………………………………………………………………zamierzam/ nie zamierzam powierzyć  </w:t>
                  </w:r>
                </w:p>
                <w:p w:rsidR="001A15E5" w:rsidRPr="009B614A" w:rsidRDefault="001A15E5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  <w:p w:rsidR="001A15E5" w:rsidRPr="009B614A" w:rsidRDefault="001A15E5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9B614A">
                    <w:rPr>
                      <w:rFonts w:asciiTheme="minorHAnsi" w:hAnsiTheme="minorHAnsi" w:cstheme="minorHAnsi"/>
                      <w:color w:val="000000"/>
                    </w:rPr>
                    <w:t>podwykonawcom  (nazwa, adres podwykonawcy) …………………………………………</w:t>
                  </w:r>
                </w:p>
                <w:p w:rsidR="001A15E5" w:rsidRPr="009B614A" w:rsidRDefault="001A15E5" w:rsidP="00A24EA6">
                  <w:pPr>
                    <w:autoSpaceDE w:val="0"/>
                    <w:adjustRightInd w:val="0"/>
                    <w:rPr>
                      <w:rFonts w:asciiTheme="minorHAnsi" w:eastAsia="Times New Roman" w:hAnsiTheme="minorHAnsi" w:cstheme="minorHAnsi"/>
                      <w:color w:val="000000"/>
                    </w:rPr>
                  </w:pPr>
                </w:p>
              </w:tc>
            </w:tr>
            <w:tr w:rsidR="001A15E5" w:rsidRPr="009B614A" w:rsidTr="00A24EA6">
              <w:trPr>
                <w:cantSplit/>
                <w:trHeight w:val="435"/>
              </w:trPr>
              <w:tc>
                <w:tcPr>
                  <w:tcW w:w="102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1A15E5" w:rsidRPr="009B614A" w:rsidRDefault="001A15E5" w:rsidP="00A24EA6">
                  <w:pPr>
                    <w:autoSpaceDE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Wykonawca o</w:t>
                  </w:r>
                  <w:r w:rsidRPr="009B614A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>ś</w:t>
                  </w: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wiadcza, iż zapoznał si</w:t>
                  </w:r>
                  <w:r w:rsidRPr="009B614A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 xml:space="preserve">ę </w:t>
                  </w: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z tre</w:t>
                  </w:r>
                  <w:r w:rsidRPr="009B614A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>ś</w:t>
                  </w: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ci</w:t>
                  </w:r>
                  <w:r w:rsidRPr="009B614A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 xml:space="preserve">ą </w:t>
                  </w: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wzoru umowy i akceptuje go w cało</w:t>
                  </w:r>
                  <w:r w:rsidRPr="009B614A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>ś</w:t>
                  </w: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ci.</w:t>
                  </w:r>
                </w:p>
              </w:tc>
            </w:tr>
          </w:tbl>
          <w:p w:rsidR="001A15E5" w:rsidRPr="009B614A" w:rsidRDefault="001A15E5" w:rsidP="00A24EA6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A15E5" w:rsidRPr="009B614A" w:rsidTr="00A24EA6">
        <w:trPr>
          <w:trHeight w:val="2113"/>
          <w:jc w:val="center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5E5" w:rsidRPr="009B614A" w:rsidRDefault="001A15E5" w:rsidP="00A24EA6">
            <w:pPr>
              <w:pStyle w:val="Nagwek9"/>
              <w:ind w:left="1584" w:hanging="1584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9B614A">
              <w:rPr>
                <w:rFonts w:asciiTheme="minorHAnsi" w:hAnsiTheme="minorHAnsi" w:cstheme="minorHAnsi"/>
                <w:b/>
                <w:sz w:val="22"/>
                <w:szCs w:val="22"/>
              </w:rPr>
              <w:t>Data</w:t>
            </w:r>
          </w:p>
          <w:p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color w:val="000000"/>
              </w:rPr>
              <w:t>Podpis</w:t>
            </w:r>
          </w:p>
          <w:p w:rsidR="001A15E5" w:rsidRPr="009B614A" w:rsidRDefault="001A15E5" w:rsidP="00A24EA6">
            <w:pPr>
              <w:autoSpaceDE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B614A">
              <w:rPr>
                <w:rFonts w:asciiTheme="minorHAnsi" w:hAnsiTheme="minorHAnsi" w:cstheme="minorHAnsi"/>
                <w:color w:val="000000"/>
              </w:rPr>
              <w:t>(</w:t>
            </w:r>
            <w:r w:rsidRPr="009B61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formie elektronicznej lub w postaci elektronicznej opatrzonej podpisem zaufanym, lub podpisem osobistym)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5E5" w:rsidRPr="009B614A" w:rsidRDefault="001A15E5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1A15E5" w:rsidRPr="009B614A" w:rsidRDefault="001A15E5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1A15E5" w:rsidRPr="009B614A" w:rsidRDefault="001A15E5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1A15E5" w:rsidRPr="009B614A" w:rsidRDefault="001A15E5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1A15E5" w:rsidRPr="009B614A" w:rsidRDefault="001A15E5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:rsidR="001A15E5" w:rsidRPr="009B614A" w:rsidRDefault="001A15E5" w:rsidP="001A15E5">
      <w:pPr>
        <w:rPr>
          <w:rFonts w:asciiTheme="minorHAnsi" w:hAnsiTheme="minorHAnsi" w:cstheme="minorHAnsi"/>
          <w:color w:val="000000"/>
        </w:rPr>
      </w:pPr>
    </w:p>
    <w:p w:rsidR="007155DE" w:rsidRPr="009B614A" w:rsidRDefault="007155DE" w:rsidP="00A555E5">
      <w:pPr>
        <w:ind w:left="284"/>
        <w:jc w:val="both"/>
        <w:rPr>
          <w:rFonts w:asciiTheme="minorHAnsi" w:hAnsiTheme="minorHAnsi" w:cstheme="minorHAnsi"/>
          <w:color w:val="000000"/>
        </w:rPr>
      </w:pPr>
    </w:p>
    <w:p w:rsidR="00EA5824" w:rsidRPr="009B614A" w:rsidRDefault="00EA5824" w:rsidP="001F0EA4">
      <w:pPr>
        <w:pStyle w:val="Style13"/>
        <w:shd w:val="clear" w:color="auto" w:fill="auto"/>
        <w:spacing w:after="0" w:line="200" w:lineRule="exact"/>
        <w:ind w:left="40"/>
        <w:jc w:val="right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</w:p>
    <w:p w:rsidR="00EA5824" w:rsidRPr="009B614A" w:rsidRDefault="00EA5824" w:rsidP="001F0EA4">
      <w:pPr>
        <w:pStyle w:val="Style13"/>
        <w:shd w:val="clear" w:color="auto" w:fill="auto"/>
        <w:spacing w:after="0" w:line="200" w:lineRule="exact"/>
        <w:ind w:left="40"/>
        <w:jc w:val="right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</w:p>
    <w:p w:rsidR="00EA5824" w:rsidRPr="009B614A" w:rsidRDefault="00EA5824" w:rsidP="001F0EA4">
      <w:pPr>
        <w:pStyle w:val="Style13"/>
        <w:shd w:val="clear" w:color="auto" w:fill="auto"/>
        <w:spacing w:after="0" w:line="200" w:lineRule="exact"/>
        <w:ind w:left="40"/>
        <w:jc w:val="right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</w:p>
    <w:p w:rsidR="00EA5824" w:rsidRPr="009B614A" w:rsidRDefault="00EA5824" w:rsidP="001F0EA4">
      <w:pPr>
        <w:pStyle w:val="Style13"/>
        <w:shd w:val="clear" w:color="auto" w:fill="auto"/>
        <w:spacing w:after="0" w:line="200" w:lineRule="exact"/>
        <w:ind w:left="40"/>
        <w:jc w:val="right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</w:p>
    <w:sectPr w:rsidR="00EA5824" w:rsidRPr="009B614A" w:rsidSect="00A7637D">
      <w:headerReference w:type="default" r:id="rId9"/>
      <w:footerReference w:type="default" r:id="rId10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3EB" w:rsidRDefault="002233EB">
      <w:r>
        <w:separator/>
      </w:r>
    </w:p>
  </w:endnote>
  <w:endnote w:type="continuationSeparator" w:id="0">
    <w:p w:rsidR="002233EB" w:rsidRDefault="00223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A21122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A21122" w:rsidRPr="00C62C84">
      <w:rPr>
        <w:rFonts w:ascii="Calibri" w:hAnsi="Calibri"/>
        <w:sz w:val="20"/>
        <w:szCs w:val="20"/>
      </w:rPr>
      <w:fldChar w:fldCharType="separate"/>
    </w:r>
    <w:r w:rsidR="00D002CE">
      <w:rPr>
        <w:rFonts w:ascii="Calibri" w:hAnsi="Calibri"/>
        <w:noProof/>
        <w:sz w:val="20"/>
        <w:szCs w:val="20"/>
      </w:rPr>
      <w:t>1</w:t>
    </w:r>
    <w:r w:rsidR="00A21122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A21122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A21122" w:rsidRPr="00C62C84">
      <w:rPr>
        <w:rFonts w:ascii="Calibri" w:hAnsi="Calibri"/>
        <w:sz w:val="20"/>
        <w:szCs w:val="20"/>
      </w:rPr>
      <w:fldChar w:fldCharType="separate"/>
    </w:r>
    <w:r w:rsidR="00D002CE">
      <w:rPr>
        <w:rFonts w:ascii="Calibri" w:hAnsi="Calibri"/>
        <w:noProof/>
        <w:sz w:val="20"/>
        <w:szCs w:val="20"/>
      </w:rPr>
      <w:t>1</w:t>
    </w:r>
    <w:r w:rsidR="00A21122" w:rsidRPr="00C62C84">
      <w:rPr>
        <w:rFonts w:ascii="Calibri" w:hAnsi="Calibri"/>
        <w:sz w:val="20"/>
        <w:szCs w:val="20"/>
      </w:rPr>
      <w:fldChar w:fldCharType="end"/>
    </w:r>
  </w:p>
  <w:p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3EB" w:rsidRDefault="002233EB">
      <w:r>
        <w:separator/>
      </w:r>
    </w:p>
  </w:footnote>
  <w:footnote w:type="continuationSeparator" w:id="0">
    <w:p w:rsidR="002233EB" w:rsidRDefault="00223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132" w:rsidRPr="0023057C" w:rsidRDefault="0023057C" w:rsidP="0023057C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6B4A67E4" wp14:editId="208097D5">
          <wp:extent cx="492125" cy="581233"/>
          <wp:effectExtent l="19050" t="0" r="3175" b="0"/>
          <wp:docPr id="1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</w:t>
    </w:r>
    <w:r w:rsidRPr="00041DE8">
      <w:rPr>
        <w:rFonts w:ascii="Calibri" w:hAnsi="Calibri" w:cs="Calibri"/>
        <w:u w:val="single"/>
      </w:rPr>
      <w:t>___________</w:t>
    </w:r>
    <w:r>
      <w:rPr>
        <w:rFonts w:ascii="Calibri" w:hAnsi="Calibri" w:cs="Calibri"/>
        <w:u w:val="single"/>
      </w:rPr>
      <w:t>_____</w:t>
    </w:r>
    <w:r w:rsidRPr="00041DE8">
      <w:rPr>
        <w:rFonts w:ascii="Calibri" w:hAnsi="Calibri" w:cs="Calibri"/>
        <w:u w:val="single"/>
      </w:rPr>
      <w:t>________</w:t>
    </w:r>
    <w:r>
      <w:rPr>
        <w:rFonts w:ascii="Calibri" w:hAnsi="Calibri" w:cs="Calibri"/>
        <w:u w:val="single"/>
      </w:rPr>
      <w:t>________</w:t>
    </w:r>
    <w:r w:rsidR="003B415A">
      <w:rPr>
        <w:rFonts w:ascii="Calibri" w:hAnsi="Calibri" w:cs="Calibri"/>
        <w:u w:val="single"/>
      </w:rPr>
      <w:t>___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3B415A">
      <w:rPr>
        <w:rFonts w:ascii="Calibri" w:hAnsi="Calibri" w:cs="Calibri"/>
        <w:u w:val="single"/>
      </w:rPr>
      <w:t>1</w:t>
    </w:r>
    <w:r w:rsidR="00D002CE">
      <w:rPr>
        <w:rFonts w:ascii="Calibri" w:hAnsi="Calibri" w:cs="Calibri"/>
        <w:u w:val="single"/>
      </w:rPr>
      <w:t>3</w:t>
    </w:r>
    <w:r w:rsidRPr="00A97181">
      <w:rPr>
        <w:rFonts w:ascii="Calibri" w:hAnsi="Calibri" w:cs="Calibri"/>
        <w:u w:val="single"/>
      </w:rPr>
      <w:t>.202</w:t>
    </w:r>
    <w:r>
      <w:rPr>
        <w:rFonts w:ascii="Calibri" w:hAnsi="Calibri" w:cs="Calibri"/>
        <w:u w:val="single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2"/>
  </w:num>
  <w:num w:numId="2">
    <w:abstractNumId w:val="119"/>
  </w:num>
  <w:num w:numId="3">
    <w:abstractNumId w:val="94"/>
  </w:num>
  <w:num w:numId="4">
    <w:abstractNumId w:val="106"/>
  </w:num>
  <w:num w:numId="5">
    <w:abstractNumId w:val="116"/>
  </w:num>
  <w:num w:numId="6">
    <w:abstractNumId w:val="128"/>
  </w:num>
  <w:num w:numId="7">
    <w:abstractNumId w:val="84"/>
  </w:num>
  <w:num w:numId="8">
    <w:abstractNumId w:val="79"/>
  </w:num>
  <w:num w:numId="9">
    <w:abstractNumId w:val="74"/>
  </w:num>
  <w:num w:numId="10">
    <w:abstractNumId w:val="113"/>
  </w:num>
  <w:num w:numId="11">
    <w:abstractNumId w:val="98"/>
  </w:num>
  <w:num w:numId="12">
    <w:abstractNumId w:val="105"/>
  </w:num>
  <w:num w:numId="13">
    <w:abstractNumId w:val="99"/>
  </w:num>
  <w:num w:numId="14">
    <w:abstractNumId w:val="118"/>
  </w:num>
  <w:num w:numId="15">
    <w:abstractNumId w:val="129"/>
  </w:num>
  <w:num w:numId="16">
    <w:abstractNumId w:val="69"/>
  </w:num>
  <w:num w:numId="17">
    <w:abstractNumId w:val="111"/>
  </w:num>
  <w:num w:numId="18">
    <w:abstractNumId w:val="125"/>
  </w:num>
  <w:num w:numId="19">
    <w:abstractNumId w:val="109"/>
  </w:num>
  <w:num w:numId="20">
    <w:abstractNumId w:val="68"/>
  </w:num>
  <w:num w:numId="21">
    <w:abstractNumId w:val="103"/>
  </w:num>
  <w:num w:numId="22">
    <w:abstractNumId w:val="86"/>
  </w:num>
  <w:num w:numId="23">
    <w:abstractNumId w:val="90"/>
  </w:num>
  <w:num w:numId="24">
    <w:abstractNumId w:val="101"/>
  </w:num>
  <w:num w:numId="25">
    <w:abstractNumId w:val="127"/>
  </w:num>
  <w:num w:numId="26">
    <w:abstractNumId w:val="108"/>
  </w:num>
  <w:num w:numId="27">
    <w:abstractNumId w:val="72"/>
  </w:num>
  <w:num w:numId="28">
    <w:abstractNumId w:val="110"/>
  </w:num>
  <w:num w:numId="29">
    <w:abstractNumId w:val="114"/>
  </w:num>
  <w:num w:numId="30">
    <w:abstractNumId w:val="2"/>
  </w:num>
  <w:num w:numId="31">
    <w:abstractNumId w:val="5"/>
  </w:num>
  <w:num w:numId="32">
    <w:abstractNumId w:val="8"/>
  </w:num>
  <w:num w:numId="33">
    <w:abstractNumId w:val="76"/>
  </w:num>
  <w:num w:numId="34">
    <w:abstractNumId w:val="124"/>
  </w:num>
  <w:num w:numId="35">
    <w:abstractNumId w:val="87"/>
  </w:num>
  <w:num w:numId="36">
    <w:abstractNumId w:val="80"/>
  </w:num>
  <w:num w:numId="37">
    <w:abstractNumId w:val="107"/>
  </w:num>
  <w:num w:numId="38">
    <w:abstractNumId w:val="73"/>
  </w:num>
  <w:num w:numId="39">
    <w:abstractNumId w:val="92"/>
  </w:num>
  <w:num w:numId="40">
    <w:abstractNumId w:val="104"/>
  </w:num>
  <w:num w:numId="41">
    <w:abstractNumId w:val="130"/>
  </w:num>
  <w:num w:numId="42">
    <w:abstractNumId w:val="82"/>
  </w:num>
  <w:num w:numId="43">
    <w:abstractNumId w:val="85"/>
  </w:num>
  <w:num w:numId="44">
    <w:abstractNumId w:val="123"/>
  </w:num>
  <w:num w:numId="45">
    <w:abstractNumId w:val="97"/>
  </w:num>
  <w:num w:numId="46">
    <w:abstractNumId w:val="126"/>
  </w:num>
  <w:num w:numId="47">
    <w:abstractNumId w:val="81"/>
  </w:num>
  <w:num w:numId="48">
    <w:abstractNumId w:val="100"/>
  </w:num>
  <w:num w:numId="49">
    <w:abstractNumId w:val="78"/>
  </w:num>
  <w:num w:numId="50">
    <w:abstractNumId w:val="75"/>
  </w:num>
  <w:num w:numId="51">
    <w:abstractNumId w:val="88"/>
  </w:num>
  <w:num w:numId="52">
    <w:abstractNumId w:val="91"/>
  </w:num>
  <w:num w:numId="53">
    <w:abstractNumId w:val="120"/>
  </w:num>
  <w:num w:numId="54">
    <w:abstractNumId w:val="70"/>
  </w:num>
  <w:num w:numId="55">
    <w:abstractNumId w:val="89"/>
  </w:num>
  <w:num w:numId="56">
    <w:abstractNumId w:val="122"/>
  </w:num>
  <w:num w:numId="57">
    <w:abstractNumId w:val="29"/>
  </w:num>
  <w:num w:numId="58">
    <w:abstractNumId w:val="71"/>
  </w:num>
  <w:num w:numId="59">
    <w:abstractNumId w:val="96"/>
  </w:num>
  <w:num w:numId="60">
    <w:abstractNumId w:val="93"/>
  </w:num>
  <w:num w:numId="61">
    <w:abstractNumId w:val="83"/>
  </w:num>
  <w:num w:numId="62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4AC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157BA"/>
    <w:rsid w:val="0022061A"/>
    <w:rsid w:val="002233EB"/>
    <w:rsid w:val="0023057C"/>
    <w:rsid w:val="002314EE"/>
    <w:rsid w:val="002344B2"/>
    <w:rsid w:val="00236DAE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904FB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415A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149B2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3487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69C"/>
    <w:rsid w:val="005308EE"/>
    <w:rsid w:val="0053286B"/>
    <w:rsid w:val="00533913"/>
    <w:rsid w:val="00533B1F"/>
    <w:rsid w:val="00534236"/>
    <w:rsid w:val="00536D79"/>
    <w:rsid w:val="005416E9"/>
    <w:rsid w:val="0054381D"/>
    <w:rsid w:val="00546AE7"/>
    <w:rsid w:val="00546CFC"/>
    <w:rsid w:val="00547C79"/>
    <w:rsid w:val="00553065"/>
    <w:rsid w:val="0055650A"/>
    <w:rsid w:val="005603DD"/>
    <w:rsid w:val="0056177F"/>
    <w:rsid w:val="00561986"/>
    <w:rsid w:val="00561E45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18E9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1B00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167B"/>
    <w:rsid w:val="006D3A41"/>
    <w:rsid w:val="006D3F3C"/>
    <w:rsid w:val="006E688C"/>
    <w:rsid w:val="006F1129"/>
    <w:rsid w:val="006F79E2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60FC"/>
    <w:rsid w:val="00772CAA"/>
    <w:rsid w:val="007731D7"/>
    <w:rsid w:val="0077543E"/>
    <w:rsid w:val="00783A12"/>
    <w:rsid w:val="00784E44"/>
    <w:rsid w:val="00793090"/>
    <w:rsid w:val="007941B8"/>
    <w:rsid w:val="007979A8"/>
    <w:rsid w:val="007A0301"/>
    <w:rsid w:val="007A2E8E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0D7A"/>
    <w:rsid w:val="007F68CB"/>
    <w:rsid w:val="008000C2"/>
    <w:rsid w:val="00802D1D"/>
    <w:rsid w:val="00814310"/>
    <w:rsid w:val="00814999"/>
    <w:rsid w:val="00815800"/>
    <w:rsid w:val="008209F8"/>
    <w:rsid w:val="008212A8"/>
    <w:rsid w:val="00821F26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0AF7"/>
    <w:rsid w:val="0097499C"/>
    <w:rsid w:val="00975F8B"/>
    <w:rsid w:val="009777BB"/>
    <w:rsid w:val="0098140D"/>
    <w:rsid w:val="00983E3B"/>
    <w:rsid w:val="00991677"/>
    <w:rsid w:val="0099295E"/>
    <w:rsid w:val="00993259"/>
    <w:rsid w:val="00995024"/>
    <w:rsid w:val="00997105"/>
    <w:rsid w:val="009A2C5C"/>
    <w:rsid w:val="009B52C8"/>
    <w:rsid w:val="009B614A"/>
    <w:rsid w:val="009B6E47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1122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56213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02CE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33C60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98140D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98140D"/>
  </w:style>
  <w:style w:type="character" w:customStyle="1" w:styleId="WW8Num1z1">
    <w:name w:val="WW8Num1z1"/>
    <w:rsid w:val="0098140D"/>
  </w:style>
  <w:style w:type="character" w:customStyle="1" w:styleId="WW8Num1z2">
    <w:name w:val="WW8Num1z2"/>
    <w:rsid w:val="0098140D"/>
  </w:style>
  <w:style w:type="character" w:customStyle="1" w:styleId="WW8Num1z3">
    <w:name w:val="WW8Num1z3"/>
    <w:rsid w:val="0098140D"/>
  </w:style>
  <w:style w:type="character" w:customStyle="1" w:styleId="WW8Num1z4">
    <w:name w:val="WW8Num1z4"/>
    <w:rsid w:val="0098140D"/>
  </w:style>
  <w:style w:type="character" w:customStyle="1" w:styleId="WW8Num1z5">
    <w:name w:val="WW8Num1z5"/>
    <w:rsid w:val="0098140D"/>
  </w:style>
  <w:style w:type="character" w:customStyle="1" w:styleId="WW8Num1z6">
    <w:name w:val="WW8Num1z6"/>
    <w:rsid w:val="0098140D"/>
  </w:style>
  <w:style w:type="character" w:customStyle="1" w:styleId="WW8Num1z7">
    <w:name w:val="WW8Num1z7"/>
    <w:rsid w:val="0098140D"/>
  </w:style>
  <w:style w:type="character" w:customStyle="1" w:styleId="WW8Num1z8">
    <w:name w:val="WW8Num1z8"/>
    <w:rsid w:val="0098140D"/>
  </w:style>
  <w:style w:type="character" w:customStyle="1" w:styleId="WW8Num2z0">
    <w:name w:val="WW8Num2z0"/>
    <w:rsid w:val="0098140D"/>
    <w:rPr>
      <w:rFonts w:eastAsia="Times New Roman"/>
      <w:b/>
      <w:i w:val="0"/>
    </w:rPr>
  </w:style>
  <w:style w:type="character" w:customStyle="1" w:styleId="WW8Num2z1">
    <w:name w:val="WW8Num2z1"/>
    <w:rsid w:val="0098140D"/>
  </w:style>
  <w:style w:type="character" w:customStyle="1" w:styleId="WW8Num2z2">
    <w:name w:val="WW8Num2z2"/>
    <w:rsid w:val="0098140D"/>
  </w:style>
  <w:style w:type="character" w:customStyle="1" w:styleId="WW8Num2z3">
    <w:name w:val="WW8Num2z3"/>
    <w:rsid w:val="0098140D"/>
  </w:style>
  <w:style w:type="character" w:customStyle="1" w:styleId="WW8Num2z4">
    <w:name w:val="WW8Num2z4"/>
    <w:rsid w:val="0098140D"/>
  </w:style>
  <w:style w:type="character" w:customStyle="1" w:styleId="WW8Num2z5">
    <w:name w:val="WW8Num2z5"/>
    <w:rsid w:val="0098140D"/>
  </w:style>
  <w:style w:type="character" w:customStyle="1" w:styleId="WW8Num2z6">
    <w:name w:val="WW8Num2z6"/>
    <w:rsid w:val="0098140D"/>
  </w:style>
  <w:style w:type="character" w:customStyle="1" w:styleId="WW8Num2z7">
    <w:name w:val="WW8Num2z7"/>
    <w:rsid w:val="0098140D"/>
  </w:style>
  <w:style w:type="character" w:customStyle="1" w:styleId="WW8Num2z8">
    <w:name w:val="WW8Num2z8"/>
    <w:rsid w:val="0098140D"/>
  </w:style>
  <w:style w:type="character" w:customStyle="1" w:styleId="WW8Num3z0">
    <w:name w:val="WW8Num3z0"/>
    <w:rsid w:val="0098140D"/>
    <w:rPr>
      <w:lang w:val="de-DE"/>
    </w:rPr>
  </w:style>
  <w:style w:type="character" w:customStyle="1" w:styleId="WW8Num3z1">
    <w:name w:val="WW8Num3z1"/>
    <w:rsid w:val="0098140D"/>
  </w:style>
  <w:style w:type="character" w:customStyle="1" w:styleId="WW8Num3z2">
    <w:name w:val="WW8Num3z2"/>
    <w:rsid w:val="0098140D"/>
  </w:style>
  <w:style w:type="character" w:customStyle="1" w:styleId="WW8Num3z3">
    <w:name w:val="WW8Num3z3"/>
    <w:rsid w:val="0098140D"/>
  </w:style>
  <w:style w:type="character" w:customStyle="1" w:styleId="WW8Num3z4">
    <w:name w:val="WW8Num3z4"/>
    <w:rsid w:val="0098140D"/>
  </w:style>
  <w:style w:type="character" w:customStyle="1" w:styleId="WW8Num3z5">
    <w:name w:val="WW8Num3z5"/>
    <w:rsid w:val="0098140D"/>
  </w:style>
  <w:style w:type="character" w:customStyle="1" w:styleId="WW8Num3z6">
    <w:name w:val="WW8Num3z6"/>
    <w:rsid w:val="0098140D"/>
  </w:style>
  <w:style w:type="character" w:customStyle="1" w:styleId="WW8Num3z7">
    <w:name w:val="WW8Num3z7"/>
    <w:rsid w:val="0098140D"/>
  </w:style>
  <w:style w:type="character" w:customStyle="1" w:styleId="WW8Num3z8">
    <w:name w:val="WW8Num3z8"/>
    <w:rsid w:val="0098140D"/>
  </w:style>
  <w:style w:type="character" w:customStyle="1" w:styleId="WW8Num4z0">
    <w:name w:val="WW8Num4z0"/>
    <w:rsid w:val="0098140D"/>
    <w:rPr>
      <w:rFonts w:ascii="Calibri" w:eastAsia="Times New Roman" w:hAnsi="Calibri" w:cs="Calibri"/>
    </w:rPr>
  </w:style>
  <w:style w:type="character" w:customStyle="1" w:styleId="WW8Num4z1">
    <w:name w:val="WW8Num4z1"/>
    <w:rsid w:val="0098140D"/>
  </w:style>
  <w:style w:type="character" w:customStyle="1" w:styleId="WW8Num4z2">
    <w:name w:val="WW8Num4z2"/>
    <w:rsid w:val="0098140D"/>
  </w:style>
  <w:style w:type="character" w:customStyle="1" w:styleId="WW8Num4z3">
    <w:name w:val="WW8Num4z3"/>
    <w:rsid w:val="0098140D"/>
  </w:style>
  <w:style w:type="character" w:customStyle="1" w:styleId="WW8Num4z4">
    <w:name w:val="WW8Num4z4"/>
    <w:rsid w:val="0098140D"/>
  </w:style>
  <w:style w:type="character" w:customStyle="1" w:styleId="WW8Num4z5">
    <w:name w:val="WW8Num4z5"/>
    <w:rsid w:val="0098140D"/>
  </w:style>
  <w:style w:type="character" w:customStyle="1" w:styleId="WW8Num4z6">
    <w:name w:val="WW8Num4z6"/>
    <w:rsid w:val="0098140D"/>
  </w:style>
  <w:style w:type="character" w:customStyle="1" w:styleId="WW8Num4z7">
    <w:name w:val="WW8Num4z7"/>
    <w:rsid w:val="0098140D"/>
  </w:style>
  <w:style w:type="character" w:customStyle="1" w:styleId="WW8Num4z8">
    <w:name w:val="WW8Num4z8"/>
    <w:rsid w:val="0098140D"/>
  </w:style>
  <w:style w:type="character" w:customStyle="1" w:styleId="WW8Num5z0">
    <w:name w:val="WW8Num5z0"/>
    <w:rsid w:val="0098140D"/>
    <w:rPr>
      <w:rFonts w:ascii="Calibri" w:eastAsia="Times New Roman" w:hAnsi="Calibri" w:cs="Calibri"/>
    </w:rPr>
  </w:style>
  <w:style w:type="character" w:customStyle="1" w:styleId="WW8Num5z1">
    <w:name w:val="WW8Num5z1"/>
    <w:rsid w:val="0098140D"/>
  </w:style>
  <w:style w:type="character" w:customStyle="1" w:styleId="WW8Num5z2">
    <w:name w:val="WW8Num5z2"/>
    <w:rsid w:val="0098140D"/>
  </w:style>
  <w:style w:type="character" w:customStyle="1" w:styleId="WW8Num5z3">
    <w:name w:val="WW8Num5z3"/>
    <w:rsid w:val="0098140D"/>
  </w:style>
  <w:style w:type="character" w:customStyle="1" w:styleId="WW8Num5z4">
    <w:name w:val="WW8Num5z4"/>
    <w:rsid w:val="0098140D"/>
  </w:style>
  <w:style w:type="character" w:customStyle="1" w:styleId="WW8Num5z5">
    <w:name w:val="WW8Num5z5"/>
    <w:rsid w:val="0098140D"/>
  </w:style>
  <w:style w:type="character" w:customStyle="1" w:styleId="WW8Num5z6">
    <w:name w:val="WW8Num5z6"/>
    <w:rsid w:val="0098140D"/>
  </w:style>
  <w:style w:type="character" w:customStyle="1" w:styleId="WW8Num5z7">
    <w:name w:val="WW8Num5z7"/>
    <w:rsid w:val="0098140D"/>
  </w:style>
  <w:style w:type="character" w:customStyle="1" w:styleId="WW8Num5z8">
    <w:name w:val="WW8Num5z8"/>
    <w:rsid w:val="0098140D"/>
  </w:style>
  <w:style w:type="character" w:customStyle="1" w:styleId="WW8Num6z0">
    <w:name w:val="WW8Num6z0"/>
    <w:rsid w:val="0098140D"/>
    <w:rPr>
      <w:rFonts w:ascii="Calibri" w:eastAsia="Times New Roman" w:hAnsi="Calibri" w:cs="Calibri"/>
    </w:rPr>
  </w:style>
  <w:style w:type="character" w:customStyle="1" w:styleId="WW8Num6z1">
    <w:name w:val="WW8Num6z1"/>
    <w:rsid w:val="0098140D"/>
  </w:style>
  <w:style w:type="character" w:customStyle="1" w:styleId="WW8Num6z2">
    <w:name w:val="WW8Num6z2"/>
    <w:rsid w:val="0098140D"/>
  </w:style>
  <w:style w:type="character" w:customStyle="1" w:styleId="WW8Num6z3">
    <w:name w:val="WW8Num6z3"/>
    <w:rsid w:val="0098140D"/>
  </w:style>
  <w:style w:type="character" w:customStyle="1" w:styleId="WW8Num6z4">
    <w:name w:val="WW8Num6z4"/>
    <w:rsid w:val="0098140D"/>
  </w:style>
  <w:style w:type="character" w:customStyle="1" w:styleId="WW8Num6z5">
    <w:name w:val="WW8Num6z5"/>
    <w:rsid w:val="0098140D"/>
  </w:style>
  <w:style w:type="character" w:customStyle="1" w:styleId="WW8Num6z6">
    <w:name w:val="WW8Num6z6"/>
    <w:rsid w:val="0098140D"/>
  </w:style>
  <w:style w:type="character" w:customStyle="1" w:styleId="WW8Num6z7">
    <w:name w:val="WW8Num6z7"/>
    <w:rsid w:val="0098140D"/>
  </w:style>
  <w:style w:type="character" w:customStyle="1" w:styleId="WW8Num6z8">
    <w:name w:val="WW8Num6z8"/>
    <w:rsid w:val="0098140D"/>
  </w:style>
  <w:style w:type="character" w:customStyle="1" w:styleId="WW8Num7z0">
    <w:name w:val="WW8Num7z0"/>
    <w:rsid w:val="0098140D"/>
    <w:rPr>
      <w:rFonts w:ascii="Calibri" w:eastAsia="Times New Roman" w:hAnsi="Calibri" w:cs="Calibri"/>
    </w:rPr>
  </w:style>
  <w:style w:type="character" w:customStyle="1" w:styleId="WW8Num7z1">
    <w:name w:val="WW8Num7z1"/>
    <w:rsid w:val="0098140D"/>
  </w:style>
  <w:style w:type="character" w:customStyle="1" w:styleId="WW8Num7z2">
    <w:name w:val="WW8Num7z2"/>
    <w:rsid w:val="0098140D"/>
  </w:style>
  <w:style w:type="character" w:customStyle="1" w:styleId="WW8Num7z3">
    <w:name w:val="WW8Num7z3"/>
    <w:rsid w:val="0098140D"/>
  </w:style>
  <w:style w:type="character" w:customStyle="1" w:styleId="WW8Num7z4">
    <w:name w:val="WW8Num7z4"/>
    <w:rsid w:val="0098140D"/>
  </w:style>
  <w:style w:type="character" w:customStyle="1" w:styleId="WW8Num7z5">
    <w:name w:val="WW8Num7z5"/>
    <w:rsid w:val="0098140D"/>
  </w:style>
  <w:style w:type="character" w:customStyle="1" w:styleId="WW8Num7z6">
    <w:name w:val="WW8Num7z6"/>
    <w:rsid w:val="0098140D"/>
  </w:style>
  <w:style w:type="character" w:customStyle="1" w:styleId="WW8Num7z7">
    <w:name w:val="WW8Num7z7"/>
    <w:rsid w:val="0098140D"/>
  </w:style>
  <w:style w:type="character" w:customStyle="1" w:styleId="WW8Num7z8">
    <w:name w:val="WW8Num7z8"/>
    <w:rsid w:val="0098140D"/>
  </w:style>
  <w:style w:type="character" w:customStyle="1" w:styleId="WW8Num8z0">
    <w:name w:val="WW8Num8z0"/>
    <w:rsid w:val="0098140D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98140D"/>
  </w:style>
  <w:style w:type="character" w:customStyle="1" w:styleId="WW8Num8z2">
    <w:name w:val="WW8Num8z2"/>
    <w:rsid w:val="0098140D"/>
  </w:style>
  <w:style w:type="character" w:customStyle="1" w:styleId="WW8Num8z3">
    <w:name w:val="WW8Num8z3"/>
    <w:rsid w:val="0098140D"/>
  </w:style>
  <w:style w:type="character" w:customStyle="1" w:styleId="WW8Num8z4">
    <w:name w:val="WW8Num8z4"/>
    <w:rsid w:val="0098140D"/>
  </w:style>
  <w:style w:type="character" w:customStyle="1" w:styleId="WW8Num8z5">
    <w:name w:val="WW8Num8z5"/>
    <w:rsid w:val="0098140D"/>
  </w:style>
  <w:style w:type="character" w:customStyle="1" w:styleId="WW8Num8z6">
    <w:name w:val="WW8Num8z6"/>
    <w:rsid w:val="0098140D"/>
  </w:style>
  <w:style w:type="character" w:customStyle="1" w:styleId="WW8Num8z7">
    <w:name w:val="WW8Num8z7"/>
    <w:rsid w:val="0098140D"/>
  </w:style>
  <w:style w:type="character" w:customStyle="1" w:styleId="WW8Num8z8">
    <w:name w:val="WW8Num8z8"/>
    <w:rsid w:val="0098140D"/>
  </w:style>
  <w:style w:type="character" w:customStyle="1" w:styleId="WW8Num9z0">
    <w:name w:val="WW8Num9z0"/>
    <w:rsid w:val="0098140D"/>
    <w:rPr>
      <w:rFonts w:ascii="Calibri" w:hAnsi="Calibri" w:cs="Calibri"/>
      <w:b w:val="0"/>
    </w:rPr>
  </w:style>
  <w:style w:type="character" w:customStyle="1" w:styleId="WW8Num9z1">
    <w:name w:val="WW8Num9z1"/>
    <w:rsid w:val="0098140D"/>
  </w:style>
  <w:style w:type="character" w:customStyle="1" w:styleId="WW8Num9z2">
    <w:name w:val="WW8Num9z2"/>
    <w:rsid w:val="0098140D"/>
  </w:style>
  <w:style w:type="character" w:customStyle="1" w:styleId="WW8Num9z3">
    <w:name w:val="WW8Num9z3"/>
    <w:rsid w:val="0098140D"/>
  </w:style>
  <w:style w:type="character" w:customStyle="1" w:styleId="WW8Num9z4">
    <w:name w:val="WW8Num9z4"/>
    <w:rsid w:val="0098140D"/>
  </w:style>
  <w:style w:type="character" w:customStyle="1" w:styleId="WW8Num9z5">
    <w:name w:val="WW8Num9z5"/>
    <w:rsid w:val="0098140D"/>
  </w:style>
  <w:style w:type="character" w:customStyle="1" w:styleId="WW8Num9z6">
    <w:name w:val="WW8Num9z6"/>
    <w:rsid w:val="0098140D"/>
  </w:style>
  <w:style w:type="character" w:customStyle="1" w:styleId="WW8Num9z7">
    <w:name w:val="WW8Num9z7"/>
    <w:rsid w:val="0098140D"/>
  </w:style>
  <w:style w:type="character" w:customStyle="1" w:styleId="WW8Num9z8">
    <w:name w:val="WW8Num9z8"/>
    <w:rsid w:val="0098140D"/>
  </w:style>
  <w:style w:type="character" w:customStyle="1" w:styleId="WW8Num10z0">
    <w:name w:val="WW8Num10z0"/>
    <w:rsid w:val="0098140D"/>
    <w:rPr>
      <w:rFonts w:eastAsia="Times New Roman"/>
      <w:b w:val="0"/>
      <w:i w:val="0"/>
    </w:rPr>
  </w:style>
  <w:style w:type="character" w:customStyle="1" w:styleId="WW8Num10z1">
    <w:name w:val="WW8Num10z1"/>
    <w:rsid w:val="0098140D"/>
  </w:style>
  <w:style w:type="character" w:customStyle="1" w:styleId="WW8Num10z2">
    <w:name w:val="WW8Num10z2"/>
    <w:rsid w:val="0098140D"/>
  </w:style>
  <w:style w:type="character" w:customStyle="1" w:styleId="WW8Num10z3">
    <w:name w:val="WW8Num10z3"/>
    <w:rsid w:val="0098140D"/>
  </w:style>
  <w:style w:type="character" w:customStyle="1" w:styleId="WW8Num10z4">
    <w:name w:val="WW8Num10z4"/>
    <w:rsid w:val="0098140D"/>
  </w:style>
  <w:style w:type="character" w:customStyle="1" w:styleId="WW8Num10z5">
    <w:name w:val="WW8Num10z5"/>
    <w:rsid w:val="0098140D"/>
  </w:style>
  <w:style w:type="character" w:customStyle="1" w:styleId="WW8Num10z6">
    <w:name w:val="WW8Num10z6"/>
    <w:rsid w:val="0098140D"/>
  </w:style>
  <w:style w:type="character" w:customStyle="1" w:styleId="WW8Num10z7">
    <w:name w:val="WW8Num10z7"/>
    <w:rsid w:val="0098140D"/>
  </w:style>
  <w:style w:type="character" w:customStyle="1" w:styleId="WW8Num10z8">
    <w:name w:val="WW8Num10z8"/>
    <w:rsid w:val="0098140D"/>
  </w:style>
  <w:style w:type="character" w:customStyle="1" w:styleId="WW8Num11z0">
    <w:name w:val="WW8Num11z0"/>
    <w:rsid w:val="0098140D"/>
    <w:rPr>
      <w:rFonts w:hint="default"/>
    </w:rPr>
  </w:style>
  <w:style w:type="character" w:customStyle="1" w:styleId="WW8Num11z3">
    <w:name w:val="WW8Num11z3"/>
    <w:rsid w:val="0098140D"/>
    <w:rPr>
      <w:rFonts w:hint="default"/>
      <w:b/>
      <w:sz w:val="28"/>
      <w:szCs w:val="28"/>
    </w:rPr>
  </w:style>
  <w:style w:type="character" w:customStyle="1" w:styleId="WW8Num12z0">
    <w:name w:val="WW8Num12z0"/>
    <w:rsid w:val="0098140D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98140D"/>
  </w:style>
  <w:style w:type="character" w:customStyle="1" w:styleId="WW8Num12z2">
    <w:name w:val="WW8Num12z2"/>
    <w:rsid w:val="0098140D"/>
  </w:style>
  <w:style w:type="character" w:customStyle="1" w:styleId="WW8Num12z3">
    <w:name w:val="WW8Num12z3"/>
    <w:rsid w:val="0098140D"/>
  </w:style>
  <w:style w:type="character" w:customStyle="1" w:styleId="WW8Num12z4">
    <w:name w:val="WW8Num12z4"/>
    <w:rsid w:val="0098140D"/>
  </w:style>
  <w:style w:type="character" w:customStyle="1" w:styleId="WW8Num12z5">
    <w:name w:val="WW8Num12z5"/>
    <w:rsid w:val="0098140D"/>
  </w:style>
  <w:style w:type="character" w:customStyle="1" w:styleId="WW8Num12z6">
    <w:name w:val="WW8Num12z6"/>
    <w:rsid w:val="0098140D"/>
  </w:style>
  <w:style w:type="character" w:customStyle="1" w:styleId="WW8Num12z7">
    <w:name w:val="WW8Num12z7"/>
    <w:rsid w:val="0098140D"/>
  </w:style>
  <w:style w:type="character" w:customStyle="1" w:styleId="WW8Num12z8">
    <w:name w:val="WW8Num12z8"/>
    <w:rsid w:val="0098140D"/>
  </w:style>
  <w:style w:type="character" w:customStyle="1" w:styleId="WW8Num13z0">
    <w:name w:val="WW8Num13z0"/>
    <w:rsid w:val="0098140D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98140D"/>
  </w:style>
  <w:style w:type="character" w:customStyle="1" w:styleId="WW8Num13z2">
    <w:name w:val="WW8Num13z2"/>
    <w:rsid w:val="0098140D"/>
  </w:style>
  <w:style w:type="character" w:customStyle="1" w:styleId="WW8Num13z3">
    <w:name w:val="WW8Num13z3"/>
    <w:rsid w:val="0098140D"/>
  </w:style>
  <w:style w:type="character" w:customStyle="1" w:styleId="WW8Num13z4">
    <w:name w:val="WW8Num13z4"/>
    <w:rsid w:val="0098140D"/>
  </w:style>
  <w:style w:type="character" w:customStyle="1" w:styleId="WW8Num13z5">
    <w:name w:val="WW8Num13z5"/>
    <w:rsid w:val="0098140D"/>
  </w:style>
  <w:style w:type="character" w:customStyle="1" w:styleId="WW8Num13z6">
    <w:name w:val="WW8Num13z6"/>
    <w:rsid w:val="0098140D"/>
  </w:style>
  <w:style w:type="character" w:customStyle="1" w:styleId="WW8Num13z7">
    <w:name w:val="WW8Num13z7"/>
    <w:rsid w:val="0098140D"/>
  </w:style>
  <w:style w:type="character" w:customStyle="1" w:styleId="WW8Num13z8">
    <w:name w:val="WW8Num13z8"/>
    <w:rsid w:val="0098140D"/>
  </w:style>
  <w:style w:type="character" w:customStyle="1" w:styleId="WW8Num14z0">
    <w:name w:val="WW8Num14z0"/>
    <w:rsid w:val="0098140D"/>
    <w:rPr>
      <w:rFonts w:ascii="OpenSymbol" w:hAnsi="OpenSymbol" w:cs="OpenSymbol"/>
    </w:rPr>
  </w:style>
  <w:style w:type="character" w:customStyle="1" w:styleId="WW8Num14z1">
    <w:name w:val="WW8Num14z1"/>
    <w:rsid w:val="0098140D"/>
  </w:style>
  <w:style w:type="character" w:customStyle="1" w:styleId="WW8Num14z2">
    <w:name w:val="WW8Num14z2"/>
    <w:rsid w:val="0098140D"/>
  </w:style>
  <w:style w:type="character" w:customStyle="1" w:styleId="WW8Num14z3">
    <w:name w:val="WW8Num14z3"/>
    <w:rsid w:val="0098140D"/>
  </w:style>
  <w:style w:type="character" w:customStyle="1" w:styleId="WW8Num14z4">
    <w:name w:val="WW8Num14z4"/>
    <w:rsid w:val="0098140D"/>
  </w:style>
  <w:style w:type="character" w:customStyle="1" w:styleId="WW8Num14z5">
    <w:name w:val="WW8Num14z5"/>
    <w:rsid w:val="0098140D"/>
  </w:style>
  <w:style w:type="character" w:customStyle="1" w:styleId="WW8Num14z6">
    <w:name w:val="WW8Num14z6"/>
    <w:rsid w:val="0098140D"/>
  </w:style>
  <w:style w:type="character" w:customStyle="1" w:styleId="WW8Num14z7">
    <w:name w:val="WW8Num14z7"/>
    <w:rsid w:val="0098140D"/>
  </w:style>
  <w:style w:type="character" w:customStyle="1" w:styleId="WW8Num14z8">
    <w:name w:val="WW8Num14z8"/>
    <w:rsid w:val="0098140D"/>
  </w:style>
  <w:style w:type="character" w:customStyle="1" w:styleId="WW8Num15z0">
    <w:name w:val="WW8Num15z0"/>
    <w:rsid w:val="0098140D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98140D"/>
  </w:style>
  <w:style w:type="character" w:customStyle="1" w:styleId="WW8Num15z2">
    <w:name w:val="WW8Num15z2"/>
    <w:rsid w:val="0098140D"/>
  </w:style>
  <w:style w:type="character" w:customStyle="1" w:styleId="WW8Num15z3">
    <w:name w:val="WW8Num15z3"/>
    <w:rsid w:val="0098140D"/>
  </w:style>
  <w:style w:type="character" w:customStyle="1" w:styleId="WW8Num15z4">
    <w:name w:val="WW8Num15z4"/>
    <w:rsid w:val="0098140D"/>
  </w:style>
  <w:style w:type="character" w:customStyle="1" w:styleId="WW8Num15z5">
    <w:name w:val="WW8Num15z5"/>
    <w:rsid w:val="0098140D"/>
  </w:style>
  <w:style w:type="character" w:customStyle="1" w:styleId="WW8Num15z6">
    <w:name w:val="WW8Num15z6"/>
    <w:rsid w:val="0098140D"/>
  </w:style>
  <w:style w:type="character" w:customStyle="1" w:styleId="WW8Num15z7">
    <w:name w:val="WW8Num15z7"/>
    <w:rsid w:val="0098140D"/>
  </w:style>
  <w:style w:type="character" w:customStyle="1" w:styleId="WW8Num15z8">
    <w:name w:val="WW8Num15z8"/>
    <w:rsid w:val="0098140D"/>
  </w:style>
  <w:style w:type="character" w:customStyle="1" w:styleId="WW8Num16z0">
    <w:name w:val="WW8Num16z0"/>
    <w:rsid w:val="0098140D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98140D"/>
  </w:style>
  <w:style w:type="character" w:customStyle="1" w:styleId="WW8Num16z2">
    <w:name w:val="WW8Num16z2"/>
    <w:rsid w:val="0098140D"/>
  </w:style>
  <w:style w:type="character" w:customStyle="1" w:styleId="WW8Num16z3">
    <w:name w:val="WW8Num16z3"/>
    <w:rsid w:val="0098140D"/>
  </w:style>
  <w:style w:type="character" w:customStyle="1" w:styleId="WW8Num16z4">
    <w:name w:val="WW8Num16z4"/>
    <w:rsid w:val="0098140D"/>
  </w:style>
  <w:style w:type="character" w:customStyle="1" w:styleId="WW8Num16z5">
    <w:name w:val="WW8Num16z5"/>
    <w:rsid w:val="0098140D"/>
  </w:style>
  <w:style w:type="character" w:customStyle="1" w:styleId="WW8Num16z6">
    <w:name w:val="WW8Num16z6"/>
    <w:rsid w:val="0098140D"/>
  </w:style>
  <w:style w:type="character" w:customStyle="1" w:styleId="WW8Num16z7">
    <w:name w:val="WW8Num16z7"/>
    <w:rsid w:val="0098140D"/>
  </w:style>
  <w:style w:type="character" w:customStyle="1" w:styleId="WW8Num16z8">
    <w:name w:val="WW8Num16z8"/>
    <w:rsid w:val="0098140D"/>
  </w:style>
  <w:style w:type="character" w:customStyle="1" w:styleId="WW8Num17z0">
    <w:name w:val="WW8Num17z0"/>
    <w:rsid w:val="0098140D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98140D"/>
  </w:style>
  <w:style w:type="character" w:customStyle="1" w:styleId="WW8Num17z2">
    <w:name w:val="WW8Num17z2"/>
    <w:rsid w:val="0098140D"/>
  </w:style>
  <w:style w:type="character" w:customStyle="1" w:styleId="WW8Num17z3">
    <w:name w:val="WW8Num17z3"/>
    <w:rsid w:val="0098140D"/>
  </w:style>
  <w:style w:type="character" w:customStyle="1" w:styleId="WW8Num17z4">
    <w:name w:val="WW8Num17z4"/>
    <w:rsid w:val="0098140D"/>
  </w:style>
  <w:style w:type="character" w:customStyle="1" w:styleId="WW8Num17z5">
    <w:name w:val="WW8Num17z5"/>
    <w:rsid w:val="0098140D"/>
  </w:style>
  <w:style w:type="character" w:customStyle="1" w:styleId="WW8Num17z6">
    <w:name w:val="WW8Num17z6"/>
    <w:rsid w:val="0098140D"/>
  </w:style>
  <w:style w:type="character" w:customStyle="1" w:styleId="WW8Num17z7">
    <w:name w:val="WW8Num17z7"/>
    <w:rsid w:val="0098140D"/>
  </w:style>
  <w:style w:type="character" w:customStyle="1" w:styleId="WW8Num17z8">
    <w:name w:val="WW8Num17z8"/>
    <w:rsid w:val="0098140D"/>
  </w:style>
  <w:style w:type="character" w:customStyle="1" w:styleId="WW8Num18z0">
    <w:name w:val="WW8Num18z0"/>
    <w:rsid w:val="0098140D"/>
    <w:rPr>
      <w:b w:val="0"/>
      <w:i w:val="0"/>
    </w:rPr>
  </w:style>
  <w:style w:type="character" w:customStyle="1" w:styleId="WW8Num18z1">
    <w:name w:val="WW8Num18z1"/>
    <w:rsid w:val="0098140D"/>
  </w:style>
  <w:style w:type="character" w:customStyle="1" w:styleId="WW8Num18z2">
    <w:name w:val="WW8Num18z2"/>
    <w:rsid w:val="0098140D"/>
  </w:style>
  <w:style w:type="character" w:customStyle="1" w:styleId="WW8Num18z3">
    <w:name w:val="WW8Num18z3"/>
    <w:rsid w:val="0098140D"/>
  </w:style>
  <w:style w:type="character" w:customStyle="1" w:styleId="WW8Num18z4">
    <w:name w:val="WW8Num18z4"/>
    <w:rsid w:val="0098140D"/>
  </w:style>
  <w:style w:type="character" w:customStyle="1" w:styleId="WW8Num18z5">
    <w:name w:val="WW8Num18z5"/>
    <w:rsid w:val="0098140D"/>
  </w:style>
  <w:style w:type="character" w:customStyle="1" w:styleId="WW8Num18z6">
    <w:name w:val="WW8Num18z6"/>
    <w:rsid w:val="0098140D"/>
  </w:style>
  <w:style w:type="character" w:customStyle="1" w:styleId="WW8Num18z7">
    <w:name w:val="WW8Num18z7"/>
    <w:rsid w:val="0098140D"/>
  </w:style>
  <w:style w:type="character" w:customStyle="1" w:styleId="WW8Num18z8">
    <w:name w:val="WW8Num18z8"/>
    <w:rsid w:val="0098140D"/>
  </w:style>
  <w:style w:type="character" w:customStyle="1" w:styleId="WW8Num19z0">
    <w:name w:val="WW8Num19z0"/>
    <w:rsid w:val="0098140D"/>
  </w:style>
  <w:style w:type="character" w:customStyle="1" w:styleId="WW8Num19z1">
    <w:name w:val="WW8Num19z1"/>
    <w:rsid w:val="0098140D"/>
  </w:style>
  <w:style w:type="character" w:customStyle="1" w:styleId="WW8Num19z2">
    <w:name w:val="WW8Num19z2"/>
    <w:rsid w:val="0098140D"/>
  </w:style>
  <w:style w:type="character" w:customStyle="1" w:styleId="WW8Num19z3">
    <w:name w:val="WW8Num19z3"/>
    <w:rsid w:val="0098140D"/>
  </w:style>
  <w:style w:type="character" w:customStyle="1" w:styleId="WW8Num19z4">
    <w:name w:val="WW8Num19z4"/>
    <w:rsid w:val="0098140D"/>
  </w:style>
  <w:style w:type="character" w:customStyle="1" w:styleId="WW8Num19z5">
    <w:name w:val="WW8Num19z5"/>
    <w:rsid w:val="0098140D"/>
  </w:style>
  <w:style w:type="character" w:customStyle="1" w:styleId="WW8Num19z6">
    <w:name w:val="WW8Num19z6"/>
    <w:rsid w:val="0098140D"/>
  </w:style>
  <w:style w:type="character" w:customStyle="1" w:styleId="WW8Num19z7">
    <w:name w:val="WW8Num19z7"/>
    <w:rsid w:val="0098140D"/>
  </w:style>
  <w:style w:type="character" w:customStyle="1" w:styleId="WW8Num19z8">
    <w:name w:val="WW8Num19z8"/>
    <w:rsid w:val="0098140D"/>
  </w:style>
  <w:style w:type="character" w:customStyle="1" w:styleId="WW8Num20z0">
    <w:name w:val="WW8Num20z0"/>
    <w:rsid w:val="0098140D"/>
    <w:rPr>
      <w:rFonts w:ascii="Calibri" w:hAnsi="Calibri" w:cs="Calibri"/>
      <w:b w:val="0"/>
    </w:rPr>
  </w:style>
  <w:style w:type="character" w:customStyle="1" w:styleId="WW8Num20z1">
    <w:name w:val="WW8Num20z1"/>
    <w:rsid w:val="0098140D"/>
  </w:style>
  <w:style w:type="character" w:customStyle="1" w:styleId="WW8Num20z2">
    <w:name w:val="WW8Num20z2"/>
    <w:rsid w:val="0098140D"/>
  </w:style>
  <w:style w:type="character" w:customStyle="1" w:styleId="WW8Num20z3">
    <w:name w:val="WW8Num20z3"/>
    <w:rsid w:val="0098140D"/>
  </w:style>
  <w:style w:type="character" w:customStyle="1" w:styleId="WW8Num20z4">
    <w:name w:val="WW8Num20z4"/>
    <w:rsid w:val="0098140D"/>
  </w:style>
  <w:style w:type="character" w:customStyle="1" w:styleId="WW8Num20z5">
    <w:name w:val="WW8Num20z5"/>
    <w:rsid w:val="0098140D"/>
  </w:style>
  <w:style w:type="character" w:customStyle="1" w:styleId="WW8Num20z6">
    <w:name w:val="WW8Num20z6"/>
    <w:rsid w:val="0098140D"/>
  </w:style>
  <w:style w:type="character" w:customStyle="1" w:styleId="WW8Num20z7">
    <w:name w:val="WW8Num20z7"/>
    <w:rsid w:val="0098140D"/>
  </w:style>
  <w:style w:type="character" w:customStyle="1" w:styleId="WW8Num20z8">
    <w:name w:val="WW8Num20z8"/>
    <w:rsid w:val="0098140D"/>
  </w:style>
  <w:style w:type="character" w:customStyle="1" w:styleId="WW8Num21z0">
    <w:name w:val="WW8Num21z0"/>
    <w:rsid w:val="0098140D"/>
  </w:style>
  <w:style w:type="character" w:customStyle="1" w:styleId="WW8Num21z1">
    <w:name w:val="WW8Num21z1"/>
    <w:rsid w:val="0098140D"/>
  </w:style>
  <w:style w:type="character" w:customStyle="1" w:styleId="WW8Num21z2">
    <w:name w:val="WW8Num21z2"/>
    <w:rsid w:val="0098140D"/>
  </w:style>
  <w:style w:type="character" w:customStyle="1" w:styleId="WW8Num21z3">
    <w:name w:val="WW8Num21z3"/>
    <w:rsid w:val="0098140D"/>
  </w:style>
  <w:style w:type="character" w:customStyle="1" w:styleId="WW8Num21z4">
    <w:name w:val="WW8Num21z4"/>
    <w:rsid w:val="0098140D"/>
  </w:style>
  <w:style w:type="character" w:customStyle="1" w:styleId="WW8Num21z5">
    <w:name w:val="WW8Num21z5"/>
    <w:rsid w:val="0098140D"/>
  </w:style>
  <w:style w:type="character" w:customStyle="1" w:styleId="WW8Num21z6">
    <w:name w:val="WW8Num21z6"/>
    <w:rsid w:val="0098140D"/>
  </w:style>
  <w:style w:type="character" w:customStyle="1" w:styleId="WW8Num21z7">
    <w:name w:val="WW8Num21z7"/>
    <w:rsid w:val="0098140D"/>
  </w:style>
  <w:style w:type="character" w:customStyle="1" w:styleId="WW8Num21z8">
    <w:name w:val="WW8Num21z8"/>
    <w:rsid w:val="0098140D"/>
  </w:style>
  <w:style w:type="character" w:customStyle="1" w:styleId="WW8Num22z0">
    <w:name w:val="WW8Num22z0"/>
    <w:rsid w:val="0098140D"/>
    <w:rPr>
      <w:i w:val="0"/>
    </w:rPr>
  </w:style>
  <w:style w:type="character" w:customStyle="1" w:styleId="WW8Num22z1">
    <w:name w:val="WW8Num22z1"/>
    <w:rsid w:val="0098140D"/>
  </w:style>
  <w:style w:type="character" w:customStyle="1" w:styleId="WW8Num22z2">
    <w:name w:val="WW8Num22z2"/>
    <w:rsid w:val="0098140D"/>
  </w:style>
  <w:style w:type="character" w:customStyle="1" w:styleId="WW8Num22z3">
    <w:name w:val="WW8Num22z3"/>
    <w:rsid w:val="0098140D"/>
  </w:style>
  <w:style w:type="character" w:customStyle="1" w:styleId="WW8Num22z4">
    <w:name w:val="WW8Num22z4"/>
    <w:rsid w:val="0098140D"/>
  </w:style>
  <w:style w:type="character" w:customStyle="1" w:styleId="WW8Num22z5">
    <w:name w:val="WW8Num22z5"/>
    <w:rsid w:val="0098140D"/>
  </w:style>
  <w:style w:type="character" w:customStyle="1" w:styleId="WW8Num22z6">
    <w:name w:val="WW8Num22z6"/>
    <w:rsid w:val="0098140D"/>
  </w:style>
  <w:style w:type="character" w:customStyle="1" w:styleId="WW8Num22z7">
    <w:name w:val="WW8Num22z7"/>
    <w:rsid w:val="0098140D"/>
  </w:style>
  <w:style w:type="character" w:customStyle="1" w:styleId="WW8Num22z8">
    <w:name w:val="WW8Num22z8"/>
    <w:rsid w:val="0098140D"/>
  </w:style>
  <w:style w:type="character" w:customStyle="1" w:styleId="WW8Num23z0">
    <w:name w:val="WW8Num23z0"/>
    <w:rsid w:val="0098140D"/>
  </w:style>
  <w:style w:type="character" w:customStyle="1" w:styleId="WW8Num23z1">
    <w:name w:val="WW8Num23z1"/>
    <w:rsid w:val="0098140D"/>
  </w:style>
  <w:style w:type="character" w:customStyle="1" w:styleId="WW8Num23z2">
    <w:name w:val="WW8Num23z2"/>
    <w:rsid w:val="0098140D"/>
  </w:style>
  <w:style w:type="character" w:customStyle="1" w:styleId="WW8Num23z3">
    <w:name w:val="WW8Num23z3"/>
    <w:rsid w:val="0098140D"/>
  </w:style>
  <w:style w:type="character" w:customStyle="1" w:styleId="WW8Num23z4">
    <w:name w:val="WW8Num23z4"/>
    <w:rsid w:val="0098140D"/>
  </w:style>
  <w:style w:type="character" w:customStyle="1" w:styleId="WW8Num23z5">
    <w:name w:val="WW8Num23z5"/>
    <w:rsid w:val="0098140D"/>
  </w:style>
  <w:style w:type="character" w:customStyle="1" w:styleId="WW8Num23z6">
    <w:name w:val="WW8Num23z6"/>
    <w:rsid w:val="0098140D"/>
  </w:style>
  <w:style w:type="character" w:customStyle="1" w:styleId="WW8Num23z7">
    <w:name w:val="WW8Num23z7"/>
    <w:rsid w:val="0098140D"/>
  </w:style>
  <w:style w:type="character" w:customStyle="1" w:styleId="WW8Num23z8">
    <w:name w:val="WW8Num23z8"/>
    <w:rsid w:val="0098140D"/>
  </w:style>
  <w:style w:type="character" w:customStyle="1" w:styleId="WW8Num24z0">
    <w:name w:val="WW8Num24z0"/>
    <w:rsid w:val="0098140D"/>
  </w:style>
  <w:style w:type="character" w:customStyle="1" w:styleId="WW8Num24z1">
    <w:name w:val="WW8Num24z1"/>
    <w:rsid w:val="0098140D"/>
  </w:style>
  <w:style w:type="character" w:customStyle="1" w:styleId="WW8Num24z2">
    <w:name w:val="WW8Num24z2"/>
    <w:rsid w:val="0098140D"/>
  </w:style>
  <w:style w:type="character" w:customStyle="1" w:styleId="WW8Num24z3">
    <w:name w:val="WW8Num24z3"/>
    <w:rsid w:val="0098140D"/>
  </w:style>
  <w:style w:type="character" w:customStyle="1" w:styleId="WW8Num24z4">
    <w:name w:val="WW8Num24z4"/>
    <w:rsid w:val="0098140D"/>
  </w:style>
  <w:style w:type="character" w:customStyle="1" w:styleId="WW8Num24z5">
    <w:name w:val="WW8Num24z5"/>
    <w:rsid w:val="0098140D"/>
  </w:style>
  <w:style w:type="character" w:customStyle="1" w:styleId="WW8Num24z6">
    <w:name w:val="WW8Num24z6"/>
    <w:rsid w:val="0098140D"/>
  </w:style>
  <w:style w:type="character" w:customStyle="1" w:styleId="WW8Num24z7">
    <w:name w:val="WW8Num24z7"/>
    <w:rsid w:val="0098140D"/>
  </w:style>
  <w:style w:type="character" w:customStyle="1" w:styleId="WW8Num24z8">
    <w:name w:val="WW8Num24z8"/>
    <w:rsid w:val="0098140D"/>
  </w:style>
  <w:style w:type="character" w:customStyle="1" w:styleId="WW8Num25z0">
    <w:name w:val="WW8Num25z0"/>
    <w:rsid w:val="0098140D"/>
  </w:style>
  <w:style w:type="character" w:customStyle="1" w:styleId="WW8Num25z1">
    <w:name w:val="WW8Num25z1"/>
    <w:rsid w:val="0098140D"/>
  </w:style>
  <w:style w:type="character" w:customStyle="1" w:styleId="WW8Num25z2">
    <w:name w:val="WW8Num25z2"/>
    <w:rsid w:val="0098140D"/>
  </w:style>
  <w:style w:type="character" w:customStyle="1" w:styleId="WW8Num25z3">
    <w:name w:val="WW8Num25z3"/>
    <w:rsid w:val="0098140D"/>
  </w:style>
  <w:style w:type="character" w:customStyle="1" w:styleId="WW8Num25z4">
    <w:name w:val="WW8Num25z4"/>
    <w:rsid w:val="0098140D"/>
  </w:style>
  <w:style w:type="character" w:customStyle="1" w:styleId="WW8Num25z5">
    <w:name w:val="WW8Num25z5"/>
    <w:rsid w:val="0098140D"/>
  </w:style>
  <w:style w:type="character" w:customStyle="1" w:styleId="WW8Num25z6">
    <w:name w:val="WW8Num25z6"/>
    <w:rsid w:val="0098140D"/>
  </w:style>
  <w:style w:type="character" w:customStyle="1" w:styleId="WW8Num25z7">
    <w:name w:val="WW8Num25z7"/>
    <w:rsid w:val="0098140D"/>
  </w:style>
  <w:style w:type="character" w:customStyle="1" w:styleId="WW8Num25z8">
    <w:name w:val="WW8Num25z8"/>
    <w:rsid w:val="0098140D"/>
  </w:style>
  <w:style w:type="character" w:customStyle="1" w:styleId="WW8Num26z0">
    <w:name w:val="WW8Num26z0"/>
    <w:rsid w:val="0098140D"/>
  </w:style>
  <w:style w:type="character" w:customStyle="1" w:styleId="WW8Num26z1">
    <w:name w:val="WW8Num26z1"/>
    <w:rsid w:val="0098140D"/>
  </w:style>
  <w:style w:type="character" w:customStyle="1" w:styleId="WW8Num26z2">
    <w:name w:val="WW8Num26z2"/>
    <w:rsid w:val="0098140D"/>
  </w:style>
  <w:style w:type="character" w:customStyle="1" w:styleId="WW8Num26z3">
    <w:name w:val="WW8Num26z3"/>
    <w:rsid w:val="0098140D"/>
  </w:style>
  <w:style w:type="character" w:customStyle="1" w:styleId="WW8Num26z4">
    <w:name w:val="WW8Num26z4"/>
    <w:rsid w:val="0098140D"/>
  </w:style>
  <w:style w:type="character" w:customStyle="1" w:styleId="WW8Num26z5">
    <w:name w:val="WW8Num26z5"/>
    <w:rsid w:val="0098140D"/>
  </w:style>
  <w:style w:type="character" w:customStyle="1" w:styleId="WW8Num26z6">
    <w:name w:val="WW8Num26z6"/>
    <w:rsid w:val="0098140D"/>
  </w:style>
  <w:style w:type="character" w:customStyle="1" w:styleId="WW8Num26z7">
    <w:name w:val="WW8Num26z7"/>
    <w:rsid w:val="0098140D"/>
  </w:style>
  <w:style w:type="character" w:customStyle="1" w:styleId="WW8Num26z8">
    <w:name w:val="WW8Num26z8"/>
    <w:rsid w:val="0098140D"/>
  </w:style>
  <w:style w:type="character" w:customStyle="1" w:styleId="WW8Num27z0">
    <w:name w:val="WW8Num27z0"/>
    <w:rsid w:val="0098140D"/>
    <w:rPr>
      <w:rFonts w:ascii="Calibri" w:hAnsi="Calibri" w:cs="Calibri" w:hint="default"/>
    </w:rPr>
  </w:style>
  <w:style w:type="character" w:customStyle="1" w:styleId="WW8Num28z0">
    <w:name w:val="WW8Num28z0"/>
    <w:rsid w:val="0098140D"/>
    <w:rPr>
      <w:rFonts w:ascii="Symbol" w:hAnsi="Symbol" w:cs="Symbol"/>
    </w:rPr>
  </w:style>
  <w:style w:type="character" w:customStyle="1" w:styleId="WW8Num28z1">
    <w:name w:val="WW8Num28z1"/>
    <w:rsid w:val="0098140D"/>
  </w:style>
  <w:style w:type="character" w:customStyle="1" w:styleId="WW8Num28z2">
    <w:name w:val="WW8Num28z2"/>
    <w:rsid w:val="0098140D"/>
  </w:style>
  <w:style w:type="character" w:customStyle="1" w:styleId="WW8Num28z3">
    <w:name w:val="WW8Num28z3"/>
    <w:rsid w:val="0098140D"/>
  </w:style>
  <w:style w:type="character" w:customStyle="1" w:styleId="WW8Num28z4">
    <w:name w:val="WW8Num28z4"/>
    <w:rsid w:val="0098140D"/>
  </w:style>
  <w:style w:type="character" w:customStyle="1" w:styleId="WW8Num28z5">
    <w:name w:val="WW8Num28z5"/>
    <w:rsid w:val="0098140D"/>
  </w:style>
  <w:style w:type="character" w:customStyle="1" w:styleId="WW8Num28z6">
    <w:name w:val="WW8Num28z6"/>
    <w:rsid w:val="0098140D"/>
  </w:style>
  <w:style w:type="character" w:customStyle="1" w:styleId="WW8Num28z7">
    <w:name w:val="WW8Num28z7"/>
    <w:rsid w:val="0098140D"/>
  </w:style>
  <w:style w:type="character" w:customStyle="1" w:styleId="WW8Num28z8">
    <w:name w:val="WW8Num28z8"/>
    <w:rsid w:val="0098140D"/>
  </w:style>
  <w:style w:type="character" w:customStyle="1" w:styleId="WW8Num29z0">
    <w:name w:val="WW8Num29z0"/>
    <w:rsid w:val="0098140D"/>
    <w:rPr>
      <w:rFonts w:ascii="Symbol" w:hAnsi="Symbol" w:cs="Symbol"/>
    </w:rPr>
  </w:style>
  <w:style w:type="character" w:customStyle="1" w:styleId="WW8Num29z1">
    <w:name w:val="WW8Num29z1"/>
    <w:rsid w:val="0098140D"/>
  </w:style>
  <w:style w:type="character" w:customStyle="1" w:styleId="WW8Num29z2">
    <w:name w:val="WW8Num29z2"/>
    <w:rsid w:val="0098140D"/>
  </w:style>
  <w:style w:type="character" w:customStyle="1" w:styleId="WW8Num29z3">
    <w:name w:val="WW8Num29z3"/>
    <w:rsid w:val="0098140D"/>
  </w:style>
  <w:style w:type="character" w:customStyle="1" w:styleId="WW8Num29z4">
    <w:name w:val="WW8Num29z4"/>
    <w:rsid w:val="0098140D"/>
  </w:style>
  <w:style w:type="character" w:customStyle="1" w:styleId="WW8Num29z5">
    <w:name w:val="WW8Num29z5"/>
    <w:rsid w:val="0098140D"/>
  </w:style>
  <w:style w:type="character" w:customStyle="1" w:styleId="WW8Num29z6">
    <w:name w:val="WW8Num29z6"/>
    <w:rsid w:val="0098140D"/>
  </w:style>
  <w:style w:type="character" w:customStyle="1" w:styleId="WW8Num29z7">
    <w:name w:val="WW8Num29z7"/>
    <w:rsid w:val="0098140D"/>
  </w:style>
  <w:style w:type="character" w:customStyle="1" w:styleId="WW8Num29z8">
    <w:name w:val="WW8Num29z8"/>
    <w:rsid w:val="0098140D"/>
  </w:style>
  <w:style w:type="character" w:customStyle="1" w:styleId="WW8Num30z0">
    <w:name w:val="WW8Num30z0"/>
    <w:rsid w:val="0098140D"/>
    <w:rPr>
      <w:rFonts w:ascii="Calibri" w:hAnsi="Calibri" w:cs="Calibri"/>
      <w:b/>
      <w:bCs/>
    </w:rPr>
  </w:style>
  <w:style w:type="character" w:customStyle="1" w:styleId="WW8Num30z1">
    <w:name w:val="WW8Num30z1"/>
    <w:rsid w:val="0098140D"/>
  </w:style>
  <w:style w:type="character" w:customStyle="1" w:styleId="WW8Num30z2">
    <w:name w:val="WW8Num30z2"/>
    <w:rsid w:val="0098140D"/>
  </w:style>
  <w:style w:type="character" w:customStyle="1" w:styleId="WW8Num30z3">
    <w:name w:val="WW8Num30z3"/>
    <w:rsid w:val="0098140D"/>
  </w:style>
  <w:style w:type="character" w:customStyle="1" w:styleId="WW8Num30z4">
    <w:name w:val="WW8Num30z4"/>
    <w:rsid w:val="0098140D"/>
  </w:style>
  <w:style w:type="character" w:customStyle="1" w:styleId="WW8Num30z5">
    <w:name w:val="WW8Num30z5"/>
    <w:rsid w:val="0098140D"/>
  </w:style>
  <w:style w:type="character" w:customStyle="1" w:styleId="WW8Num30z6">
    <w:name w:val="WW8Num30z6"/>
    <w:rsid w:val="0098140D"/>
  </w:style>
  <w:style w:type="character" w:customStyle="1" w:styleId="WW8Num30z7">
    <w:name w:val="WW8Num30z7"/>
    <w:rsid w:val="0098140D"/>
  </w:style>
  <w:style w:type="character" w:customStyle="1" w:styleId="WW8Num30z8">
    <w:name w:val="WW8Num30z8"/>
    <w:rsid w:val="0098140D"/>
  </w:style>
  <w:style w:type="character" w:customStyle="1" w:styleId="WW8Num31z0">
    <w:name w:val="WW8Num31z0"/>
    <w:rsid w:val="0098140D"/>
    <w:rPr>
      <w:i w:val="0"/>
      <w:shd w:val="clear" w:color="auto" w:fill="FFFF00"/>
    </w:rPr>
  </w:style>
  <w:style w:type="character" w:customStyle="1" w:styleId="WW8Num31z1">
    <w:name w:val="WW8Num31z1"/>
    <w:rsid w:val="0098140D"/>
  </w:style>
  <w:style w:type="character" w:customStyle="1" w:styleId="WW8Num31z2">
    <w:name w:val="WW8Num31z2"/>
    <w:rsid w:val="0098140D"/>
  </w:style>
  <w:style w:type="character" w:customStyle="1" w:styleId="WW8Num31z3">
    <w:name w:val="WW8Num31z3"/>
    <w:rsid w:val="0098140D"/>
  </w:style>
  <w:style w:type="character" w:customStyle="1" w:styleId="WW8Num31z4">
    <w:name w:val="WW8Num31z4"/>
    <w:rsid w:val="0098140D"/>
  </w:style>
  <w:style w:type="character" w:customStyle="1" w:styleId="WW8Num31z5">
    <w:name w:val="WW8Num31z5"/>
    <w:rsid w:val="0098140D"/>
  </w:style>
  <w:style w:type="character" w:customStyle="1" w:styleId="WW8Num31z6">
    <w:name w:val="WW8Num31z6"/>
    <w:rsid w:val="0098140D"/>
  </w:style>
  <w:style w:type="character" w:customStyle="1" w:styleId="WW8Num31z7">
    <w:name w:val="WW8Num31z7"/>
    <w:rsid w:val="0098140D"/>
  </w:style>
  <w:style w:type="character" w:customStyle="1" w:styleId="WW8Num31z8">
    <w:name w:val="WW8Num31z8"/>
    <w:rsid w:val="0098140D"/>
  </w:style>
  <w:style w:type="character" w:customStyle="1" w:styleId="WW8Num32z0">
    <w:name w:val="WW8Num32z0"/>
    <w:rsid w:val="0098140D"/>
  </w:style>
  <w:style w:type="character" w:customStyle="1" w:styleId="WW8Num32z1">
    <w:name w:val="WW8Num32z1"/>
    <w:rsid w:val="0098140D"/>
  </w:style>
  <w:style w:type="character" w:customStyle="1" w:styleId="WW8Num32z2">
    <w:name w:val="WW8Num32z2"/>
    <w:rsid w:val="0098140D"/>
  </w:style>
  <w:style w:type="character" w:customStyle="1" w:styleId="WW8Num32z3">
    <w:name w:val="WW8Num32z3"/>
    <w:rsid w:val="0098140D"/>
  </w:style>
  <w:style w:type="character" w:customStyle="1" w:styleId="WW8Num32z4">
    <w:name w:val="WW8Num32z4"/>
    <w:rsid w:val="0098140D"/>
  </w:style>
  <w:style w:type="character" w:customStyle="1" w:styleId="WW8Num32z5">
    <w:name w:val="WW8Num32z5"/>
    <w:rsid w:val="0098140D"/>
  </w:style>
  <w:style w:type="character" w:customStyle="1" w:styleId="WW8Num32z6">
    <w:name w:val="WW8Num32z6"/>
    <w:rsid w:val="0098140D"/>
  </w:style>
  <w:style w:type="character" w:customStyle="1" w:styleId="WW8Num32z7">
    <w:name w:val="WW8Num32z7"/>
    <w:rsid w:val="0098140D"/>
  </w:style>
  <w:style w:type="character" w:customStyle="1" w:styleId="WW8Num32z8">
    <w:name w:val="WW8Num32z8"/>
    <w:rsid w:val="0098140D"/>
  </w:style>
  <w:style w:type="character" w:customStyle="1" w:styleId="WW8Num33z0">
    <w:name w:val="WW8Num33z0"/>
    <w:rsid w:val="0098140D"/>
  </w:style>
  <w:style w:type="character" w:customStyle="1" w:styleId="WW8Num33z1">
    <w:name w:val="WW8Num33z1"/>
    <w:rsid w:val="0098140D"/>
  </w:style>
  <w:style w:type="character" w:customStyle="1" w:styleId="WW8Num33z2">
    <w:name w:val="WW8Num33z2"/>
    <w:rsid w:val="0098140D"/>
  </w:style>
  <w:style w:type="character" w:customStyle="1" w:styleId="WW8Num33z3">
    <w:name w:val="WW8Num33z3"/>
    <w:rsid w:val="0098140D"/>
  </w:style>
  <w:style w:type="character" w:customStyle="1" w:styleId="WW8Num33z4">
    <w:name w:val="WW8Num33z4"/>
    <w:rsid w:val="0098140D"/>
  </w:style>
  <w:style w:type="character" w:customStyle="1" w:styleId="WW8Num33z5">
    <w:name w:val="WW8Num33z5"/>
    <w:rsid w:val="0098140D"/>
  </w:style>
  <w:style w:type="character" w:customStyle="1" w:styleId="WW8Num33z6">
    <w:name w:val="WW8Num33z6"/>
    <w:rsid w:val="0098140D"/>
  </w:style>
  <w:style w:type="character" w:customStyle="1" w:styleId="WW8Num33z7">
    <w:name w:val="WW8Num33z7"/>
    <w:rsid w:val="0098140D"/>
  </w:style>
  <w:style w:type="character" w:customStyle="1" w:styleId="WW8Num33z8">
    <w:name w:val="WW8Num33z8"/>
    <w:rsid w:val="0098140D"/>
  </w:style>
  <w:style w:type="character" w:customStyle="1" w:styleId="WW8Num34z0">
    <w:name w:val="WW8Num34z0"/>
    <w:rsid w:val="0098140D"/>
    <w:rPr>
      <w:rFonts w:ascii="Symbol" w:hAnsi="Symbol" w:cs="Symbol"/>
    </w:rPr>
  </w:style>
  <w:style w:type="character" w:customStyle="1" w:styleId="WW8Num34z1">
    <w:name w:val="WW8Num34z1"/>
    <w:rsid w:val="0098140D"/>
  </w:style>
  <w:style w:type="character" w:customStyle="1" w:styleId="WW8Num34z2">
    <w:name w:val="WW8Num34z2"/>
    <w:rsid w:val="0098140D"/>
  </w:style>
  <w:style w:type="character" w:customStyle="1" w:styleId="WW8Num34z3">
    <w:name w:val="WW8Num34z3"/>
    <w:rsid w:val="0098140D"/>
  </w:style>
  <w:style w:type="character" w:customStyle="1" w:styleId="WW8Num34z4">
    <w:name w:val="WW8Num34z4"/>
    <w:rsid w:val="0098140D"/>
  </w:style>
  <w:style w:type="character" w:customStyle="1" w:styleId="WW8Num34z5">
    <w:name w:val="WW8Num34z5"/>
    <w:rsid w:val="0098140D"/>
  </w:style>
  <w:style w:type="character" w:customStyle="1" w:styleId="WW8Num34z6">
    <w:name w:val="WW8Num34z6"/>
    <w:rsid w:val="0098140D"/>
  </w:style>
  <w:style w:type="character" w:customStyle="1" w:styleId="WW8Num34z7">
    <w:name w:val="WW8Num34z7"/>
    <w:rsid w:val="0098140D"/>
  </w:style>
  <w:style w:type="character" w:customStyle="1" w:styleId="WW8Num34z8">
    <w:name w:val="WW8Num34z8"/>
    <w:rsid w:val="0098140D"/>
  </w:style>
  <w:style w:type="character" w:customStyle="1" w:styleId="WW8Num35z0">
    <w:name w:val="WW8Num35z0"/>
    <w:rsid w:val="0098140D"/>
    <w:rPr>
      <w:rFonts w:ascii="Calibri" w:eastAsia="Times New Roman" w:hAnsi="Calibri" w:cs="Calibri"/>
    </w:rPr>
  </w:style>
  <w:style w:type="character" w:customStyle="1" w:styleId="WW8Num35z1">
    <w:name w:val="WW8Num35z1"/>
    <w:rsid w:val="0098140D"/>
  </w:style>
  <w:style w:type="character" w:customStyle="1" w:styleId="WW8Num35z2">
    <w:name w:val="WW8Num35z2"/>
    <w:rsid w:val="0098140D"/>
  </w:style>
  <w:style w:type="character" w:customStyle="1" w:styleId="WW8Num35z3">
    <w:name w:val="WW8Num35z3"/>
    <w:rsid w:val="0098140D"/>
  </w:style>
  <w:style w:type="character" w:customStyle="1" w:styleId="WW8Num35z4">
    <w:name w:val="WW8Num35z4"/>
    <w:rsid w:val="0098140D"/>
  </w:style>
  <w:style w:type="character" w:customStyle="1" w:styleId="WW8Num35z5">
    <w:name w:val="WW8Num35z5"/>
    <w:rsid w:val="0098140D"/>
  </w:style>
  <w:style w:type="character" w:customStyle="1" w:styleId="WW8Num35z6">
    <w:name w:val="WW8Num35z6"/>
    <w:rsid w:val="0098140D"/>
  </w:style>
  <w:style w:type="character" w:customStyle="1" w:styleId="WW8Num35z7">
    <w:name w:val="WW8Num35z7"/>
    <w:rsid w:val="0098140D"/>
  </w:style>
  <w:style w:type="character" w:customStyle="1" w:styleId="WW8Num35z8">
    <w:name w:val="WW8Num35z8"/>
    <w:rsid w:val="0098140D"/>
  </w:style>
  <w:style w:type="character" w:customStyle="1" w:styleId="WW8Num36z0">
    <w:name w:val="WW8Num36z0"/>
    <w:rsid w:val="0098140D"/>
  </w:style>
  <w:style w:type="character" w:customStyle="1" w:styleId="WW8Num36z1">
    <w:name w:val="WW8Num36z1"/>
    <w:rsid w:val="0098140D"/>
  </w:style>
  <w:style w:type="character" w:customStyle="1" w:styleId="WW8Num36z2">
    <w:name w:val="WW8Num36z2"/>
    <w:rsid w:val="0098140D"/>
  </w:style>
  <w:style w:type="character" w:customStyle="1" w:styleId="WW8Num36z3">
    <w:name w:val="WW8Num36z3"/>
    <w:rsid w:val="0098140D"/>
  </w:style>
  <w:style w:type="character" w:customStyle="1" w:styleId="WW8Num36z4">
    <w:name w:val="WW8Num36z4"/>
    <w:rsid w:val="0098140D"/>
  </w:style>
  <w:style w:type="character" w:customStyle="1" w:styleId="WW8Num36z5">
    <w:name w:val="WW8Num36z5"/>
    <w:rsid w:val="0098140D"/>
  </w:style>
  <w:style w:type="character" w:customStyle="1" w:styleId="WW8Num36z6">
    <w:name w:val="WW8Num36z6"/>
    <w:rsid w:val="0098140D"/>
  </w:style>
  <w:style w:type="character" w:customStyle="1" w:styleId="WW8Num36z7">
    <w:name w:val="WW8Num36z7"/>
    <w:rsid w:val="0098140D"/>
  </w:style>
  <w:style w:type="character" w:customStyle="1" w:styleId="WW8Num36z8">
    <w:name w:val="WW8Num36z8"/>
    <w:rsid w:val="0098140D"/>
  </w:style>
  <w:style w:type="character" w:customStyle="1" w:styleId="WW8Num37z0">
    <w:name w:val="WW8Num37z0"/>
    <w:rsid w:val="0098140D"/>
  </w:style>
  <w:style w:type="character" w:customStyle="1" w:styleId="WW8Num37z1">
    <w:name w:val="WW8Num37z1"/>
    <w:rsid w:val="0098140D"/>
  </w:style>
  <w:style w:type="character" w:customStyle="1" w:styleId="WW8Num37z2">
    <w:name w:val="WW8Num37z2"/>
    <w:rsid w:val="0098140D"/>
  </w:style>
  <w:style w:type="character" w:customStyle="1" w:styleId="WW8Num37z3">
    <w:name w:val="WW8Num37z3"/>
    <w:rsid w:val="0098140D"/>
  </w:style>
  <w:style w:type="character" w:customStyle="1" w:styleId="WW8Num37z4">
    <w:name w:val="WW8Num37z4"/>
    <w:rsid w:val="0098140D"/>
  </w:style>
  <w:style w:type="character" w:customStyle="1" w:styleId="WW8Num37z5">
    <w:name w:val="WW8Num37z5"/>
    <w:rsid w:val="0098140D"/>
  </w:style>
  <w:style w:type="character" w:customStyle="1" w:styleId="WW8Num37z6">
    <w:name w:val="WW8Num37z6"/>
    <w:rsid w:val="0098140D"/>
  </w:style>
  <w:style w:type="character" w:customStyle="1" w:styleId="WW8Num37z7">
    <w:name w:val="WW8Num37z7"/>
    <w:rsid w:val="0098140D"/>
  </w:style>
  <w:style w:type="character" w:customStyle="1" w:styleId="WW8Num37z8">
    <w:name w:val="WW8Num37z8"/>
    <w:rsid w:val="0098140D"/>
  </w:style>
  <w:style w:type="character" w:customStyle="1" w:styleId="WW8Num38z0">
    <w:name w:val="WW8Num38z0"/>
    <w:rsid w:val="0098140D"/>
  </w:style>
  <w:style w:type="character" w:customStyle="1" w:styleId="WW8Num38z1">
    <w:name w:val="WW8Num38z1"/>
    <w:rsid w:val="0098140D"/>
  </w:style>
  <w:style w:type="character" w:customStyle="1" w:styleId="WW8Num38z2">
    <w:name w:val="WW8Num38z2"/>
    <w:rsid w:val="0098140D"/>
  </w:style>
  <w:style w:type="character" w:customStyle="1" w:styleId="WW8Num38z3">
    <w:name w:val="WW8Num38z3"/>
    <w:rsid w:val="0098140D"/>
  </w:style>
  <w:style w:type="character" w:customStyle="1" w:styleId="WW8Num38z4">
    <w:name w:val="WW8Num38z4"/>
    <w:rsid w:val="0098140D"/>
  </w:style>
  <w:style w:type="character" w:customStyle="1" w:styleId="WW8Num38z5">
    <w:name w:val="WW8Num38z5"/>
    <w:rsid w:val="0098140D"/>
  </w:style>
  <w:style w:type="character" w:customStyle="1" w:styleId="WW8Num38z6">
    <w:name w:val="WW8Num38z6"/>
    <w:rsid w:val="0098140D"/>
  </w:style>
  <w:style w:type="character" w:customStyle="1" w:styleId="WW8Num38z7">
    <w:name w:val="WW8Num38z7"/>
    <w:rsid w:val="0098140D"/>
  </w:style>
  <w:style w:type="character" w:customStyle="1" w:styleId="WW8Num38z8">
    <w:name w:val="WW8Num38z8"/>
    <w:rsid w:val="0098140D"/>
  </w:style>
  <w:style w:type="character" w:customStyle="1" w:styleId="WW8Num39z0">
    <w:name w:val="WW8Num39z0"/>
    <w:rsid w:val="0098140D"/>
    <w:rPr>
      <w:rFonts w:ascii="Calibri" w:hAnsi="Calibri" w:cs="Calibri"/>
    </w:rPr>
  </w:style>
  <w:style w:type="character" w:customStyle="1" w:styleId="WW8Num39z1">
    <w:name w:val="WW8Num39z1"/>
    <w:rsid w:val="0098140D"/>
  </w:style>
  <w:style w:type="character" w:customStyle="1" w:styleId="WW8Num39z2">
    <w:name w:val="WW8Num39z2"/>
    <w:rsid w:val="0098140D"/>
  </w:style>
  <w:style w:type="character" w:customStyle="1" w:styleId="WW8Num39z3">
    <w:name w:val="WW8Num39z3"/>
    <w:rsid w:val="0098140D"/>
  </w:style>
  <w:style w:type="character" w:customStyle="1" w:styleId="WW8Num39z4">
    <w:name w:val="WW8Num39z4"/>
    <w:rsid w:val="0098140D"/>
  </w:style>
  <w:style w:type="character" w:customStyle="1" w:styleId="WW8Num39z5">
    <w:name w:val="WW8Num39z5"/>
    <w:rsid w:val="0098140D"/>
  </w:style>
  <w:style w:type="character" w:customStyle="1" w:styleId="WW8Num39z6">
    <w:name w:val="WW8Num39z6"/>
    <w:rsid w:val="0098140D"/>
  </w:style>
  <w:style w:type="character" w:customStyle="1" w:styleId="WW8Num39z7">
    <w:name w:val="WW8Num39z7"/>
    <w:rsid w:val="0098140D"/>
  </w:style>
  <w:style w:type="character" w:customStyle="1" w:styleId="WW8Num39z8">
    <w:name w:val="WW8Num39z8"/>
    <w:rsid w:val="0098140D"/>
  </w:style>
  <w:style w:type="character" w:customStyle="1" w:styleId="WW8Num40z0">
    <w:name w:val="WW8Num40z0"/>
    <w:rsid w:val="0098140D"/>
  </w:style>
  <w:style w:type="character" w:customStyle="1" w:styleId="WW8Num40z1">
    <w:name w:val="WW8Num40z1"/>
    <w:rsid w:val="0098140D"/>
  </w:style>
  <w:style w:type="character" w:customStyle="1" w:styleId="WW8Num40z2">
    <w:name w:val="WW8Num40z2"/>
    <w:rsid w:val="0098140D"/>
  </w:style>
  <w:style w:type="character" w:customStyle="1" w:styleId="WW8Num40z3">
    <w:name w:val="WW8Num40z3"/>
    <w:rsid w:val="0098140D"/>
  </w:style>
  <w:style w:type="character" w:customStyle="1" w:styleId="WW8Num40z4">
    <w:name w:val="WW8Num40z4"/>
    <w:rsid w:val="0098140D"/>
  </w:style>
  <w:style w:type="character" w:customStyle="1" w:styleId="WW8Num40z5">
    <w:name w:val="WW8Num40z5"/>
    <w:rsid w:val="0098140D"/>
  </w:style>
  <w:style w:type="character" w:customStyle="1" w:styleId="WW8Num40z6">
    <w:name w:val="WW8Num40z6"/>
    <w:rsid w:val="0098140D"/>
  </w:style>
  <w:style w:type="character" w:customStyle="1" w:styleId="WW8Num40z7">
    <w:name w:val="WW8Num40z7"/>
    <w:rsid w:val="0098140D"/>
  </w:style>
  <w:style w:type="character" w:customStyle="1" w:styleId="WW8Num40z8">
    <w:name w:val="WW8Num40z8"/>
    <w:rsid w:val="0098140D"/>
  </w:style>
  <w:style w:type="character" w:customStyle="1" w:styleId="WW8Num41z0">
    <w:name w:val="WW8Num41z0"/>
    <w:rsid w:val="0098140D"/>
  </w:style>
  <w:style w:type="character" w:customStyle="1" w:styleId="WW8Num41z1">
    <w:name w:val="WW8Num41z1"/>
    <w:rsid w:val="0098140D"/>
  </w:style>
  <w:style w:type="character" w:customStyle="1" w:styleId="WW8Num41z2">
    <w:name w:val="WW8Num41z2"/>
    <w:rsid w:val="0098140D"/>
  </w:style>
  <w:style w:type="character" w:customStyle="1" w:styleId="WW8Num41z3">
    <w:name w:val="WW8Num41z3"/>
    <w:rsid w:val="0098140D"/>
  </w:style>
  <w:style w:type="character" w:customStyle="1" w:styleId="WW8Num41z4">
    <w:name w:val="WW8Num41z4"/>
    <w:rsid w:val="0098140D"/>
  </w:style>
  <w:style w:type="character" w:customStyle="1" w:styleId="WW8Num41z5">
    <w:name w:val="WW8Num41z5"/>
    <w:rsid w:val="0098140D"/>
  </w:style>
  <w:style w:type="character" w:customStyle="1" w:styleId="WW8Num41z6">
    <w:name w:val="WW8Num41z6"/>
    <w:rsid w:val="0098140D"/>
  </w:style>
  <w:style w:type="character" w:customStyle="1" w:styleId="WW8Num41z7">
    <w:name w:val="WW8Num41z7"/>
    <w:rsid w:val="0098140D"/>
  </w:style>
  <w:style w:type="character" w:customStyle="1" w:styleId="WW8Num41z8">
    <w:name w:val="WW8Num41z8"/>
    <w:rsid w:val="0098140D"/>
  </w:style>
  <w:style w:type="character" w:customStyle="1" w:styleId="WW8Num42z0">
    <w:name w:val="WW8Num42z0"/>
    <w:rsid w:val="0098140D"/>
    <w:rPr>
      <w:rFonts w:ascii="Calibri" w:hAnsi="Calibri" w:cs="Calibri"/>
    </w:rPr>
  </w:style>
  <w:style w:type="character" w:customStyle="1" w:styleId="WW8Num42z1">
    <w:name w:val="WW8Num42z1"/>
    <w:rsid w:val="0098140D"/>
  </w:style>
  <w:style w:type="character" w:customStyle="1" w:styleId="WW8Num42z2">
    <w:name w:val="WW8Num42z2"/>
    <w:rsid w:val="0098140D"/>
  </w:style>
  <w:style w:type="character" w:customStyle="1" w:styleId="WW8Num42z3">
    <w:name w:val="WW8Num42z3"/>
    <w:rsid w:val="0098140D"/>
  </w:style>
  <w:style w:type="character" w:customStyle="1" w:styleId="WW8Num42z4">
    <w:name w:val="WW8Num42z4"/>
    <w:rsid w:val="0098140D"/>
  </w:style>
  <w:style w:type="character" w:customStyle="1" w:styleId="WW8Num42z5">
    <w:name w:val="WW8Num42z5"/>
    <w:rsid w:val="0098140D"/>
  </w:style>
  <w:style w:type="character" w:customStyle="1" w:styleId="WW8Num42z6">
    <w:name w:val="WW8Num42z6"/>
    <w:rsid w:val="0098140D"/>
  </w:style>
  <w:style w:type="character" w:customStyle="1" w:styleId="WW8Num42z7">
    <w:name w:val="WW8Num42z7"/>
    <w:rsid w:val="0098140D"/>
  </w:style>
  <w:style w:type="character" w:customStyle="1" w:styleId="WW8Num42z8">
    <w:name w:val="WW8Num42z8"/>
    <w:rsid w:val="0098140D"/>
  </w:style>
  <w:style w:type="character" w:customStyle="1" w:styleId="WW8Num43z0">
    <w:name w:val="WW8Num43z0"/>
    <w:rsid w:val="0098140D"/>
  </w:style>
  <w:style w:type="character" w:customStyle="1" w:styleId="WW8Num43z1">
    <w:name w:val="WW8Num43z1"/>
    <w:rsid w:val="0098140D"/>
  </w:style>
  <w:style w:type="character" w:customStyle="1" w:styleId="WW8Num43z2">
    <w:name w:val="WW8Num43z2"/>
    <w:rsid w:val="0098140D"/>
  </w:style>
  <w:style w:type="character" w:customStyle="1" w:styleId="WW8Num43z3">
    <w:name w:val="WW8Num43z3"/>
    <w:rsid w:val="0098140D"/>
  </w:style>
  <w:style w:type="character" w:customStyle="1" w:styleId="WW8Num43z4">
    <w:name w:val="WW8Num43z4"/>
    <w:rsid w:val="0098140D"/>
  </w:style>
  <w:style w:type="character" w:customStyle="1" w:styleId="WW8Num43z5">
    <w:name w:val="WW8Num43z5"/>
    <w:rsid w:val="0098140D"/>
  </w:style>
  <w:style w:type="character" w:customStyle="1" w:styleId="WW8Num43z6">
    <w:name w:val="WW8Num43z6"/>
    <w:rsid w:val="0098140D"/>
  </w:style>
  <w:style w:type="character" w:customStyle="1" w:styleId="WW8Num43z7">
    <w:name w:val="WW8Num43z7"/>
    <w:rsid w:val="0098140D"/>
  </w:style>
  <w:style w:type="character" w:customStyle="1" w:styleId="WW8Num43z8">
    <w:name w:val="WW8Num43z8"/>
    <w:rsid w:val="0098140D"/>
  </w:style>
  <w:style w:type="character" w:customStyle="1" w:styleId="WW8Num44z0">
    <w:name w:val="WW8Num44z0"/>
    <w:rsid w:val="0098140D"/>
    <w:rPr>
      <w:rFonts w:ascii="Calibri" w:hAnsi="Calibri" w:cs="Calibri"/>
    </w:rPr>
  </w:style>
  <w:style w:type="character" w:customStyle="1" w:styleId="WW8Num44z1">
    <w:name w:val="WW8Num44z1"/>
    <w:rsid w:val="0098140D"/>
  </w:style>
  <w:style w:type="character" w:customStyle="1" w:styleId="WW8Num44z2">
    <w:name w:val="WW8Num44z2"/>
    <w:rsid w:val="0098140D"/>
  </w:style>
  <w:style w:type="character" w:customStyle="1" w:styleId="WW8Num44z3">
    <w:name w:val="WW8Num44z3"/>
    <w:rsid w:val="0098140D"/>
  </w:style>
  <w:style w:type="character" w:customStyle="1" w:styleId="WW8Num44z4">
    <w:name w:val="WW8Num44z4"/>
    <w:rsid w:val="0098140D"/>
  </w:style>
  <w:style w:type="character" w:customStyle="1" w:styleId="WW8Num44z5">
    <w:name w:val="WW8Num44z5"/>
    <w:rsid w:val="0098140D"/>
  </w:style>
  <w:style w:type="character" w:customStyle="1" w:styleId="WW8Num44z6">
    <w:name w:val="WW8Num44z6"/>
    <w:rsid w:val="0098140D"/>
  </w:style>
  <w:style w:type="character" w:customStyle="1" w:styleId="WW8Num44z7">
    <w:name w:val="WW8Num44z7"/>
    <w:rsid w:val="0098140D"/>
  </w:style>
  <w:style w:type="character" w:customStyle="1" w:styleId="WW8Num44z8">
    <w:name w:val="WW8Num44z8"/>
    <w:rsid w:val="0098140D"/>
  </w:style>
  <w:style w:type="character" w:customStyle="1" w:styleId="WW8Num45z0">
    <w:name w:val="WW8Num45z0"/>
    <w:rsid w:val="0098140D"/>
  </w:style>
  <w:style w:type="character" w:customStyle="1" w:styleId="WW8Num45z1">
    <w:name w:val="WW8Num45z1"/>
    <w:rsid w:val="0098140D"/>
  </w:style>
  <w:style w:type="character" w:customStyle="1" w:styleId="WW8Num45z2">
    <w:name w:val="WW8Num45z2"/>
    <w:rsid w:val="0098140D"/>
  </w:style>
  <w:style w:type="character" w:customStyle="1" w:styleId="WW8Num45z3">
    <w:name w:val="WW8Num45z3"/>
    <w:rsid w:val="0098140D"/>
  </w:style>
  <w:style w:type="character" w:customStyle="1" w:styleId="WW8Num45z4">
    <w:name w:val="WW8Num45z4"/>
    <w:rsid w:val="0098140D"/>
  </w:style>
  <w:style w:type="character" w:customStyle="1" w:styleId="WW8Num45z5">
    <w:name w:val="WW8Num45z5"/>
    <w:rsid w:val="0098140D"/>
  </w:style>
  <w:style w:type="character" w:customStyle="1" w:styleId="WW8Num45z6">
    <w:name w:val="WW8Num45z6"/>
    <w:rsid w:val="0098140D"/>
  </w:style>
  <w:style w:type="character" w:customStyle="1" w:styleId="WW8Num45z7">
    <w:name w:val="WW8Num45z7"/>
    <w:rsid w:val="0098140D"/>
  </w:style>
  <w:style w:type="character" w:customStyle="1" w:styleId="WW8Num45z8">
    <w:name w:val="WW8Num45z8"/>
    <w:rsid w:val="0098140D"/>
  </w:style>
  <w:style w:type="character" w:customStyle="1" w:styleId="WW8Num46z0">
    <w:name w:val="WW8Num46z0"/>
    <w:rsid w:val="0098140D"/>
  </w:style>
  <w:style w:type="character" w:customStyle="1" w:styleId="WW8Num46z1">
    <w:name w:val="WW8Num46z1"/>
    <w:rsid w:val="0098140D"/>
  </w:style>
  <w:style w:type="character" w:customStyle="1" w:styleId="WW8Num46z2">
    <w:name w:val="WW8Num46z2"/>
    <w:rsid w:val="0098140D"/>
  </w:style>
  <w:style w:type="character" w:customStyle="1" w:styleId="WW8Num46z3">
    <w:name w:val="WW8Num46z3"/>
    <w:rsid w:val="0098140D"/>
  </w:style>
  <w:style w:type="character" w:customStyle="1" w:styleId="WW8Num46z4">
    <w:name w:val="WW8Num46z4"/>
    <w:rsid w:val="0098140D"/>
  </w:style>
  <w:style w:type="character" w:customStyle="1" w:styleId="WW8Num46z5">
    <w:name w:val="WW8Num46z5"/>
    <w:rsid w:val="0098140D"/>
  </w:style>
  <w:style w:type="character" w:customStyle="1" w:styleId="WW8Num46z6">
    <w:name w:val="WW8Num46z6"/>
    <w:rsid w:val="0098140D"/>
  </w:style>
  <w:style w:type="character" w:customStyle="1" w:styleId="WW8Num46z7">
    <w:name w:val="WW8Num46z7"/>
    <w:rsid w:val="0098140D"/>
  </w:style>
  <w:style w:type="character" w:customStyle="1" w:styleId="WW8Num46z8">
    <w:name w:val="WW8Num46z8"/>
    <w:rsid w:val="0098140D"/>
  </w:style>
  <w:style w:type="character" w:customStyle="1" w:styleId="WW8Num47z0">
    <w:name w:val="WW8Num47z0"/>
    <w:rsid w:val="0098140D"/>
    <w:rPr>
      <w:b/>
    </w:rPr>
  </w:style>
  <w:style w:type="character" w:customStyle="1" w:styleId="WW8Num47z1">
    <w:name w:val="WW8Num47z1"/>
    <w:rsid w:val="0098140D"/>
  </w:style>
  <w:style w:type="character" w:customStyle="1" w:styleId="WW8Num47z2">
    <w:name w:val="WW8Num47z2"/>
    <w:rsid w:val="0098140D"/>
  </w:style>
  <w:style w:type="character" w:customStyle="1" w:styleId="WW8Num47z3">
    <w:name w:val="WW8Num47z3"/>
    <w:rsid w:val="0098140D"/>
  </w:style>
  <w:style w:type="character" w:customStyle="1" w:styleId="WW8Num47z4">
    <w:name w:val="WW8Num47z4"/>
    <w:rsid w:val="0098140D"/>
  </w:style>
  <w:style w:type="character" w:customStyle="1" w:styleId="WW8Num47z5">
    <w:name w:val="WW8Num47z5"/>
    <w:rsid w:val="0098140D"/>
  </w:style>
  <w:style w:type="character" w:customStyle="1" w:styleId="WW8Num47z6">
    <w:name w:val="WW8Num47z6"/>
    <w:rsid w:val="0098140D"/>
  </w:style>
  <w:style w:type="character" w:customStyle="1" w:styleId="WW8Num47z7">
    <w:name w:val="WW8Num47z7"/>
    <w:rsid w:val="0098140D"/>
  </w:style>
  <w:style w:type="character" w:customStyle="1" w:styleId="WW8Num47z8">
    <w:name w:val="WW8Num47z8"/>
    <w:rsid w:val="0098140D"/>
  </w:style>
  <w:style w:type="character" w:customStyle="1" w:styleId="WW8Num48z0">
    <w:name w:val="WW8Num48z0"/>
    <w:rsid w:val="0098140D"/>
  </w:style>
  <w:style w:type="character" w:customStyle="1" w:styleId="WW8Num48z1">
    <w:name w:val="WW8Num48z1"/>
    <w:rsid w:val="0098140D"/>
  </w:style>
  <w:style w:type="character" w:customStyle="1" w:styleId="WW8Num48z2">
    <w:name w:val="WW8Num48z2"/>
    <w:rsid w:val="0098140D"/>
  </w:style>
  <w:style w:type="character" w:customStyle="1" w:styleId="WW8Num48z3">
    <w:name w:val="WW8Num48z3"/>
    <w:rsid w:val="0098140D"/>
  </w:style>
  <w:style w:type="character" w:customStyle="1" w:styleId="WW8Num48z4">
    <w:name w:val="WW8Num48z4"/>
    <w:rsid w:val="0098140D"/>
  </w:style>
  <w:style w:type="character" w:customStyle="1" w:styleId="WW8Num48z5">
    <w:name w:val="WW8Num48z5"/>
    <w:rsid w:val="0098140D"/>
  </w:style>
  <w:style w:type="character" w:customStyle="1" w:styleId="WW8Num48z6">
    <w:name w:val="WW8Num48z6"/>
    <w:rsid w:val="0098140D"/>
  </w:style>
  <w:style w:type="character" w:customStyle="1" w:styleId="WW8Num48z7">
    <w:name w:val="WW8Num48z7"/>
    <w:rsid w:val="0098140D"/>
  </w:style>
  <w:style w:type="character" w:customStyle="1" w:styleId="WW8Num48z8">
    <w:name w:val="WW8Num48z8"/>
    <w:rsid w:val="0098140D"/>
  </w:style>
  <w:style w:type="character" w:customStyle="1" w:styleId="WW8Num49z0">
    <w:name w:val="WW8Num49z0"/>
    <w:rsid w:val="0098140D"/>
  </w:style>
  <w:style w:type="character" w:customStyle="1" w:styleId="WW8Num49z1">
    <w:name w:val="WW8Num49z1"/>
    <w:rsid w:val="0098140D"/>
  </w:style>
  <w:style w:type="character" w:customStyle="1" w:styleId="WW8Num49z2">
    <w:name w:val="WW8Num49z2"/>
    <w:rsid w:val="0098140D"/>
  </w:style>
  <w:style w:type="character" w:customStyle="1" w:styleId="WW8Num49z3">
    <w:name w:val="WW8Num49z3"/>
    <w:rsid w:val="0098140D"/>
  </w:style>
  <w:style w:type="character" w:customStyle="1" w:styleId="WW8Num49z4">
    <w:name w:val="WW8Num49z4"/>
    <w:rsid w:val="0098140D"/>
  </w:style>
  <w:style w:type="character" w:customStyle="1" w:styleId="WW8Num49z5">
    <w:name w:val="WW8Num49z5"/>
    <w:rsid w:val="0098140D"/>
  </w:style>
  <w:style w:type="character" w:customStyle="1" w:styleId="WW8Num49z6">
    <w:name w:val="WW8Num49z6"/>
    <w:rsid w:val="0098140D"/>
  </w:style>
  <w:style w:type="character" w:customStyle="1" w:styleId="WW8Num49z7">
    <w:name w:val="WW8Num49z7"/>
    <w:rsid w:val="0098140D"/>
  </w:style>
  <w:style w:type="character" w:customStyle="1" w:styleId="WW8Num49z8">
    <w:name w:val="WW8Num49z8"/>
    <w:rsid w:val="0098140D"/>
  </w:style>
  <w:style w:type="character" w:customStyle="1" w:styleId="WW8Num50z0">
    <w:name w:val="WW8Num50z0"/>
    <w:rsid w:val="0098140D"/>
    <w:rPr>
      <w:rFonts w:ascii="OpenSymbol" w:hAnsi="OpenSymbol" w:cs="OpenSymbol"/>
    </w:rPr>
  </w:style>
  <w:style w:type="character" w:customStyle="1" w:styleId="WW8Num50z1">
    <w:name w:val="WW8Num50z1"/>
    <w:rsid w:val="0098140D"/>
    <w:rPr>
      <w:rFonts w:ascii="Courier New" w:hAnsi="Courier New" w:cs="Courier New"/>
    </w:rPr>
  </w:style>
  <w:style w:type="character" w:customStyle="1" w:styleId="WW8Num50z2">
    <w:name w:val="WW8Num50z2"/>
    <w:rsid w:val="0098140D"/>
    <w:rPr>
      <w:rFonts w:ascii="Wingdings" w:hAnsi="Wingdings" w:cs="Wingdings"/>
    </w:rPr>
  </w:style>
  <w:style w:type="character" w:customStyle="1" w:styleId="WW8Num50z3">
    <w:name w:val="WW8Num50z3"/>
    <w:rsid w:val="0098140D"/>
    <w:rPr>
      <w:rFonts w:ascii="Symbol" w:hAnsi="Symbol" w:cs="Symbol"/>
    </w:rPr>
  </w:style>
  <w:style w:type="character" w:customStyle="1" w:styleId="WW8Num51z0">
    <w:name w:val="WW8Num51z0"/>
    <w:rsid w:val="0098140D"/>
    <w:rPr>
      <w:sz w:val="24"/>
      <w:szCs w:val="24"/>
    </w:rPr>
  </w:style>
  <w:style w:type="character" w:customStyle="1" w:styleId="WW8Num51z1">
    <w:name w:val="WW8Num51z1"/>
    <w:rsid w:val="0098140D"/>
  </w:style>
  <w:style w:type="character" w:customStyle="1" w:styleId="WW8Num51z2">
    <w:name w:val="WW8Num51z2"/>
    <w:rsid w:val="0098140D"/>
  </w:style>
  <w:style w:type="character" w:customStyle="1" w:styleId="WW8Num51z3">
    <w:name w:val="WW8Num51z3"/>
    <w:rsid w:val="0098140D"/>
  </w:style>
  <w:style w:type="character" w:customStyle="1" w:styleId="WW8Num51z4">
    <w:name w:val="WW8Num51z4"/>
    <w:rsid w:val="0098140D"/>
  </w:style>
  <w:style w:type="character" w:customStyle="1" w:styleId="WW8Num51z5">
    <w:name w:val="WW8Num51z5"/>
    <w:rsid w:val="0098140D"/>
  </w:style>
  <w:style w:type="character" w:customStyle="1" w:styleId="WW8Num51z6">
    <w:name w:val="WW8Num51z6"/>
    <w:rsid w:val="0098140D"/>
  </w:style>
  <w:style w:type="character" w:customStyle="1" w:styleId="WW8Num51z7">
    <w:name w:val="WW8Num51z7"/>
    <w:rsid w:val="0098140D"/>
  </w:style>
  <w:style w:type="character" w:customStyle="1" w:styleId="WW8Num51z8">
    <w:name w:val="WW8Num51z8"/>
    <w:rsid w:val="0098140D"/>
  </w:style>
  <w:style w:type="character" w:customStyle="1" w:styleId="WW8Num52z0">
    <w:name w:val="WW8Num52z0"/>
    <w:rsid w:val="0098140D"/>
    <w:rPr>
      <w:sz w:val="24"/>
      <w:szCs w:val="24"/>
    </w:rPr>
  </w:style>
  <w:style w:type="character" w:customStyle="1" w:styleId="WW8Num52z1">
    <w:name w:val="WW8Num52z1"/>
    <w:rsid w:val="0098140D"/>
  </w:style>
  <w:style w:type="character" w:customStyle="1" w:styleId="WW8Num52z2">
    <w:name w:val="WW8Num52z2"/>
    <w:rsid w:val="0098140D"/>
  </w:style>
  <w:style w:type="character" w:customStyle="1" w:styleId="WW8Num52z3">
    <w:name w:val="WW8Num52z3"/>
    <w:rsid w:val="0098140D"/>
  </w:style>
  <w:style w:type="character" w:customStyle="1" w:styleId="WW8Num52z4">
    <w:name w:val="WW8Num52z4"/>
    <w:rsid w:val="0098140D"/>
  </w:style>
  <w:style w:type="character" w:customStyle="1" w:styleId="WW8Num52z5">
    <w:name w:val="WW8Num52z5"/>
    <w:rsid w:val="0098140D"/>
  </w:style>
  <w:style w:type="character" w:customStyle="1" w:styleId="WW8Num52z6">
    <w:name w:val="WW8Num52z6"/>
    <w:rsid w:val="0098140D"/>
  </w:style>
  <w:style w:type="character" w:customStyle="1" w:styleId="WW8Num52z7">
    <w:name w:val="WW8Num52z7"/>
    <w:rsid w:val="0098140D"/>
  </w:style>
  <w:style w:type="character" w:customStyle="1" w:styleId="WW8Num52z8">
    <w:name w:val="WW8Num52z8"/>
    <w:rsid w:val="0098140D"/>
  </w:style>
  <w:style w:type="character" w:customStyle="1" w:styleId="WW8Num53z0">
    <w:name w:val="WW8Num53z0"/>
    <w:rsid w:val="0098140D"/>
    <w:rPr>
      <w:sz w:val="24"/>
      <w:szCs w:val="24"/>
    </w:rPr>
  </w:style>
  <w:style w:type="character" w:customStyle="1" w:styleId="WW8Num53z1">
    <w:name w:val="WW8Num53z1"/>
    <w:rsid w:val="0098140D"/>
  </w:style>
  <w:style w:type="character" w:customStyle="1" w:styleId="WW8Num53z2">
    <w:name w:val="WW8Num53z2"/>
    <w:rsid w:val="0098140D"/>
  </w:style>
  <w:style w:type="character" w:customStyle="1" w:styleId="WW8Num53z3">
    <w:name w:val="WW8Num53z3"/>
    <w:rsid w:val="0098140D"/>
  </w:style>
  <w:style w:type="character" w:customStyle="1" w:styleId="WW8Num53z4">
    <w:name w:val="WW8Num53z4"/>
    <w:rsid w:val="0098140D"/>
  </w:style>
  <w:style w:type="character" w:customStyle="1" w:styleId="WW8Num53z5">
    <w:name w:val="WW8Num53z5"/>
    <w:rsid w:val="0098140D"/>
  </w:style>
  <w:style w:type="character" w:customStyle="1" w:styleId="WW8Num53z6">
    <w:name w:val="WW8Num53z6"/>
    <w:rsid w:val="0098140D"/>
  </w:style>
  <w:style w:type="character" w:customStyle="1" w:styleId="WW8Num53z7">
    <w:name w:val="WW8Num53z7"/>
    <w:rsid w:val="0098140D"/>
  </w:style>
  <w:style w:type="character" w:customStyle="1" w:styleId="WW8Num53z8">
    <w:name w:val="WW8Num53z8"/>
    <w:rsid w:val="0098140D"/>
  </w:style>
  <w:style w:type="character" w:customStyle="1" w:styleId="WW8Num54z0">
    <w:name w:val="WW8Num54z0"/>
    <w:rsid w:val="0098140D"/>
  </w:style>
  <w:style w:type="character" w:customStyle="1" w:styleId="WW8Num54z1">
    <w:name w:val="WW8Num54z1"/>
    <w:rsid w:val="0098140D"/>
  </w:style>
  <w:style w:type="character" w:customStyle="1" w:styleId="WW8Num54z2">
    <w:name w:val="WW8Num54z2"/>
    <w:rsid w:val="0098140D"/>
  </w:style>
  <w:style w:type="character" w:customStyle="1" w:styleId="WW8Num54z3">
    <w:name w:val="WW8Num54z3"/>
    <w:rsid w:val="0098140D"/>
  </w:style>
  <w:style w:type="character" w:customStyle="1" w:styleId="WW8Num54z4">
    <w:name w:val="WW8Num54z4"/>
    <w:rsid w:val="0098140D"/>
  </w:style>
  <w:style w:type="character" w:customStyle="1" w:styleId="WW8Num54z5">
    <w:name w:val="WW8Num54z5"/>
    <w:rsid w:val="0098140D"/>
  </w:style>
  <w:style w:type="character" w:customStyle="1" w:styleId="WW8Num54z6">
    <w:name w:val="WW8Num54z6"/>
    <w:rsid w:val="0098140D"/>
  </w:style>
  <w:style w:type="character" w:customStyle="1" w:styleId="WW8Num54z7">
    <w:name w:val="WW8Num54z7"/>
    <w:rsid w:val="0098140D"/>
  </w:style>
  <w:style w:type="character" w:customStyle="1" w:styleId="WW8Num54z8">
    <w:name w:val="WW8Num54z8"/>
    <w:rsid w:val="0098140D"/>
  </w:style>
  <w:style w:type="character" w:customStyle="1" w:styleId="WW8Num55z0">
    <w:name w:val="WW8Num55z0"/>
    <w:rsid w:val="0098140D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98140D"/>
    <w:rPr>
      <w:rFonts w:ascii="Courier New" w:hAnsi="Courier New" w:cs="Courier New"/>
    </w:rPr>
  </w:style>
  <w:style w:type="character" w:customStyle="1" w:styleId="WW8Num55z2">
    <w:name w:val="WW8Num55z2"/>
    <w:rsid w:val="0098140D"/>
    <w:rPr>
      <w:rFonts w:ascii="Wingdings" w:hAnsi="Wingdings" w:cs="Wingdings"/>
    </w:rPr>
  </w:style>
  <w:style w:type="character" w:customStyle="1" w:styleId="WW8Num55z3">
    <w:name w:val="WW8Num55z3"/>
    <w:rsid w:val="0098140D"/>
    <w:rPr>
      <w:rFonts w:ascii="Symbol" w:hAnsi="Symbol" w:cs="Symbol"/>
    </w:rPr>
  </w:style>
  <w:style w:type="character" w:customStyle="1" w:styleId="WW8Num56z0">
    <w:name w:val="WW8Num56z0"/>
    <w:rsid w:val="0098140D"/>
    <w:rPr>
      <w:b/>
    </w:rPr>
  </w:style>
  <w:style w:type="character" w:customStyle="1" w:styleId="WW8Num56z1">
    <w:name w:val="WW8Num56z1"/>
    <w:rsid w:val="0098140D"/>
  </w:style>
  <w:style w:type="character" w:customStyle="1" w:styleId="WW8Num56z2">
    <w:name w:val="WW8Num56z2"/>
    <w:rsid w:val="0098140D"/>
  </w:style>
  <w:style w:type="character" w:customStyle="1" w:styleId="WW8Num56z3">
    <w:name w:val="WW8Num56z3"/>
    <w:rsid w:val="0098140D"/>
  </w:style>
  <w:style w:type="character" w:customStyle="1" w:styleId="WW8Num56z4">
    <w:name w:val="WW8Num56z4"/>
    <w:rsid w:val="0098140D"/>
  </w:style>
  <w:style w:type="character" w:customStyle="1" w:styleId="WW8Num56z5">
    <w:name w:val="WW8Num56z5"/>
    <w:rsid w:val="0098140D"/>
  </w:style>
  <w:style w:type="character" w:customStyle="1" w:styleId="WW8Num56z6">
    <w:name w:val="WW8Num56z6"/>
    <w:rsid w:val="0098140D"/>
  </w:style>
  <w:style w:type="character" w:customStyle="1" w:styleId="WW8Num56z7">
    <w:name w:val="WW8Num56z7"/>
    <w:rsid w:val="0098140D"/>
  </w:style>
  <w:style w:type="character" w:customStyle="1" w:styleId="WW8Num56z8">
    <w:name w:val="WW8Num56z8"/>
    <w:rsid w:val="0098140D"/>
  </w:style>
  <w:style w:type="character" w:customStyle="1" w:styleId="WW8Num57z0">
    <w:name w:val="WW8Num57z0"/>
    <w:rsid w:val="0098140D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98140D"/>
  </w:style>
  <w:style w:type="character" w:customStyle="1" w:styleId="WW8Num57z2">
    <w:name w:val="WW8Num57z2"/>
    <w:rsid w:val="0098140D"/>
  </w:style>
  <w:style w:type="character" w:customStyle="1" w:styleId="WW8Num57z3">
    <w:name w:val="WW8Num57z3"/>
    <w:rsid w:val="0098140D"/>
  </w:style>
  <w:style w:type="character" w:customStyle="1" w:styleId="WW8Num57z4">
    <w:name w:val="WW8Num57z4"/>
    <w:rsid w:val="0098140D"/>
  </w:style>
  <w:style w:type="character" w:customStyle="1" w:styleId="WW8Num57z5">
    <w:name w:val="WW8Num57z5"/>
    <w:rsid w:val="0098140D"/>
  </w:style>
  <w:style w:type="character" w:customStyle="1" w:styleId="WW8Num57z6">
    <w:name w:val="WW8Num57z6"/>
    <w:rsid w:val="0098140D"/>
  </w:style>
  <w:style w:type="character" w:customStyle="1" w:styleId="WW8Num57z7">
    <w:name w:val="WW8Num57z7"/>
    <w:rsid w:val="0098140D"/>
  </w:style>
  <w:style w:type="character" w:customStyle="1" w:styleId="WW8Num57z8">
    <w:name w:val="WW8Num57z8"/>
    <w:rsid w:val="0098140D"/>
  </w:style>
  <w:style w:type="character" w:customStyle="1" w:styleId="WW8Num58z0">
    <w:name w:val="WW8Num58z0"/>
    <w:rsid w:val="0098140D"/>
    <w:rPr>
      <w:rFonts w:cs="Calibri"/>
      <w:sz w:val="24"/>
      <w:szCs w:val="24"/>
    </w:rPr>
  </w:style>
  <w:style w:type="character" w:customStyle="1" w:styleId="WW8Num58z1">
    <w:name w:val="WW8Num58z1"/>
    <w:rsid w:val="0098140D"/>
  </w:style>
  <w:style w:type="character" w:customStyle="1" w:styleId="WW8Num58z2">
    <w:name w:val="WW8Num58z2"/>
    <w:rsid w:val="0098140D"/>
  </w:style>
  <w:style w:type="character" w:customStyle="1" w:styleId="WW8Num58z3">
    <w:name w:val="WW8Num58z3"/>
    <w:rsid w:val="0098140D"/>
  </w:style>
  <w:style w:type="character" w:customStyle="1" w:styleId="WW8Num58z4">
    <w:name w:val="WW8Num58z4"/>
    <w:rsid w:val="0098140D"/>
  </w:style>
  <w:style w:type="character" w:customStyle="1" w:styleId="WW8Num58z5">
    <w:name w:val="WW8Num58z5"/>
    <w:rsid w:val="0098140D"/>
  </w:style>
  <w:style w:type="character" w:customStyle="1" w:styleId="WW8Num58z6">
    <w:name w:val="WW8Num58z6"/>
    <w:rsid w:val="0098140D"/>
  </w:style>
  <w:style w:type="character" w:customStyle="1" w:styleId="WW8Num58z7">
    <w:name w:val="WW8Num58z7"/>
    <w:rsid w:val="0098140D"/>
  </w:style>
  <w:style w:type="character" w:customStyle="1" w:styleId="WW8Num58z8">
    <w:name w:val="WW8Num58z8"/>
    <w:rsid w:val="0098140D"/>
  </w:style>
  <w:style w:type="character" w:customStyle="1" w:styleId="WW8Num59z0">
    <w:name w:val="WW8Num59z0"/>
    <w:rsid w:val="0098140D"/>
  </w:style>
  <w:style w:type="character" w:customStyle="1" w:styleId="WW8Num59z1">
    <w:name w:val="WW8Num59z1"/>
    <w:rsid w:val="0098140D"/>
  </w:style>
  <w:style w:type="character" w:customStyle="1" w:styleId="WW8Num59z2">
    <w:name w:val="WW8Num59z2"/>
    <w:rsid w:val="0098140D"/>
  </w:style>
  <w:style w:type="character" w:customStyle="1" w:styleId="WW8Num59z3">
    <w:name w:val="WW8Num59z3"/>
    <w:rsid w:val="0098140D"/>
  </w:style>
  <w:style w:type="character" w:customStyle="1" w:styleId="WW8Num59z4">
    <w:name w:val="WW8Num59z4"/>
    <w:rsid w:val="0098140D"/>
  </w:style>
  <w:style w:type="character" w:customStyle="1" w:styleId="WW8Num59z5">
    <w:name w:val="WW8Num59z5"/>
    <w:rsid w:val="0098140D"/>
  </w:style>
  <w:style w:type="character" w:customStyle="1" w:styleId="WW8Num59z6">
    <w:name w:val="WW8Num59z6"/>
    <w:rsid w:val="0098140D"/>
  </w:style>
  <w:style w:type="character" w:customStyle="1" w:styleId="WW8Num59z7">
    <w:name w:val="WW8Num59z7"/>
    <w:rsid w:val="0098140D"/>
  </w:style>
  <w:style w:type="character" w:customStyle="1" w:styleId="WW8Num59z8">
    <w:name w:val="WW8Num59z8"/>
    <w:rsid w:val="0098140D"/>
  </w:style>
  <w:style w:type="character" w:customStyle="1" w:styleId="WW8Num60z0">
    <w:name w:val="WW8Num60z0"/>
    <w:rsid w:val="0098140D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98140D"/>
  </w:style>
  <w:style w:type="character" w:customStyle="1" w:styleId="WW8Num60z2">
    <w:name w:val="WW8Num60z2"/>
    <w:rsid w:val="0098140D"/>
  </w:style>
  <w:style w:type="character" w:customStyle="1" w:styleId="WW8Num60z3">
    <w:name w:val="WW8Num60z3"/>
    <w:rsid w:val="0098140D"/>
  </w:style>
  <w:style w:type="character" w:customStyle="1" w:styleId="WW8Num60z4">
    <w:name w:val="WW8Num60z4"/>
    <w:rsid w:val="0098140D"/>
  </w:style>
  <w:style w:type="character" w:customStyle="1" w:styleId="WW8Num60z5">
    <w:name w:val="WW8Num60z5"/>
    <w:rsid w:val="0098140D"/>
  </w:style>
  <w:style w:type="character" w:customStyle="1" w:styleId="WW8Num60z6">
    <w:name w:val="WW8Num60z6"/>
    <w:rsid w:val="0098140D"/>
  </w:style>
  <w:style w:type="character" w:customStyle="1" w:styleId="WW8Num60z7">
    <w:name w:val="WW8Num60z7"/>
    <w:rsid w:val="0098140D"/>
  </w:style>
  <w:style w:type="character" w:customStyle="1" w:styleId="WW8Num60z8">
    <w:name w:val="WW8Num60z8"/>
    <w:rsid w:val="0098140D"/>
  </w:style>
  <w:style w:type="character" w:customStyle="1" w:styleId="WW8Num61z0">
    <w:name w:val="WW8Num61z0"/>
    <w:rsid w:val="0098140D"/>
    <w:rPr>
      <w:color w:val="000000"/>
    </w:rPr>
  </w:style>
  <w:style w:type="character" w:customStyle="1" w:styleId="WW8Num61z1">
    <w:name w:val="WW8Num61z1"/>
    <w:rsid w:val="0098140D"/>
  </w:style>
  <w:style w:type="character" w:customStyle="1" w:styleId="WW8Num61z2">
    <w:name w:val="WW8Num61z2"/>
    <w:rsid w:val="0098140D"/>
  </w:style>
  <w:style w:type="character" w:customStyle="1" w:styleId="WW8Num61z3">
    <w:name w:val="WW8Num61z3"/>
    <w:rsid w:val="0098140D"/>
  </w:style>
  <w:style w:type="character" w:customStyle="1" w:styleId="WW8Num61z4">
    <w:name w:val="WW8Num61z4"/>
    <w:rsid w:val="0098140D"/>
  </w:style>
  <w:style w:type="character" w:customStyle="1" w:styleId="WW8Num61z5">
    <w:name w:val="WW8Num61z5"/>
    <w:rsid w:val="0098140D"/>
  </w:style>
  <w:style w:type="character" w:customStyle="1" w:styleId="WW8Num61z6">
    <w:name w:val="WW8Num61z6"/>
    <w:rsid w:val="0098140D"/>
  </w:style>
  <w:style w:type="character" w:customStyle="1" w:styleId="WW8Num61z7">
    <w:name w:val="WW8Num61z7"/>
    <w:rsid w:val="0098140D"/>
  </w:style>
  <w:style w:type="character" w:customStyle="1" w:styleId="WW8Num61z8">
    <w:name w:val="WW8Num61z8"/>
    <w:rsid w:val="0098140D"/>
  </w:style>
  <w:style w:type="character" w:customStyle="1" w:styleId="WW8Num62z0">
    <w:name w:val="WW8Num62z0"/>
    <w:rsid w:val="0098140D"/>
    <w:rPr>
      <w:rFonts w:ascii="Calibri" w:hAnsi="Calibri" w:cs="Calibri"/>
      <w:bCs/>
      <w:iCs/>
    </w:rPr>
  </w:style>
  <w:style w:type="character" w:customStyle="1" w:styleId="WW8Num62z1">
    <w:name w:val="WW8Num62z1"/>
    <w:rsid w:val="0098140D"/>
  </w:style>
  <w:style w:type="character" w:customStyle="1" w:styleId="WW8Num62z2">
    <w:name w:val="WW8Num62z2"/>
    <w:rsid w:val="0098140D"/>
  </w:style>
  <w:style w:type="character" w:customStyle="1" w:styleId="WW8Num62z3">
    <w:name w:val="WW8Num62z3"/>
    <w:rsid w:val="0098140D"/>
  </w:style>
  <w:style w:type="character" w:customStyle="1" w:styleId="WW8Num62z4">
    <w:name w:val="WW8Num62z4"/>
    <w:rsid w:val="0098140D"/>
  </w:style>
  <w:style w:type="character" w:customStyle="1" w:styleId="WW8Num62z5">
    <w:name w:val="WW8Num62z5"/>
    <w:rsid w:val="0098140D"/>
  </w:style>
  <w:style w:type="character" w:customStyle="1" w:styleId="WW8Num62z6">
    <w:name w:val="WW8Num62z6"/>
    <w:rsid w:val="0098140D"/>
  </w:style>
  <w:style w:type="character" w:customStyle="1" w:styleId="WW8Num62z7">
    <w:name w:val="WW8Num62z7"/>
    <w:rsid w:val="0098140D"/>
  </w:style>
  <w:style w:type="character" w:customStyle="1" w:styleId="WW8Num62z8">
    <w:name w:val="WW8Num62z8"/>
    <w:rsid w:val="0098140D"/>
  </w:style>
  <w:style w:type="character" w:customStyle="1" w:styleId="WW8Num63z0">
    <w:name w:val="WW8Num63z0"/>
    <w:rsid w:val="0098140D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98140D"/>
  </w:style>
  <w:style w:type="character" w:customStyle="1" w:styleId="WW8Num63z2">
    <w:name w:val="WW8Num63z2"/>
    <w:rsid w:val="0098140D"/>
  </w:style>
  <w:style w:type="character" w:customStyle="1" w:styleId="WW8Num63z3">
    <w:name w:val="WW8Num63z3"/>
    <w:rsid w:val="0098140D"/>
  </w:style>
  <w:style w:type="character" w:customStyle="1" w:styleId="WW8Num63z4">
    <w:name w:val="WW8Num63z4"/>
    <w:rsid w:val="0098140D"/>
  </w:style>
  <w:style w:type="character" w:customStyle="1" w:styleId="WW8Num63z5">
    <w:name w:val="WW8Num63z5"/>
    <w:rsid w:val="0098140D"/>
  </w:style>
  <w:style w:type="character" w:customStyle="1" w:styleId="WW8Num63z6">
    <w:name w:val="WW8Num63z6"/>
    <w:rsid w:val="0098140D"/>
  </w:style>
  <w:style w:type="character" w:customStyle="1" w:styleId="WW8Num63z7">
    <w:name w:val="WW8Num63z7"/>
    <w:rsid w:val="0098140D"/>
  </w:style>
  <w:style w:type="character" w:customStyle="1" w:styleId="WW8Num63z8">
    <w:name w:val="WW8Num63z8"/>
    <w:rsid w:val="0098140D"/>
  </w:style>
  <w:style w:type="character" w:customStyle="1" w:styleId="WW8Num64z0">
    <w:name w:val="WW8Num64z0"/>
    <w:rsid w:val="0098140D"/>
    <w:rPr>
      <w:rFonts w:cs="Calibri"/>
      <w:b w:val="0"/>
      <w:sz w:val="24"/>
      <w:szCs w:val="24"/>
    </w:rPr>
  </w:style>
  <w:style w:type="character" w:customStyle="1" w:styleId="WW8Num64z1">
    <w:name w:val="WW8Num64z1"/>
    <w:rsid w:val="0098140D"/>
  </w:style>
  <w:style w:type="character" w:customStyle="1" w:styleId="WW8Num64z2">
    <w:name w:val="WW8Num64z2"/>
    <w:rsid w:val="0098140D"/>
  </w:style>
  <w:style w:type="character" w:customStyle="1" w:styleId="WW8Num64z3">
    <w:name w:val="WW8Num64z3"/>
    <w:rsid w:val="0098140D"/>
  </w:style>
  <w:style w:type="character" w:customStyle="1" w:styleId="WW8Num64z4">
    <w:name w:val="WW8Num64z4"/>
    <w:rsid w:val="0098140D"/>
  </w:style>
  <w:style w:type="character" w:customStyle="1" w:styleId="WW8Num64z5">
    <w:name w:val="WW8Num64z5"/>
    <w:rsid w:val="0098140D"/>
  </w:style>
  <w:style w:type="character" w:customStyle="1" w:styleId="WW8Num64z6">
    <w:name w:val="WW8Num64z6"/>
    <w:rsid w:val="0098140D"/>
  </w:style>
  <w:style w:type="character" w:customStyle="1" w:styleId="WW8Num64z7">
    <w:name w:val="WW8Num64z7"/>
    <w:rsid w:val="0098140D"/>
  </w:style>
  <w:style w:type="character" w:customStyle="1" w:styleId="WW8Num64z8">
    <w:name w:val="WW8Num64z8"/>
    <w:rsid w:val="0098140D"/>
  </w:style>
  <w:style w:type="character" w:customStyle="1" w:styleId="WW8Num65z0">
    <w:name w:val="WW8Num65z0"/>
    <w:rsid w:val="0098140D"/>
  </w:style>
  <w:style w:type="character" w:customStyle="1" w:styleId="WW8Num65z1">
    <w:name w:val="WW8Num65z1"/>
    <w:rsid w:val="0098140D"/>
  </w:style>
  <w:style w:type="character" w:customStyle="1" w:styleId="WW8Num65z2">
    <w:name w:val="WW8Num65z2"/>
    <w:rsid w:val="0098140D"/>
  </w:style>
  <w:style w:type="character" w:customStyle="1" w:styleId="WW8Num65z3">
    <w:name w:val="WW8Num65z3"/>
    <w:rsid w:val="0098140D"/>
  </w:style>
  <w:style w:type="character" w:customStyle="1" w:styleId="WW8Num65z4">
    <w:name w:val="WW8Num65z4"/>
    <w:rsid w:val="0098140D"/>
  </w:style>
  <w:style w:type="character" w:customStyle="1" w:styleId="WW8Num65z5">
    <w:name w:val="WW8Num65z5"/>
    <w:rsid w:val="0098140D"/>
  </w:style>
  <w:style w:type="character" w:customStyle="1" w:styleId="WW8Num65z6">
    <w:name w:val="WW8Num65z6"/>
    <w:rsid w:val="0098140D"/>
  </w:style>
  <w:style w:type="character" w:customStyle="1" w:styleId="WW8Num65z7">
    <w:name w:val="WW8Num65z7"/>
    <w:rsid w:val="0098140D"/>
  </w:style>
  <w:style w:type="character" w:customStyle="1" w:styleId="WW8Num65z8">
    <w:name w:val="WW8Num65z8"/>
    <w:rsid w:val="0098140D"/>
  </w:style>
  <w:style w:type="character" w:customStyle="1" w:styleId="WW8Num66z0">
    <w:name w:val="WW8Num66z0"/>
    <w:rsid w:val="0098140D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98140D"/>
  </w:style>
  <w:style w:type="character" w:customStyle="1" w:styleId="WW8Num66z2">
    <w:name w:val="WW8Num66z2"/>
    <w:rsid w:val="0098140D"/>
  </w:style>
  <w:style w:type="character" w:customStyle="1" w:styleId="WW8Num66z3">
    <w:name w:val="WW8Num66z3"/>
    <w:rsid w:val="0098140D"/>
  </w:style>
  <w:style w:type="character" w:customStyle="1" w:styleId="WW8Num66z4">
    <w:name w:val="WW8Num66z4"/>
    <w:rsid w:val="0098140D"/>
  </w:style>
  <w:style w:type="character" w:customStyle="1" w:styleId="WW8Num66z5">
    <w:name w:val="WW8Num66z5"/>
    <w:rsid w:val="0098140D"/>
  </w:style>
  <w:style w:type="character" w:customStyle="1" w:styleId="WW8Num66z6">
    <w:name w:val="WW8Num66z6"/>
    <w:rsid w:val="0098140D"/>
  </w:style>
  <w:style w:type="character" w:customStyle="1" w:styleId="WW8Num66z7">
    <w:name w:val="WW8Num66z7"/>
    <w:rsid w:val="0098140D"/>
  </w:style>
  <w:style w:type="character" w:customStyle="1" w:styleId="WW8Num66z8">
    <w:name w:val="WW8Num66z8"/>
    <w:rsid w:val="0098140D"/>
  </w:style>
  <w:style w:type="character" w:customStyle="1" w:styleId="WW8Num67z0">
    <w:name w:val="WW8Num67z0"/>
    <w:rsid w:val="0098140D"/>
    <w:rPr>
      <w:rFonts w:cs="Calibri"/>
      <w:sz w:val="24"/>
      <w:szCs w:val="24"/>
    </w:rPr>
  </w:style>
  <w:style w:type="character" w:customStyle="1" w:styleId="WW8Num67z1">
    <w:name w:val="WW8Num67z1"/>
    <w:rsid w:val="0098140D"/>
  </w:style>
  <w:style w:type="character" w:customStyle="1" w:styleId="WW8Num67z2">
    <w:name w:val="WW8Num67z2"/>
    <w:rsid w:val="0098140D"/>
  </w:style>
  <w:style w:type="character" w:customStyle="1" w:styleId="WW8Num67z3">
    <w:name w:val="WW8Num67z3"/>
    <w:rsid w:val="0098140D"/>
  </w:style>
  <w:style w:type="character" w:customStyle="1" w:styleId="WW8Num67z4">
    <w:name w:val="WW8Num67z4"/>
    <w:rsid w:val="0098140D"/>
  </w:style>
  <w:style w:type="character" w:customStyle="1" w:styleId="WW8Num67z5">
    <w:name w:val="WW8Num67z5"/>
    <w:rsid w:val="0098140D"/>
  </w:style>
  <w:style w:type="character" w:customStyle="1" w:styleId="WW8Num67z6">
    <w:name w:val="WW8Num67z6"/>
    <w:rsid w:val="0098140D"/>
  </w:style>
  <w:style w:type="character" w:customStyle="1" w:styleId="WW8Num67z7">
    <w:name w:val="WW8Num67z7"/>
    <w:rsid w:val="0098140D"/>
  </w:style>
  <w:style w:type="character" w:customStyle="1" w:styleId="WW8Num67z8">
    <w:name w:val="WW8Num67z8"/>
    <w:rsid w:val="0098140D"/>
  </w:style>
  <w:style w:type="character" w:customStyle="1" w:styleId="WW8Num68z0">
    <w:name w:val="WW8Num68z0"/>
    <w:rsid w:val="0098140D"/>
  </w:style>
  <w:style w:type="character" w:customStyle="1" w:styleId="WW8Num68z1">
    <w:name w:val="WW8Num68z1"/>
    <w:rsid w:val="0098140D"/>
  </w:style>
  <w:style w:type="character" w:customStyle="1" w:styleId="WW8Num68z2">
    <w:name w:val="WW8Num68z2"/>
    <w:rsid w:val="0098140D"/>
  </w:style>
  <w:style w:type="character" w:customStyle="1" w:styleId="WW8Num68z3">
    <w:name w:val="WW8Num68z3"/>
    <w:rsid w:val="0098140D"/>
  </w:style>
  <w:style w:type="character" w:customStyle="1" w:styleId="WW8Num68z4">
    <w:name w:val="WW8Num68z4"/>
    <w:rsid w:val="0098140D"/>
  </w:style>
  <w:style w:type="character" w:customStyle="1" w:styleId="WW8Num68z5">
    <w:name w:val="WW8Num68z5"/>
    <w:rsid w:val="0098140D"/>
  </w:style>
  <w:style w:type="character" w:customStyle="1" w:styleId="WW8Num68z6">
    <w:name w:val="WW8Num68z6"/>
    <w:rsid w:val="0098140D"/>
  </w:style>
  <w:style w:type="character" w:customStyle="1" w:styleId="WW8Num68z7">
    <w:name w:val="WW8Num68z7"/>
    <w:rsid w:val="0098140D"/>
  </w:style>
  <w:style w:type="character" w:customStyle="1" w:styleId="WW8Num68z8">
    <w:name w:val="WW8Num68z8"/>
    <w:rsid w:val="0098140D"/>
  </w:style>
  <w:style w:type="character" w:customStyle="1" w:styleId="WW8Num69z0">
    <w:name w:val="WW8Num69z0"/>
    <w:rsid w:val="0098140D"/>
    <w:rPr>
      <w:color w:val="00000A"/>
    </w:rPr>
  </w:style>
  <w:style w:type="character" w:customStyle="1" w:styleId="WW8Num69z1">
    <w:name w:val="WW8Num69z1"/>
    <w:rsid w:val="0098140D"/>
    <w:rPr>
      <w:rFonts w:ascii="Courier New" w:hAnsi="Courier New" w:cs="Courier New"/>
    </w:rPr>
  </w:style>
  <w:style w:type="character" w:customStyle="1" w:styleId="WW8Num69z2">
    <w:name w:val="WW8Num69z2"/>
    <w:rsid w:val="0098140D"/>
    <w:rPr>
      <w:rFonts w:ascii="Wingdings" w:hAnsi="Wingdings" w:cs="Wingdings"/>
    </w:rPr>
  </w:style>
  <w:style w:type="character" w:customStyle="1" w:styleId="WW8Num69z3">
    <w:name w:val="WW8Num69z3"/>
    <w:rsid w:val="0098140D"/>
    <w:rPr>
      <w:rFonts w:ascii="Symbol" w:hAnsi="Symbol" w:cs="Symbol"/>
    </w:rPr>
  </w:style>
  <w:style w:type="character" w:customStyle="1" w:styleId="WW8Num70z0">
    <w:name w:val="WW8Num70z0"/>
    <w:rsid w:val="0098140D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98140D"/>
  </w:style>
  <w:style w:type="character" w:customStyle="1" w:styleId="WW8Num70z2">
    <w:name w:val="WW8Num70z2"/>
    <w:rsid w:val="0098140D"/>
  </w:style>
  <w:style w:type="character" w:customStyle="1" w:styleId="WW8Num70z3">
    <w:name w:val="WW8Num70z3"/>
    <w:rsid w:val="0098140D"/>
  </w:style>
  <w:style w:type="character" w:customStyle="1" w:styleId="WW8Num70z4">
    <w:name w:val="WW8Num70z4"/>
    <w:rsid w:val="0098140D"/>
  </w:style>
  <w:style w:type="character" w:customStyle="1" w:styleId="WW8Num70z5">
    <w:name w:val="WW8Num70z5"/>
    <w:rsid w:val="0098140D"/>
  </w:style>
  <w:style w:type="character" w:customStyle="1" w:styleId="WW8Num70z6">
    <w:name w:val="WW8Num70z6"/>
    <w:rsid w:val="0098140D"/>
  </w:style>
  <w:style w:type="character" w:customStyle="1" w:styleId="WW8Num70z7">
    <w:name w:val="WW8Num70z7"/>
    <w:rsid w:val="0098140D"/>
  </w:style>
  <w:style w:type="character" w:customStyle="1" w:styleId="WW8Num70z8">
    <w:name w:val="WW8Num70z8"/>
    <w:rsid w:val="0098140D"/>
  </w:style>
  <w:style w:type="character" w:customStyle="1" w:styleId="WW8Num71z0">
    <w:name w:val="WW8Num71z0"/>
    <w:rsid w:val="0098140D"/>
  </w:style>
  <w:style w:type="character" w:customStyle="1" w:styleId="WW8Num71z1">
    <w:name w:val="WW8Num71z1"/>
    <w:rsid w:val="0098140D"/>
  </w:style>
  <w:style w:type="character" w:customStyle="1" w:styleId="WW8Num71z2">
    <w:name w:val="WW8Num71z2"/>
    <w:rsid w:val="0098140D"/>
  </w:style>
  <w:style w:type="character" w:customStyle="1" w:styleId="WW8Num71z3">
    <w:name w:val="WW8Num71z3"/>
    <w:rsid w:val="0098140D"/>
  </w:style>
  <w:style w:type="character" w:customStyle="1" w:styleId="WW8Num71z4">
    <w:name w:val="WW8Num71z4"/>
    <w:rsid w:val="0098140D"/>
  </w:style>
  <w:style w:type="character" w:customStyle="1" w:styleId="WW8Num71z5">
    <w:name w:val="WW8Num71z5"/>
    <w:rsid w:val="0098140D"/>
  </w:style>
  <w:style w:type="character" w:customStyle="1" w:styleId="WW8Num71z6">
    <w:name w:val="WW8Num71z6"/>
    <w:rsid w:val="0098140D"/>
  </w:style>
  <w:style w:type="character" w:customStyle="1" w:styleId="WW8Num71z7">
    <w:name w:val="WW8Num71z7"/>
    <w:rsid w:val="0098140D"/>
  </w:style>
  <w:style w:type="character" w:customStyle="1" w:styleId="WW8Num71z8">
    <w:name w:val="WW8Num71z8"/>
    <w:rsid w:val="0098140D"/>
  </w:style>
  <w:style w:type="character" w:customStyle="1" w:styleId="WW8Num72z0">
    <w:name w:val="WW8Num72z0"/>
    <w:rsid w:val="0098140D"/>
    <w:rPr>
      <w:rFonts w:ascii="Calibri" w:eastAsia="Times New Roman" w:hAnsi="Calibri" w:cs="Calibri"/>
    </w:rPr>
  </w:style>
  <w:style w:type="character" w:customStyle="1" w:styleId="WW8Num72z1">
    <w:name w:val="WW8Num72z1"/>
    <w:rsid w:val="0098140D"/>
  </w:style>
  <w:style w:type="character" w:customStyle="1" w:styleId="WW8Num72z2">
    <w:name w:val="WW8Num72z2"/>
    <w:rsid w:val="0098140D"/>
  </w:style>
  <w:style w:type="character" w:customStyle="1" w:styleId="WW8Num72z3">
    <w:name w:val="WW8Num72z3"/>
    <w:rsid w:val="0098140D"/>
  </w:style>
  <w:style w:type="character" w:customStyle="1" w:styleId="WW8Num72z4">
    <w:name w:val="WW8Num72z4"/>
    <w:rsid w:val="0098140D"/>
  </w:style>
  <w:style w:type="character" w:customStyle="1" w:styleId="WW8Num72z5">
    <w:name w:val="WW8Num72z5"/>
    <w:rsid w:val="0098140D"/>
  </w:style>
  <w:style w:type="character" w:customStyle="1" w:styleId="WW8Num72z6">
    <w:name w:val="WW8Num72z6"/>
    <w:rsid w:val="0098140D"/>
  </w:style>
  <w:style w:type="character" w:customStyle="1" w:styleId="WW8Num72z7">
    <w:name w:val="WW8Num72z7"/>
    <w:rsid w:val="0098140D"/>
  </w:style>
  <w:style w:type="character" w:customStyle="1" w:styleId="WW8Num72z8">
    <w:name w:val="WW8Num72z8"/>
    <w:rsid w:val="0098140D"/>
  </w:style>
  <w:style w:type="character" w:customStyle="1" w:styleId="WW8Num73z0">
    <w:name w:val="WW8Num73z0"/>
    <w:rsid w:val="0098140D"/>
    <w:rPr>
      <w:b w:val="0"/>
    </w:rPr>
  </w:style>
  <w:style w:type="character" w:customStyle="1" w:styleId="WW8Num73z1">
    <w:name w:val="WW8Num73z1"/>
    <w:rsid w:val="0098140D"/>
  </w:style>
  <w:style w:type="character" w:customStyle="1" w:styleId="WW8Num73z2">
    <w:name w:val="WW8Num73z2"/>
    <w:rsid w:val="0098140D"/>
  </w:style>
  <w:style w:type="character" w:customStyle="1" w:styleId="WW8Num73z3">
    <w:name w:val="WW8Num73z3"/>
    <w:rsid w:val="0098140D"/>
  </w:style>
  <w:style w:type="character" w:customStyle="1" w:styleId="WW8Num73z4">
    <w:name w:val="WW8Num73z4"/>
    <w:rsid w:val="0098140D"/>
  </w:style>
  <w:style w:type="character" w:customStyle="1" w:styleId="WW8Num73z5">
    <w:name w:val="WW8Num73z5"/>
    <w:rsid w:val="0098140D"/>
  </w:style>
  <w:style w:type="character" w:customStyle="1" w:styleId="WW8Num73z6">
    <w:name w:val="WW8Num73z6"/>
    <w:rsid w:val="0098140D"/>
  </w:style>
  <w:style w:type="character" w:customStyle="1" w:styleId="WW8Num73z7">
    <w:name w:val="WW8Num73z7"/>
    <w:rsid w:val="0098140D"/>
  </w:style>
  <w:style w:type="character" w:customStyle="1" w:styleId="WW8Num73z8">
    <w:name w:val="WW8Num73z8"/>
    <w:rsid w:val="0098140D"/>
  </w:style>
  <w:style w:type="character" w:customStyle="1" w:styleId="WW8Num74z0">
    <w:name w:val="WW8Num74z0"/>
    <w:rsid w:val="0098140D"/>
    <w:rPr>
      <w:rFonts w:hint="default"/>
      <w:vanish/>
    </w:rPr>
  </w:style>
  <w:style w:type="character" w:customStyle="1" w:styleId="WW8Num75z0">
    <w:name w:val="WW8Num75z0"/>
    <w:rsid w:val="0098140D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98140D"/>
    <w:rPr>
      <w:rFonts w:hint="default"/>
    </w:rPr>
  </w:style>
  <w:style w:type="character" w:customStyle="1" w:styleId="WW8Num76z0">
    <w:name w:val="WW8Num76z0"/>
    <w:rsid w:val="0098140D"/>
  </w:style>
  <w:style w:type="character" w:customStyle="1" w:styleId="WW8Num76z1">
    <w:name w:val="WW8Num76z1"/>
    <w:rsid w:val="0098140D"/>
  </w:style>
  <w:style w:type="character" w:customStyle="1" w:styleId="WW8Num76z2">
    <w:name w:val="WW8Num76z2"/>
    <w:rsid w:val="0098140D"/>
  </w:style>
  <w:style w:type="character" w:customStyle="1" w:styleId="WW8Num76z3">
    <w:name w:val="WW8Num76z3"/>
    <w:rsid w:val="0098140D"/>
  </w:style>
  <w:style w:type="character" w:customStyle="1" w:styleId="WW8Num76z4">
    <w:name w:val="WW8Num76z4"/>
    <w:rsid w:val="0098140D"/>
  </w:style>
  <w:style w:type="character" w:customStyle="1" w:styleId="WW8Num76z5">
    <w:name w:val="WW8Num76z5"/>
    <w:rsid w:val="0098140D"/>
  </w:style>
  <w:style w:type="character" w:customStyle="1" w:styleId="WW8Num76z6">
    <w:name w:val="WW8Num76z6"/>
    <w:rsid w:val="0098140D"/>
  </w:style>
  <w:style w:type="character" w:customStyle="1" w:styleId="WW8Num76z7">
    <w:name w:val="WW8Num76z7"/>
    <w:rsid w:val="0098140D"/>
  </w:style>
  <w:style w:type="character" w:customStyle="1" w:styleId="WW8Num76z8">
    <w:name w:val="WW8Num76z8"/>
    <w:rsid w:val="0098140D"/>
  </w:style>
  <w:style w:type="character" w:customStyle="1" w:styleId="WW8Num77z0">
    <w:name w:val="WW8Num77z0"/>
    <w:rsid w:val="0098140D"/>
    <w:rPr>
      <w:rFonts w:hint="default"/>
    </w:rPr>
  </w:style>
  <w:style w:type="character" w:customStyle="1" w:styleId="WW8Num78z0">
    <w:name w:val="WW8Num78z0"/>
    <w:rsid w:val="0098140D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98140D"/>
    <w:rPr>
      <w:rFonts w:hint="default"/>
    </w:rPr>
  </w:style>
  <w:style w:type="character" w:customStyle="1" w:styleId="WW8Num79z0">
    <w:name w:val="WW8Num79z0"/>
    <w:rsid w:val="0098140D"/>
    <w:rPr>
      <w:rFonts w:ascii="Calibri" w:hAnsi="Calibri" w:cs="Calibri" w:hint="default"/>
    </w:rPr>
  </w:style>
  <w:style w:type="character" w:customStyle="1" w:styleId="WW8Num79z1">
    <w:name w:val="WW8Num79z1"/>
    <w:rsid w:val="0098140D"/>
  </w:style>
  <w:style w:type="character" w:customStyle="1" w:styleId="WW8Num79z2">
    <w:name w:val="WW8Num79z2"/>
    <w:rsid w:val="0098140D"/>
  </w:style>
  <w:style w:type="character" w:customStyle="1" w:styleId="WW8Num79z3">
    <w:name w:val="WW8Num79z3"/>
    <w:rsid w:val="0098140D"/>
  </w:style>
  <w:style w:type="character" w:customStyle="1" w:styleId="WW8Num79z4">
    <w:name w:val="WW8Num79z4"/>
    <w:rsid w:val="0098140D"/>
  </w:style>
  <w:style w:type="character" w:customStyle="1" w:styleId="WW8Num79z5">
    <w:name w:val="WW8Num79z5"/>
    <w:rsid w:val="0098140D"/>
  </w:style>
  <w:style w:type="character" w:customStyle="1" w:styleId="WW8Num79z6">
    <w:name w:val="WW8Num79z6"/>
    <w:rsid w:val="0098140D"/>
  </w:style>
  <w:style w:type="character" w:customStyle="1" w:styleId="WW8Num79z7">
    <w:name w:val="WW8Num79z7"/>
    <w:rsid w:val="0098140D"/>
  </w:style>
  <w:style w:type="character" w:customStyle="1" w:styleId="WW8Num79z8">
    <w:name w:val="WW8Num79z8"/>
    <w:rsid w:val="0098140D"/>
  </w:style>
  <w:style w:type="character" w:customStyle="1" w:styleId="Domylnaczcionkaakapitu1">
    <w:name w:val="Domyślna czcionka akapitu1"/>
    <w:rsid w:val="0098140D"/>
  </w:style>
  <w:style w:type="character" w:customStyle="1" w:styleId="Domylnaczcionkaakapitu2">
    <w:name w:val="Domyślna czcionka akapitu2"/>
    <w:rsid w:val="0098140D"/>
  </w:style>
  <w:style w:type="character" w:customStyle="1" w:styleId="Symbolewypunktowania">
    <w:name w:val="Symbole wypunktowania"/>
    <w:rsid w:val="0098140D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98140D"/>
  </w:style>
  <w:style w:type="character" w:customStyle="1" w:styleId="TekstdymkaZnak">
    <w:name w:val="Tekst dymka Znak"/>
    <w:uiPriority w:val="99"/>
    <w:rsid w:val="0098140D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98140D"/>
    <w:rPr>
      <w:sz w:val="16"/>
      <w:szCs w:val="16"/>
    </w:rPr>
  </w:style>
  <w:style w:type="character" w:customStyle="1" w:styleId="TekstkomentarzaZnak">
    <w:name w:val="Tekst komentarza Znak"/>
    <w:rsid w:val="0098140D"/>
    <w:rPr>
      <w:rFonts w:eastAsia="Lucida Sans Unicode"/>
    </w:rPr>
  </w:style>
  <w:style w:type="character" w:customStyle="1" w:styleId="TematkomentarzaZnak">
    <w:name w:val="Temat komentarza Znak"/>
    <w:rsid w:val="0098140D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98140D"/>
  </w:style>
  <w:style w:type="character" w:customStyle="1" w:styleId="TekstpodstawowyZnak">
    <w:name w:val="Tekst podstawowy Znak"/>
    <w:rsid w:val="0098140D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98140D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98140D"/>
    <w:rPr>
      <w:rFonts w:eastAsia="Lucida Sans Unicode"/>
      <w:b/>
      <w:szCs w:val="24"/>
    </w:rPr>
  </w:style>
  <w:style w:type="character" w:customStyle="1" w:styleId="StopkaZnak">
    <w:name w:val="Stopka Znak"/>
    <w:rsid w:val="0098140D"/>
    <w:rPr>
      <w:rFonts w:eastAsia="Lucida Sans Unicode"/>
      <w:sz w:val="24"/>
      <w:szCs w:val="24"/>
    </w:rPr>
  </w:style>
  <w:style w:type="character" w:styleId="Hipercze">
    <w:name w:val="Hyperlink"/>
    <w:rsid w:val="0098140D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98140D"/>
    <w:rPr>
      <w:color w:val="800080"/>
      <w:u w:val="single"/>
    </w:rPr>
  </w:style>
  <w:style w:type="character" w:customStyle="1" w:styleId="ListLabel1">
    <w:name w:val="ListLabel 1"/>
    <w:rsid w:val="0098140D"/>
    <w:rPr>
      <w:b/>
      <w:i w:val="0"/>
    </w:rPr>
  </w:style>
  <w:style w:type="character" w:customStyle="1" w:styleId="ListLabel2">
    <w:name w:val="ListLabel 2"/>
    <w:rsid w:val="0098140D"/>
    <w:rPr>
      <w:b w:val="0"/>
    </w:rPr>
  </w:style>
  <w:style w:type="character" w:customStyle="1" w:styleId="ListLabel3">
    <w:name w:val="ListLabel 3"/>
    <w:rsid w:val="0098140D"/>
    <w:rPr>
      <w:b w:val="0"/>
      <w:i w:val="0"/>
    </w:rPr>
  </w:style>
  <w:style w:type="character" w:customStyle="1" w:styleId="ListLabel4">
    <w:name w:val="ListLabel 4"/>
    <w:rsid w:val="0098140D"/>
    <w:rPr>
      <w:b/>
      <w:sz w:val="28"/>
      <w:szCs w:val="28"/>
    </w:rPr>
  </w:style>
  <w:style w:type="character" w:customStyle="1" w:styleId="ListLabel5">
    <w:name w:val="ListLabel 5"/>
    <w:rsid w:val="0098140D"/>
    <w:rPr>
      <w:rFonts w:cs="Courier New"/>
    </w:rPr>
  </w:style>
  <w:style w:type="character" w:customStyle="1" w:styleId="ListLabel6">
    <w:name w:val="ListLabel 6"/>
    <w:rsid w:val="0098140D"/>
    <w:rPr>
      <w:color w:val="00000A"/>
    </w:rPr>
  </w:style>
  <w:style w:type="character" w:customStyle="1" w:styleId="TekstdymkaZnak1">
    <w:name w:val="Tekst dymka Znak1"/>
    <w:rsid w:val="0098140D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98140D"/>
    <w:rPr>
      <w:rFonts w:eastAsia="Lucida Sans Unicode"/>
    </w:rPr>
  </w:style>
  <w:style w:type="character" w:customStyle="1" w:styleId="Znakiprzypiswdolnych">
    <w:name w:val="Znaki przypisów dolnych"/>
    <w:rsid w:val="0098140D"/>
    <w:rPr>
      <w:vertAlign w:val="superscript"/>
    </w:rPr>
  </w:style>
  <w:style w:type="character" w:customStyle="1" w:styleId="Znakinumeracji">
    <w:name w:val="Znaki numeracji"/>
    <w:rsid w:val="0098140D"/>
  </w:style>
  <w:style w:type="paragraph" w:customStyle="1" w:styleId="Nagwek20">
    <w:name w:val="Nagłówek2"/>
    <w:basedOn w:val="Normalny"/>
    <w:next w:val="Tekstpodstawowy"/>
    <w:rsid w:val="0098140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98140D"/>
    <w:rPr>
      <w:rFonts w:cs="Wingdings"/>
    </w:rPr>
  </w:style>
  <w:style w:type="paragraph" w:customStyle="1" w:styleId="Podpis2">
    <w:name w:val="Podpis2"/>
    <w:basedOn w:val="Normalny"/>
    <w:rsid w:val="0098140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8140D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98140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98140D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98140D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98140D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98140D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98140D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98140D"/>
  </w:style>
  <w:style w:type="paragraph" w:customStyle="1" w:styleId="Tekstpodstawowy31">
    <w:name w:val="Tekst podstawowy 31"/>
    <w:basedOn w:val="Normalny"/>
    <w:rsid w:val="0098140D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98140D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98140D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98140D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98140D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98140D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98140D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98140D"/>
    <w:rPr>
      <w:sz w:val="20"/>
      <w:szCs w:val="20"/>
    </w:rPr>
  </w:style>
  <w:style w:type="paragraph" w:customStyle="1" w:styleId="Tematkomentarza1">
    <w:name w:val="Temat komentarza1"/>
    <w:basedOn w:val="Tekstkomentarza1"/>
    <w:rsid w:val="0098140D"/>
    <w:rPr>
      <w:b/>
      <w:bCs/>
    </w:rPr>
  </w:style>
  <w:style w:type="paragraph" w:customStyle="1" w:styleId="Default">
    <w:name w:val="Default"/>
    <w:rsid w:val="0098140D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98140D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98140D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98140D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98140D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98140D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98140D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98140D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98140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98140D"/>
    <w:rPr>
      <w:sz w:val="20"/>
      <w:szCs w:val="20"/>
    </w:rPr>
  </w:style>
  <w:style w:type="paragraph" w:customStyle="1" w:styleId="p0">
    <w:name w:val="p0"/>
    <w:basedOn w:val="Normalny"/>
    <w:rsid w:val="0098140D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98140D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98140D"/>
    <w:pPr>
      <w:suppressLineNumbers/>
    </w:pPr>
  </w:style>
  <w:style w:type="paragraph" w:customStyle="1" w:styleId="Nagwektabeli">
    <w:name w:val="Nagłówek tabeli"/>
    <w:basedOn w:val="Zawartotabeli"/>
    <w:rsid w:val="0098140D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98140D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98140D"/>
  </w:style>
  <w:style w:type="character" w:customStyle="1" w:styleId="WW8Num1z1">
    <w:name w:val="WW8Num1z1"/>
    <w:rsid w:val="0098140D"/>
  </w:style>
  <w:style w:type="character" w:customStyle="1" w:styleId="WW8Num1z2">
    <w:name w:val="WW8Num1z2"/>
    <w:rsid w:val="0098140D"/>
  </w:style>
  <w:style w:type="character" w:customStyle="1" w:styleId="WW8Num1z3">
    <w:name w:val="WW8Num1z3"/>
    <w:rsid w:val="0098140D"/>
  </w:style>
  <w:style w:type="character" w:customStyle="1" w:styleId="WW8Num1z4">
    <w:name w:val="WW8Num1z4"/>
    <w:rsid w:val="0098140D"/>
  </w:style>
  <w:style w:type="character" w:customStyle="1" w:styleId="WW8Num1z5">
    <w:name w:val="WW8Num1z5"/>
    <w:rsid w:val="0098140D"/>
  </w:style>
  <w:style w:type="character" w:customStyle="1" w:styleId="WW8Num1z6">
    <w:name w:val="WW8Num1z6"/>
    <w:rsid w:val="0098140D"/>
  </w:style>
  <w:style w:type="character" w:customStyle="1" w:styleId="WW8Num1z7">
    <w:name w:val="WW8Num1z7"/>
    <w:rsid w:val="0098140D"/>
  </w:style>
  <w:style w:type="character" w:customStyle="1" w:styleId="WW8Num1z8">
    <w:name w:val="WW8Num1z8"/>
    <w:rsid w:val="0098140D"/>
  </w:style>
  <w:style w:type="character" w:customStyle="1" w:styleId="WW8Num2z0">
    <w:name w:val="WW8Num2z0"/>
    <w:rsid w:val="0098140D"/>
    <w:rPr>
      <w:rFonts w:eastAsia="Times New Roman"/>
      <w:b/>
      <w:i w:val="0"/>
    </w:rPr>
  </w:style>
  <w:style w:type="character" w:customStyle="1" w:styleId="WW8Num2z1">
    <w:name w:val="WW8Num2z1"/>
    <w:rsid w:val="0098140D"/>
  </w:style>
  <w:style w:type="character" w:customStyle="1" w:styleId="WW8Num2z2">
    <w:name w:val="WW8Num2z2"/>
    <w:rsid w:val="0098140D"/>
  </w:style>
  <w:style w:type="character" w:customStyle="1" w:styleId="WW8Num2z3">
    <w:name w:val="WW8Num2z3"/>
    <w:rsid w:val="0098140D"/>
  </w:style>
  <w:style w:type="character" w:customStyle="1" w:styleId="WW8Num2z4">
    <w:name w:val="WW8Num2z4"/>
    <w:rsid w:val="0098140D"/>
  </w:style>
  <w:style w:type="character" w:customStyle="1" w:styleId="WW8Num2z5">
    <w:name w:val="WW8Num2z5"/>
    <w:rsid w:val="0098140D"/>
  </w:style>
  <w:style w:type="character" w:customStyle="1" w:styleId="WW8Num2z6">
    <w:name w:val="WW8Num2z6"/>
    <w:rsid w:val="0098140D"/>
  </w:style>
  <w:style w:type="character" w:customStyle="1" w:styleId="WW8Num2z7">
    <w:name w:val="WW8Num2z7"/>
    <w:rsid w:val="0098140D"/>
  </w:style>
  <w:style w:type="character" w:customStyle="1" w:styleId="WW8Num2z8">
    <w:name w:val="WW8Num2z8"/>
    <w:rsid w:val="0098140D"/>
  </w:style>
  <w:style w:type="character" w:customStyle="1" w:styleId="WW8Num3z0">
    <w:name w:val="WW8Num3z0"/>
    <w:rsid w:val="0098140D"/>
    <w:rPr>
      <w:lang w:val="de-DE"/>
    </w:rPr>
  </w:style>
  <w:style w:type="character" w:customStyle="1" w:styleId="WW8Num3z1">
    <w:name w:val="WW8Num3z1"/>
    <w:rsid w:val="0098140D"/>
  </w:style>
  <w:style w:type="character" w:customStyle="1" w:styleId="WW8Num3z2">
    <w:name w:val="WW8Num3z2"/>
    <w:rsid w:val="0098140D"/>
  </w:style>
  <w:style w:type="character" w:customStyle="1" w:styleId="WW8Num3z3">
    <w:name w:val="WW8Num3z3"/>
    <w:rsid w:val="0098140D"/>
  </w:style>
  <w:style w:type="character" w:customStyle="1" w:styleId="WW8Num3z4">
    <w:name w:val="WW8Num3z4"/>
    <w:rsid w:val="0098140D"/>
  </w:style>
  <w:style w:type="character" w:customStyle="1" w:styleId="WW8Num3z5">
    <w:name w:val="WW8Num3z5"/>
    <w:rsid w:val="0098140D"/>
  </w:style>
  <w:style w:type="character" w:customStyle="1" w:styleId="WW8Num3z6">
    <w:name w:val="WW8Num3z6"/>
    <w:rsid w:val="0098140D"/>
  </w:style>
  <w:style w:type="character" w:customStyle="1" w:styleId="WW8Num3z7">
    <w:name w:val="WW8Num3z7"/>
    <w:rsid w:val="0098140D"/>
  </w:style>
  <w:style w:type="character" w:customStyle="1" w:styleId="WW8Num3z8">
    <w:name w:val="WW8Num3z8"/>
    <w:rsid w:val="0098140D"/>
  </w:style>
  <w:style w:type="character" w:customStyle="1" w:styleId="WW8Num4z0">
    <w:name w:val="WW8Num4z0"/>
    <w:rsid w:val="0098140D"/>
    <w:rPr>
      <w:rFonts w:ascii="Calibri" w:eastAsia="Times New Roman" w:hAnsi="Calibri" w:cs="Calibri"/>
    </w:rPr>
  </w:style>
  <w:style w:type="character" w:customStyle="1" w:styleId="WW8Num4z1">
    <w:name w:val="WW8Num4z1"/>
    <w:rsid w:val="0098140D"/>
  </w:style>
  <w:style w:type="character" w:customStyle="1" w:styleId="WW8Num4z2">
    <w:name w:val="WW8Num4z2"/>
    <w:rsid w:val="0098140D"/>
  </w:style>
  <w:style w:type="character" w:customStyle="1" w:styleId="WW8Num4z3">
    <w:name w:val="WW8Num4z3"/>
    <w:rsid w:val="0098140D"/>
  </w:style>
  <w:style w:type="character" w:customStyle="1" w:styleId="WW8Num4z4">
    <w:name w:val="WW8Num4z4"/>
    <w:rsid w:val="0098140D"/>
  </w:style>
  <w:style w:type="character" w:customStyle="1" w:styleId="WW8Num4z5">
    <w:name w:val="WW8Num4z5"/>
    <w:rsid w:val="0098140D"/>
  </w:style>
  <w:style w:type="character" w:customStyle="1" w:styleId="WW8Num4z6">
    <w:name w:val="WW8Num4z6"/>
    <w:rsid w:val="0098140D"/>
  </w:style>
  <w:style w:type="character" w:customStyle="1" w:styleId="WW8Num4z7">
    <w:name w:val="WW8Num4z7"/>
    <w:rsid w:val="0098140D"/>
  </w:style>
  <w:style w:type="character" w:customStyle="1" w:styleId="WW8Num4z8">
    <w:name w:val="WW8Num4z8"/>
    <w:rsid w:val="0098140D"/>
  </w:style>
  <w:style w:type="character" w:customStyle="1" w:styleId="WW8Num5z0">
    <w:name w:val="WW8Num5z0"/>
    <w:rsid w:val="0098140D"/>
    <w:rPr>
      <w:rFonts w:ascii="Calibri" w:eastAsia="Times New Roman" w:hAnsi="Calibri" w:cs="Calibri"/>
    </w:rPr>
  </w:style>
  <w:style w:type="character" w:customStyle="1" w:styleId="WW8Num5z1">
    <w:name w:val="WW8Num5z1"/>
    <w:rsid w:val="0098140D"/>
  </w:style>
  <w:style w:type="character" w:customStyle="1" w:styleId="WW8Num5z2">
    <w:name w:val="WW8Num5z2"/>
    <w:rsid w:val="0098140D"/>
  </w:style>
  <w:style w:type="character" w:customStyle="1" w:styleId="WW8Num5z3">
    <w:name w:val="WW8Num5z3"/>
    <w:rsid w:val="0098140D"/>
  </w:style>
  <w:style w:type="character" w:customStyle="1" w:styleId="WW8Num5z4">
    <w:name w:val="WW8Num5z4"/>
    <w:rsid w:val="0098140D"/>
  </w:style>
  <w:style w:type="character" w:customStyle="1" w:styleId="WW8Num5z5">
    <w:name w:val="WW8Num5z5"/>
    <w:rsid w:val="0098140D"/>
  </w:style>
  <w:style w:type="character" w:customStyle="1" w:styleId="WW8Num5z6">
    <w:name w:val="WW8Num5z6"/>
    <w:rsid w:val="0098140D"/>
  </w:style>
  <w:style w:type="character" w:customStyle="1" w:styleId="WW8Num5z7">
    <w:name w:val="WW8Num5z7"/>
    <w:rsid w:val="0098140D"/>
  </w:style>
  <w:style w:type="character" w:customStyle="1" w:styleId="WW8Num5z8">
    <w:name w:val="WW8Num5z8"/>
    <w:rsid w:val="0098140D"/>
  </w:style>
  <w:style w:type="character" w:customStyle="1" w:styleId="WW8Num6z0">
    <w:name w:val="WW8Num6z0"/>
    <w:rsid w:val="0098140D"/>
    <w:rPr>
      <w:rFonts w:ascii="Calibri" w:eastAsia="Times New Roman" w:hAnsi="Calibri" w:cs="Calibri"/>
    </w:rPr>
  </w:style>
  <w:style w:type="character" w:customStyle="1" w:styleId="WW8Num6z1">
    <w:name w:val="WW8Num6z1"/>
    <w:rsid w:val="0098140D"/>
  </w:style>
  <w:style w:type="character" w:customStyle="1" w:styleId="WW8Num6z2">
    <w:name w:val="WW8Num6z2"/>
    <w:rsid w:val="0098140D"/>
  </w:style>
  <w:style w:type="character" w:customStyle="1" w:styleId="WW8Num6z3">
    <w:name w:val="WW8Num6z3"/>
    <w:rsid w:val="0098140D"/>
  </w:style>
  <w:style w:type="character" w:customStyle="1" w:styleId="WW8Num6z4">
    <w:name w:val="WW8Num6z4"/>
    <w:rsid w:val="0098140D"/>
  </w:style>
  <w:style w:type="character" w:customStyle="1" w:styleId="WW8Num6z5">
    <w:name w:val="WW8Num6z5"/>
    <w:rsid w:val="0098140D"/>
  </w:style>
  <w:style w:type="character" w:customStyle="1" w:styleId="WW8Num6z6">
    <w:name w:val="WW8Num6z6"/>
    <w:rsid w:val="0098140D"/>
  </w:style>
  <w:style w:type="character" w:customStyle="1" w:styleId="WW8Num6z7">
    <w:name w:val="WW8Num6z7"/>
    <w:rsid w:val="0098140D"/>
  </w:style>
  <w:style w:type="character" w:customStyle="1" w:styleId="WW8Num6z8">
    <w:name w:val="WW8Num6z8"/>
    <w:rsid w:val="0098140D"/>
  </w:style>
  <w:style w:type="character" w:customStyle="1" w:styleId="WW8Num7z0">
    <w:name w:val="WW8Num7z0"/>
    <w:rsid w:val="0098140D"/>
    <w:rPr>
      <w:rFonts w:ascii="Calibri" w:eastAsia="Times New Roman" w:hAnsi="Calibri" w:cs="Calibri"/>
    </w:rPr>
  </w:style>
  <w:style w:type="character" w:customStyle="1" w:styleId="WW8Num7z1">
    <w:name w:val="WW8Num7z1"/>
    <w:rsid w:val="0098140D"/>
  </w:style>
  <w:style w:type="character" w:customStyle="1" w:styleId="WW8Num7z2">
    <w:name w:val="WW8Num7z2"/>
    <w:rsid w:val="0098140D"/>
  </w:style>
  <w:style w:type="character" w:customStyle="1" w:styleId="WW8Num7z3">
    <w:name w:val="WW8Num7z3"/>
    <w:rsid w:val="0098140D"/>
  </w:style>
  <w:style w:type="character" w:customStyle="1" w:styleId="WW8Num7z4">
    <w:name w:val="WW8Num7z4"/>
    <w:rsid w:val="0098140D"/>
  </w:style>
  <w:style w:type="character" w:customStyle="1" w:styleId="WW8Num7z5">
    <w:name w:val="WW8Num7z5"/>
    <w:rsid w:val="0098140D"/>
  </w:style>
  <w:style w:type="character" w:customStyle="1" w:styleId="WW8Num7z6">
    <w:name w:val="WW8Num7z6"/>
    <w:rsid w:val="0098140D"/>
  </w:style>
  <w:style w:type="character" w:customStyle="1" w:styleId="WW8Num7z7">
    <w:name w:val="WW8Num7z7"/>
    <w:rsid w:val="0098140D"/>
  </w:style>
  <w:style w:type="character" w:customStyle="1" w:styleId="WW8Num7z8">
    <w:name w:val="WW8Num7z8"/>
    <w:rsid w:val="0098140D"/>
  </w:style>
  <w:style w:type="character" w:customStyle="1" w:styleId="WW8Num8z0">
    <w:name w:val="WW8Num8z0"/>
    <w:rsid w:val="0098140D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98140D"/>
  </w:style>
  <w:style w:type="character" w:customStyle="1" w:styleId="WW8Num8z2">
    <w:name w:val="WW8Num8z2"/>
    <w:rsid w:val="0098140D"/>
  </w:style>
  <w:style w:type="character" w:customStyle="1" w:styleId="WW8Num8z3">
    <w:name w:val="WW8Num8z3"/>
    <w:rsid w:val="0098140D"/>
  </w:style>
  <w:style w:type="character" w:customStyle="1" w:styleId="WW8Num8z4">
    <w:name w:val="WW8Num8z4"/>
    <w:rsid w:val="0098140D"/>
  </w:style>
  <w:style w:type="character" w:customStyle="1" w:styleId="WW8Num8z5">
    <w:name w:val="WW8Num8z5"/>
    <w:rsid w:val="0098140D"/>
  </w:style>
  <w:style w:type="character" w:customStyle="1" w:styleId="WW8Num8z6">
    <w:name w:val="WW8Num8z6"/>
    <w:rsid w:val="0098140D"/>
  </w:style>
  <w:style w:type="character" w:customStyle="1" w:styleId="WW8Num8z7">
    <w:name w:val="WW8Num8z7"/>
    <w:rsid w:val="0098140D"/>
  </w:style>
  <w:style w:type="character" w:customStyle="1" w:styleId="WW8Num8z8">
    <w:name w:val="WW8Num8z8"/>
    <w:rsid w:val="0098140D"/>
  </w:style>
  <w:style w:type="character" w:customStyle="1" w:styleId="WW8Num9z0">
    <w:name w:val="WW8Num9z0"/>
    <w:rsid w:val="0098140D"/>
    <w:rPr>
      <w:rFonts w:ascii="Calibri" w:hAnsi="Calibri" w:cs="Calibri"/>
      <w:b w:val="0"/>
    </w:rPr>
  </w:style>
  <w:style w:type="character" w:customStyle="1" w:styleId="WW8Num9z1">
    <w:name w:val="WW8Num9z1"/>
    <w:rsid w:val="0098140D"/>
  </w:style>
  <w:style w:type="character" w:customStyle="1" w:styleId="WW8Num9z2">
    <w:name w:val="WW8Num9z2"/>
    <w:rsid w:val="0098140D"/>
  </w:style>
  <w:style w:type="character" w:customStyle="1" w:styleId="WW8Num9z3">
    <w:name w:val="WW8Num9z3"/>
    <w:rsid w:val="0098140D"/>
  </w:style>
  <w:style w:type="character" w:customStyle="1" w:styleId="WW8Num9z4">
    <w:name w:val="WW8Num9z4"/>
    <w:rsid w:val="0098140D"/>
  </w:style>
  <w:style w:type="character" w:customStyle="1" w:styleId="WW8Num9z5">
    <w:name w:val="WW8Num9z5"/>
    <w:rsid w:val="0098140D"/>
  </w:style>
  <w:style w:type="character" w:customStyle="1" w:styleId="WW8Num9z6">
    <w:name w:val="WW8Num9z6"/>
    <w:rsid w:val="0098140D"/>
  </w:style>
  <w:style w:type="character" w:customStyle="1" w:styleId="WW8Num9z7">
    <w:name w:val="WW8Num9z7"/>
    <w:rsid w:val="0098140D"/>
  </w:style>
  <w:style w:type="character" w:customStyle="1" w:styleId="WW8Num9z8">
    <w:name w:val="WW8Num9z8"/>
    <w:rsid w:val="0098140D"/>
  </w:style>
  <w:style w:type="character" w:customStyle="1" w:styleId="WW8Num10z0">
    <w:name w:val="WW8Num10z0"/>
    <w:rsid w:val="0098140D"/>
    <w:rPr>
      <w:rFonts w:eastAsia="Times New Roman"/>
      <w:b w:val="0"/>
      <w:i w:val="0"/>
    </w:rPr>
  </w:style>
  <w:style w:type="character" w:customStyle="1" w:styleId="WW8Num10z1">
    <w:name w:val="WW8Num10z1"/>
    <w:rsid w:val="0098140D"/>
  </w:style>
  <w:style w:type="character" w:customStyle="1" w:styleId="WW8Num10z2">
    <w:name w:val="WW8Num10z2"/>
    <w:rsid w:val="0098140D"/>
  </w:style>
  <w:style w:type="character" w:customStyle="1" w:styleId="WW8Num10z3">
    <w:name w:val="WW8Num10z3"/>
    <w:rsid w:val="0098140D"/>
  </w:style>
  <w:style w:type="character" w:customStyle="1" w:styleId="WW8Num10z4">
    <w:name w:val="WW8Num10z4"/>
    <w:rsid w:val="0098140D"/>
  </w:style>
  <w:style w:type="character" w:customStyle="1" w:styleId="WW8Num10z5">
    <w:name w:val="WW8Num10z5"/>
    <w:rsid w:val="0098140D"/>
  </w:style>
  <w:style w:type="character" w:customStyle="1" w:styleId="WW8Num10z6">
    <w:name w:val="WW8Num10z6"/>
    <w:rsid w:val="0098140D"/>
  </w:style>
  <w:style w:type="character" w:customStyle="1" w:styleId="WW8Num10z7">
    <w:name w:val="WW8Num10z7"/>
    <w:rsid w:val="0098140D"/>
  </w:style>
  <w:style w:type="character" w:customStyle="1" w:styleId="WW8Num10z8">
    <w:name w:val="WW8Num10z8"/>
    <w:rsid w:val="0098140D"/>
  </w:style>
  <w:style w:type="character" w:customStyle="1" w:styleId="WW8Num11z0">
    <w:name w:val="WW8Num11z0"/>
    <w:rsid w:val="0098140D"/>
    <w:rPr>
      <w:rFonts w:hint="default"/>
    </w:rPr>
  </w:style>
  <w:style w:type="character" w:customStyle="1" w:styleId="WW8Num11z3">
    <w:name w:val="WW8Num11z3"/>
    <w:rsid w:val="0098140D"/>
    <w:rPr>
      <w:rFonts w:hint="default"/>
      <w:b/>
      <w:sz w:val="28"/>
      <w:szCs w:val="28"/>
    </w:rPr>
  </w:style>
  <w:style w:type="character" w:customStyle="1" w:styleId="WW8Num12z0">
    <w:name w:val="WW8Num12z0"/>
    <w:rsid w:val="0098140D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98140D"/>
  </w:style>
  <w:style w:type="character" w:customStyle="1" w:styleId="WW8Num12z2">
    <w:name w:val="WW8Num12z2"/>
    <w:rsid w:val="0098140D"/>
  </w:style>
  <w:style w:type="character" w:customStyle="1" w:styleId="WW8Num12z3">
    <w:name w:val="WW8Num12z3"/>
    <w:rsid w:val="0098140D"/>
  </w:style>
  <w:style w:type="character" w:customStyle="1" w:styleId="WW8Num12z4">
    <w:name w:val="WW8Num12z4"/>
    <w:rsid w:val="0098140D"/>
  </w:style>
  <w:style w:type="character" w:customStyle="1" w:styleId="WW8Num12z5">
    <w:name w:val="WW8Num12z5"/>
    <w:rsid w:val="0098140D"/>
  </w:style>
  <w:style w:type="character" w:customStyle="1" w:styleId="WW8Num12z6">
    <w:name w:val="WW8Num12z6"/>
    <w:rsid w:val="0098140D"/>
  </w:style>
  <w:style w:type="character" w:customStyle="1" w:styleId="WW8Num12z7">
    <w:name w:val="WW8Num12z7"/>
    <w:rsid w:val="0098140D"/>
  </w:style>
  <w:style w:type="character" w:customStyle="1" w:styleId="WW8Num12z8">
    <w:name w:val="WW8Num12z8"/>
    <w:rsid w:val="0098140D"/>
  </w:style>
  <w:style w:type="character" w:customStyle="1" w:styleId="WW8Num13z0">
    <w:name w:val="WW8Num13z0"/>
    <w:rsid w:val="0098140D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98140D"/>
  </w:style>
  <w:style w:type="character" w:customStyle="1" w:styleId="WW8Num13z2">
    <w:name w:val="WW8Num13z2"/>
    <w:rsid w:val="0098140D"/>
  </w:style>
  <w:style w:type="character" w:customStyle="1" w:styleId="WW8Num13z3">
    <w:name w:val="WW8Num13z3"/>
    <w:rsid w:val="0098140D"/>
  </w:style>
  <w:style w:type="character" w:customStyle="1" w:styleId="WW8Num13z4">
    <w:name w:val="WW8Num13z4"/>
    <w:rsid w:val="0098140D"/>
  </w:style>
  <w:style w:type="character" w:customStyle="1" w:styleId="WW8Num13z5">
    <w:name w:val="WW8Num13z5"/>
    <w:rsid w:val="0098140D"/>
  </w:style>
  <w:style w:type="character" w:customStyle="1" w:styleId="WW8Num13z6">
    <w:name w:val="WW8Num13z6"/>
    <w:rsid w:val="0098140D"/>
  </w:style>
  <w:style w:type="character" w:customStyle="1" w:styleId="WW8Num13z7">
    <w:name w:val="WW8Num13z7"/>
    <w:rsid w:val="0098140D"/>
  </w:style>
  <w:style w:type="character" w:customStyle="1" w:styleId="WW8Num13z8">
    <w:name w:val="WW8Num13z8"/>
    <w:rsid w:val="0098140D"/>
  </w:style>
  <w:style w:type="character" w:customStyle="1" w:styleId="WW8Num14z0">
    <w:name w:val="WW8Num14z0"/>
    <w:rsid w:val="0098140D"/>
    <w:rPr>
      <w:rFonts w:ascii="OpenSymbol" w:hAnsi="OpenSymbol" w:cs="OpenSymbol"/>
    </w:rPr>
  </w:style>
  <w:style w:type="character" w:customStyle="1" w:styleId="WW8Num14z1">
    <w:name w:val="WW8Num14z1"/>
    <w:rsid w:val="0098140D"/>
  </w:style>
  <w:style w:type="character" w:customStyle="1" w:styleId="WW8Num14z2">
    <w:name w:val="WW8Num14z2"/>
    <w:rsid w:val="0098140D"/>
  </w:style>
  <w:style w:type="character" w:customStyle="1" w:styleId="WW8Num14z3">
    <w:name w:val="WW8Num14z3"/>
    <w:rsid w:val="0098140D"/>
  </w:style>
  <w:style w:type="character" w:customStyle="1" w:styleId="WW8Num14z4">
    <w:name w:val="WW8Num14z4"/>
    <w:rsid w:val="0098140D"/>
  </w:style>
  <w:style w:type="character" w:customStyle="1" w:styleId="WW8Num14z5">
    <w:name w:val="WW8Num14z5"/>
    <w:rsid w:val="0098140D"/>
  </w:style>
  <w:style w:type="character" w:customStyle="1" w:styleId="WW8Num14z6">
    <w:name w:val="WW8Num14z6"/>
    <w:rsid w:val="0098140D"/>
  </w:style>
  <w:style w:type="character" w:customStyle="1" w:styleId="WW8Num14z7">
    <w:name w:val="WW8Num14z7"/>
    <w:rsid w:val="0098140D"/>
  </w:style>
  <w:style w:type="character" w:customStyle="1" w:styleId="WW8Num14z8">
    <w:name w:val="WW8Num14z8"/>
    <w:rsid w:val="0098140D"/>
  </w:style>
  <w:style w:type="character" w:customStyle="1" w:styleId="WW8Num15z0">
    <w:name w:val="WW8Num15z0"/>
    <w:rsid w:val="0098140D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98140D"/>
  </w:style>
  <w:style w:type="character" w:customStyle="1" w:styleId="WW8Num15z2">
    <w:name w:val="WW8Num15z2"/>
    <w:rsid w:val="0098140D"/>
  </w:style>
  <w:style w:type="character" w:customStyle="1" w:styleId="WW8Num15z3">
    <w:name w:val="WW8Num15z3"/>
    <w:rsid w:val="0098140D"/>
  </w:style>
  <w:style w:type="character" w:customStyle="1" w:styleId="WW8Num15z4">
    <w:name w:val="WW8Num15z4"/>
    <w:rsid w:val="0098140D"/>
  </w:style>
  <w:style w:type="character" w:customStyle="1" w:styleId="WW8Num15z5">
    <w:name w:val="WW8Num15z5"/>
    <w:rsid w:val="0098140D"/>
  </w:style>
  <w:style w:type="character" w:customStyle="1" w:styleId="WW8Num15z6">
    <w:name w:val="WW8Num15z6"/>
    <w:rsid w:val="0098140D"/>
  </w:style>
  <w:style w:type="character" w:customStyle="1" w:styleId="WW8Num15z7">
    <w:name w:val="WW8Num15z7"/>
    <w:rsid w:val="0098140D"/>
  </w:style>
  <w:style w:type="character" w:customStyle="1" w:styleId="WW8Num15z8">
    <w:name w:val="WW8Num15z8"/>
    <w:rsid w:val="0098140D"/>
  </w:style>
  <w:style w:type="character" w:customStyle="1" w:styleId="WW8Num16z0">
    <w:name w:val="WW8Num16z0"/>
    <w:rsid w:val="0098140D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98140D"/>
  </w:style>
  <w:style w:type="character" w:customStyle="1" w:styleId="WW8Num16z2">
    <w:name w:val="WW8Num16z2"/>
    <w:rsid w:val="0098140D"/>
  </w:style>
  <w:style w:type="character" w:customStyle="1" w:styleId="WW8Num16z3">
    <w:name w:val="WW8Num16z3"/>
    <w:rsid w:val="0098140D"/>
  </w:style>
  <w:style w:type="character" w:customStyle="1" w:styleId="WW8Num16z4">
    <w:name w:val="WW8Num16z4"/>
    <w:rsid w:val="0098140D"/>
  </w:style>
  <w:style w:type="character" w:customStyle="1" w:styleId="WW8Num16z5">
    <w:name w:val="WW8Num16z5"/>
    <w:rsid w:val="0098140D"/>
  </w:style>
  <w:style w:type="character" w:customStyle="1" w:styleId="WW8Num16z6">
    <w:name w:val="WW8Num16z6"/>
    <w:rsid w:val="0098140D"/>
  </w:style>
  <w:style w:type="character" w:customStyle="1" w:styleId="WW8Num16z7">
    <w:name w:val="WW8Num16z7"/>
    <w:rsid w:val="0098140D"/>
  </w:style>
  <w:style w:type="character" w:customStyle="1" w:styleId="WW8Num16z8">
    <w:name w:val="WW8Num16z8"/>
    <w:rsid w:val="0098140D"/>
  </w:style>
  <w:style w:type="character" w:customStyle="1" w:styleId="WW8Num17z0">
    <w:name w:val="WW8Num17z0"/>
    <w:rsid w:val="0098140D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98140D"/>
  </w:style>
  <w:style w:type="character" w:customStyle="1" w:styleId="WW8Num17z2">
    <w:name w:val="WW8Num17z2"/>
    <w:rsid w:val="0098140D"/>
  </w:style>
  <w:style w:type="character" w:customStyle="1" w:styleId="WW8Num17z3">
    <w:name w:val="WW8Num17z3"/>
    <w:rsid w:val="0098140D"/>
  </w:style>
  <w:style w:type="character" w:customStyle="1" w:styleId="WW8Num17z4">
    <w:name w:val="WW8Num17z4"/>
    <w:rsid w:val="0098140D"/>
  </w:style>
  <w:style w:type="character" w:customStyle="1" w:styleId="WW8Num17z5">
    <w:name w:val="WW8Num17z5"/>
    <w:rsid w:val="0098140D"/>
  </w:style>
  <w:style w:type="character" w:customStyle="1" w:styleId="WW8Num17z6">
    <w:name w:val="WW8Num17z6"/>
    <w:rsid w:val="0098140D"/>
  </w:style>
  <w:style w:type="character" w:customStyle="1" w:styleId="WW8Num17z7">
    <w:name w:val="WW8Num17z7"/>
    <w:rsid w:val="0098140D"/>
  </w:style>
  <w:style w:type="character" w:customStyle="1" w:styleId="WW8Num17z8">
    <w:name w:val="WW8Num17z8"/>
    <w:rsid w:val="0098140D"/>
  </w:style>
  <w:style w:type="character" w:customStyle="1" w:styleId="WW8Num18z0">
    <w:name w:val="WW8Num18z0"/>
    <w:rsid w:val="0098140D"/>
    <w:rPr>
      <w:b w:val="0"/>
      <w:i w:val="0"/>
    </w:rPr>
  </w:style>
  <w:style w:type="character" w:customStyle="1" w:styleId="WW8Num18z1">
    <w:name w:val="WW8Num18z1"/>
    <w:rsid w:val="0098140D"/>
  </w:style>
  <w:style w:type="character" w:customStyle="1" w:styleId="WW8Num18z2">
    <w:name w:val="WW8Num18z2"/>
    <w:rsid w:val="0098140D"/>
  </w:style>
  <w:style w:type="character" w:customStyle="1" w:styleId="WW8Num18z3">
    <w:name w:val="WW8Num18z3"/>
    <w:rsid w:val="0098140D"/>
  </w:style>
  <w:style w:type="character" w:customStyle="1" w:styleId="WW8Num18z4">
    <w:name w:val="WW8Num18z4"/>
    <w:rsid w:val="0098140D"/>
  </w:style>
  <w:style w:type="character" w:customStyle="1" w:styleId="WW8Num18z5">
    <w:name w:val="WW8Num18z5"/>
    <w:rsid w:val="0098140D"/>
  </w:style>
  <w:style w:type="character" w:customStyle="1" w:styleId="WW8Num18z6">
    <w:name w:val="WW8Num18z6"/>
    <w:rsid w:val="0098140D"/>
  </w:style>
  <w:style w:type="character" w:customStyle="1" w:styleId="WW8Num18z7">
    <w:name w:val="WW8Num18z7"/>
    <w:rsid w:val="0098140D"/>
  </w:style>
  <w:style w:type="character" w:customStyle="1" w:styleId="WW8Num18z8">
    <w:name w:val="WW8Num18z8"/>
    <w:rsid w:val="0098140D"/>
  </w:style>
  <w:style w:type="character" w:customStyle="1" w:styleId="WW8Num19z0">
    <w:name w:val="WW8Num19z0"/>
    <w:rsid w:val="0098140D"/>
  </w:style>
  <w:style w:type="character" w:customStyle="1" w:styleId="WW8Num19z1">
    <w:name w:val="WW8Num19z1"/>
    <w:rsid w:val="0098140D"/>
  </w:style>
  <w:style w:type="character" w:customStyle="1" w:styleId="WW8Num19z2">
    <w:name w:val="WW8Num19z2"/>
    <w:rsid w:val="0098140D"/>
  </w:style>
  <w:style w:type="character" w:customStyle="1" w:styleId="WW8Num19z3">
    <w:name w:val="WW8Num19z3"/>
    <w:rsid w:val="0098140D"/>
  </w:style>
  <w:style w:type="character" w:customStyle="1" w:styleId="WW8Num19z4">
    <w:name w:val="WW8Num19z4"/>
    <w:rsid w:val="0098140D"/>
  </w:style>
  <w:style w:type="character" w:customStyle="1" w:styleId="WW8Num19z5">
    <w:name w:val="WW8Num19z5"/>
    <w:rsid w:val="0098140D"/>
  </w:style>
  <w:style w:type="character" w:customStyle="1" w:styleId="WW8Num19z6">
    <w:name w:val="WW8Num19z6"/>
    <w:rsid w:val="0098140D"/>
  </w:style>
  <w:style w:type="character" w:customStyle="1" w:styleId="WW8Num19z7">
    <w:name w:val="WW8Num19z7"/>
    <w:rsid w:val="0098140D"/>
  </w:style>
  <w:style w:type="character" w:customStyle="1" w:styleId="WW8Num19z8">
    <w:name w:val="WW8Num19z8"/>
    <w:rsid w:val="0098140D"/>
  </w:style>
  <w:style w:type="character" w:customStyle="1" w:styleId="WW8Num20z0">
    <w:name w:val="WW8Num20z0"/>
    <w:rsid w:val="0098140D"/>
    <w:rPr>
      <w:rFonts w:ascii="Calibri" w:hAnsi="Calibri" w:cs="Calibri"/>
      <w:b w:val="0"/>
    </w:rPr>
  </w:style>
  <w:style w:type="character" w:customStyle="1" w:styleId="WW8Num20z1">
    <w:name w:val="WW8Num20z1"/>
    <w:rsid w:val="0098140D"/>
  </w:style>
  <w:style w:type="character" w:customStyle="1" w:styleId="WW8Num20z2">
    <w:name w:val="WW8Num20z2"/>
    <w:rsid w:val="0098140D"/>
  </w:style>
  <w:style w:type="character" w:customStyle="1" w:styleId="WW8Num20z3">
    <w:name w:val="WW8Num20z3"/>
    <w:rsid w:val="0098140D"/>
  </w:style>
  <w:style w:type="character" w:customStyle="1" w:styleId="WW8Num20z4">
    <w:name w:val="WW8Num20z4"/>
    <w:rsid w:val="0098140D"/>
  </w:style>
  <w:style w:type="character" w:customStyle="1" w:styleId="WW8Num20z5">
    <w:name w:val="WW8Num20z5"/>
    <w:rsid w:val="0098140D"/>
  </w:style>
  <w:style w:type="character" w:customStyle="1" w:styleId="WW8Num20z6">
    <w:name w:val="WW8Num20z6"/>
    <w:rsid w:val="0098140D"/>
  </w:style>
  <w:style w:type="character" w:customStyle="1" w:styleId="WW8Num20z7">
    <w:name w:val="WW8Num20z7"/>
    <w:rsid w:val="0098140D"/>
  </w:style>
  <w:style w:type="character" w:customStyle="1" w:styleId="WW8Num20z8">
    <w:name w:val="WW8Num20z8"/>
    <w:rsid w:val="0098140D"/>
  </w:style>
  <w:style w:type="character" w:customStyle="1" w:styleId="WW8Num21z0">
    <w:name w:val="WW8Num21z0"/>
    <w:rsid w:val="0098140D"/>
  </w:style>
  <w:style w:type="character" w:customStyle="1" w:styleId="WW8Num21z1">
    <w:name w:val="WW8Num21z1"/>
    <w:rsid w:val="0098140D"/>
  </w:style>
  <w:style w:type="character" w:customStyle="1" w:styleId="WW8Num21z2">
    <w:name w:val="WW8Num21z2"/>
    <w:rsid w:val="0098140D"/>
  </w:style>
  <w:style w:type="character" w:customStyle="1" w:styleId="WW8Num21z3">
    <w:name w:val="WW8Num21z3"/>
    <w:rsid w:val="0098140D"/>
  </w:style>
  <w:style w:type="character" w:customStyle="1" w:styleId="WW8Num21z4">
    <w:name w:val="WW8Num21z4"/>
    <w:rsid w:val="0098140D"/>
  </w:style>
  <w:style w:type="character" w:customStyle="1" w:styleId="WW8Num21z5">
    <w:name w:val="WW8Num21z5"/>
    <w:rsid w:val="0098140D"/>
  </w:style>
  <w:style w:type="character" w:customStyle="1" w:styleId="WW8Num21z6">
    <w:name w:val="WW8Num21z6"/>
    <w:rsid w:val="0098140D"/>
  </w:style>
  <w:style w:type="character" w:customStyle="1" w:styleId="WW8Num21z7">
    <w:name w:val="WW8Num21z7"/>
    <w:rsid w:val="0098140D"/>
  </w:style>
  <w:style w:type="character" w:customStyle="1" w:styleId="WW8Num21z8">
    <w:name w:val="WW8Num21z8"/>
    <w:rsid w:val="0098140D"/>
  </w:style>
  <w:style w:type="character" w:customStyle="1" w:styleId="WW8Num22z0">
    <w:name w:val="WW8Num22z0"/>
    <w:rsid w:val="0098140D"/>
    <w:rPr>
      <w:i w:val="0"/>
    </w:rPr>
  </w:style>
  <w:style w:type="character" w:customStyle="1" w:styleId="WW8Num22z1">
    <w:name w:val="WW8Num22z1"/>
    <w:rsid w:val="0098140D"/>
  </w:style>
  <w:style w:type="character" w:customStyle="1" w:styleId="WW8Num22z2">
    <w:name w:val="WW8Num22z2"/>
    <w:rsid w:val="0098140D"/>
  </w:style>
  <w:style w:type="character" w:customStyle="1" w:styleId="WW8Num22z3">
    <w:name w:val="WW8Num22z3"/>
    <w:rsid w:val="0098140D"/>
  </w:style>
  <w:style w:type="character" w:customStyle="1" w:styleId="WW8Num22z4">
    <w:name w:val="WW8Num22z4"/>
    <w:rsid w:val="0098140D"/>
  </w:style>
  <w:style w:type="character" w:customStyle="1" w:styleId="WW8Num22z5">
    <w:name w:val="WW8Num22z5"/>
    <w:rsid w:val="0098140D"/>
  </w:style>
  <w:style w:type="character" w:customStyle="1" w:styleId="WW8Num22z6">
    <w:name w:val="WW8Num22z6"/>
    <w:rsid w:val="0098140D"/>
  </w:style>
  <w:style w:type="character" w:customStyle="1" w:styleId="WW8Num22z7">
    <w:name w:val="WW8Num22z7"/>
    <w:rsid w:val="0098140D"/>
  </w:style>
  <w:style w:type="character" w:customStyle="1" w:styleId="WW8Num22z8">
    <w:name w:val="WW8Num22z8"/>
    <w:rsid w:val="0098140D"/>
  </w:style>
  <w:style w:type="character" w:customStyle="1" w:styleId="WW8Num23z0">
    <w:name w:val="WW8Num23z0"/>
    <w:rsid w:val="0098140D"/>
  </w:style>
  <w:style w:type="character" w:customStyle="1" w:styleId="WW8Num23z1">
    <w:name w:val="WW8Num23z1"/>
    <w:rsid w:val="0098140D"/>
  </w:style>
  <w:style w:type="character" w:customStyle="1" w:styleId="WW8Num23z2">
    <w:name w:val="WW8Num23z2"/>
    <w:rsid w:val="0098140D"/>
  </w:style>
  <w:style w:type="character" w:customStyle="1" w:styleId="WW8Num23z3">
    <w:name w:val="WW8Num23z3"/>
    <w:rsid w:val="0098140D"/>
  </w:style>
  <w:style w:type="character" w:customStyle="1" w:styleId="WW8Num23z4">
    <w:name w:val="WW8Num23z4"/>
    <w:rsid w:val="0098140D"/>
  </w:style>
  <w:style w:type="character" w:customStyle="1" w:styleId="WW8Num23z5">
    <w:name w:val="WW8Num23z5"/>
    <w:rsid w:val="0098140D"/>
  </w:style>
  <w:style w:type="character" w:customStyle="1" w:styleId="WW8Num23z6">
    <w:name w:val="WW8Num23z6"/>
    <w:rsid w:val="0098140D"/>
  </w:style>
  <w:style w:type="character" w:customStyle="1" w:styleId="WW8Num23z7">
    <w:name w:val="WW8Num23z7"/>
    <w:rsid w:val="0098140D"/>
  </w:style>
  <w:style w:type="character" w:customStyle="1" w:styleId="WW8Num23z8">
    <w:name w:val="WW8Num23z8"/>
    <w:rsid w:val="0098140D"/>
  </w:style>
  <w:style w:type="character" w:customStyle="1" w:styleId="WW8Num24z0">
    <w:name w:val="WW8Num24z0"/>
    <w:rsid w:val="0098140D"/>
  </w:style>
  <w:style w:type="character" w:customStyle="1" w:styleId="WW8Num24z1">
    <w:name w:val="WW8Num24z1"/>
    <w:rsid w:val="0098140D"/>
  </w:style>
  <w:style w:type="character" w:customStyle="1" w:styleId="WW8Num24z2">
    <w:name w:val="WW8Num24z2"/>
    <w:rsid w:val="0098140D"/>
  </w:style>
  <w:style w:type="character" w:customStyle="1" w:styleId="WW8Num24z3">
    <w:name w:val="WW8Num24z3"/>
    <w:rsid w:val="0098140D"/>
  </w:style>
  <w:style w:type="character" w:customStyle="1" w:styleId="WW8Num24z4">
    <w:name w:val="WW8Num24z4"/>
    <w:rsid w:val="0098140D"/>
  </w:style>
  <w:style w:type="character" w:customStyle="1" w:styleId="WW8Num24z5">
    <w:name w:val="WW8Num24z5"/>
    <w:rsid w:val="0098140D"/>
  </w:style>
  <w:style w:type="character" w:customStyle="1" w:styleId="WW8Num24z6">
    <w:name w:val="WW8Num24z6"/>
    <w:rsid w:val="0098140D"/>
  </w:style>
  <w:style w:type="character" w:customStyle="1" w:styleId="WW8Num24z7">
    <w:name w:val="WW8Num24z7"/>
    <w:rsid w:val="0098140D"/>
  </w:style>
  <w:style w:type="character" w:customStyle="1" w:styleId="WW8Num24z8">
    <w:name w:val="WW8Num24z8"/>
    <w:rsid w:val="0098140D"/>
  </w:style>
  <w:style w:type="character" w:customStyle="1" w:styleId="WW8Num25z0">
    <w:name w:val="WW8Num25z0"/>
    <w:rsid w:val="0098140D"/>
  </w:style>
  <w:style w:type="character" w:customStyle="1" w:styleId="WW8Num25z1">
    <w:name w:val="WW8Num25z1"/>
    <w:rsid w:val="0098140D"/>
  </w:style>
  <w:style w:type="character" w:customStyle="1" w:styleId="WW8Num25z2">
    <w:name w:val="WW8Num25z2"/>
    <w:rsid w:val="0098140D"/>
  </w:style>
  <w:style w:type="character" w:customStyle="1" w:styleId="WW8Num25z3">
    <w:name w:val="WW8Num25z3"/>
    <w:rsid w:val="0098140D"/>
  </w:style>
  <w:style w:type="character" w:customStyle="1" w:styleId="WW8Num25z4">
    <w:name w:val="WW8Num25z4"/>
    <w:rsid w:val="0098140D"/>
  </w:style>
  <w:style w:type="character" w:customStyle="1" w:styleId="WW8Num25z5">
    <w:name w:val="WW8Num25z5"/>
    <w:rsid w:val="0098140D"/>
  </w:style>
  <w:style w:type="character" w:customStyle="1" w:styleId="WW8Num25z6">
    <w:name w:val="WW8Num25z6"/>
    <w:rsid w:val="0098140D"/>
  </w:style>
  <w:style w:type="character" w:customStyle="1" w:styleId="WW8Num25z7">
    <w:name w:val="WW8Num25z7"/>
    <w:rsid w:val="0098140D"/>
  </w:style>
  <w:style w:type="character" w:customStyle="1" w:styleId="WW8Num25z8">
    <w:name w:val="WW8Num25z8"/>
    <w:rsid w:val="0098140D"/>
  </w:style>
  <w:style w:type="character" w:customStyle="1" w:styleId="WW8Num26z0">
    <w:name w:val="WW8Num26z0"/>
    <w:rsid w:val="0098140D"/>
  </w:style>
  <w:style w:type="character" w:customStyle="1" w:styleId="WW8Num26z1">
    <w:name w:val="WW8Num26z1"/>
    <w:rsid w:val="0098140D"/>
  </w:style>
  <w:style w:type="character" w:customStyle="1" w:styleId="WW8Num26z2">
    <w:name w:val="WW8Num26z2"/>
    <w:rsid w:val="0098140D"/>
  </w:style>
  <w:style w:type="character" w:customStyle="1" w:styleId="WW8Num26z3">
    <w:name w:val="WW8Num26z3"/>
    <w:rsid w:val="0098140D"/>
  </w:style>
  <w:style w:type="character" w:customStyle="1" w:styleId="WW8Num26z4">
    <w:name w:val="WW8Num26z4"/>
    <w:rsid w:val="0098140D"/>
  </w:style>
  <w:style w:type="character" w:customStyle="1" w:styleId="WW8Num26z5">
    <w:name w:val="WW8Num26z5"/>
    <w:rsid w:val="0098140D"/>
  </w:style>
  <w:style w:type="character" w:customStyle="1" w:styleId="WW8Num26z6">
    <w:name w:val="WW8Num26z6"/>
    <w:rsid w:val="0098140D"/>
  </w:style>
  <w:style w:type="character" w:customStyle="1" w:styleId="WW8Num26z7">
    <w:name w:val="WW8Num26z7"/>
    <w:rsid w:val="0098140D"/>
  </w:style>
  <w:style w:type="character" w:customStyle="1" w:styleId="WW8Num26z8">
    <w:name w:val="WW8Num26z8"/>
    <w:rsid w:val="0098140D"/>
  </w:style>
  <w:style w:type="character" w:customStyle="1" w:styleId="WW8Num27z0">
    <w:name w:val="WW8Num27z0"/>
    <w:rsid w:val="0098140D"/>
    <w:rPr>
      <w:rFonts w:ascii="Calibri" w:hAnsi="Calibri" w:cs="Calibri" w:hint="default"/>
    </w:rPr>
  </w:style>
  <w:style w:type="character" w:customStyle="1" w:styleId="WW8Num28z0">
    <w:name w:val="WW8Num28z0"/>
    <w:rsid w:val="0098140D"/>
    <w:rPr>
      <w:rFonts w:ascii="Symbol" w:hAnsi="Symbol" w:cs="Symbol"/>
    </w:rPr>
  </w:style>
  <w:style w:type="character" w:customStyle="1" w:styleId="WW8Num28z1">
    <w:name w:val="WW8Num28z1"/>
    <w:rsid w:val="0098140D"/>
  </w:style>
  <w:style w:type="character" w:customStyle="1" w:styleId="WW8Num28z2">
    <w:name w:val="WW8Num28z2"/>
    <w:rsid w:val="0098140D"/>
  </w:style>
  <w:style w:type="character" w:customStyle="1" w:styleId="WW8Num28z3">
    <w:name w:val="WW8Num28z3"/>
    <w:rsid w:val="0098140D"/>
  </w:style>
  <w:style w:type="character" w:customStyle="1" w:styleId="WW8Num28z4">
    <w:name w:val="WW8Num28z4"/>
    <w:rsid w:val="0098140D"/>
  </w:style>
  <w:style w:type="character" w:customStyle="1" w:styleId="WW8Num28z5">
    <w:name w:val="WW8Num28z5"/>
    <w:rsid w:val="0098140D"/>
  </w:style>
  <w:style w:type="character" w:customStyle="1" w:styleId="WW8Num28z6">
    <w:name w:val="WW8Num28z6"/>
    <w:rsid w:val="0098140D"/>
  </w:style>
  <w:style w:type="character" w:customStyle="1" w:styleId="WW8Num28z7">
    <w:name w:val="WW8Num28z7"/>
    <w:rsid w:val="0098140D"/>
  </w:style>
  <w:style w:type="character" w:customStyle="1" w:styleId="WW8Num28z8">
    <w:name w:val="WW8Num28z8"/>
    <w:rsid w:val="0098140D"/>
  </w:style>
  <w:style w:type="character" w:customStyle="1" w:styleId="WW8Num29z0">
    <w:name w:val="WW8Num29z0"/>
    <w:rsid w:val="0098140D"/>
    <w:rPr>
      <w:rFonts w:ascii="Symbol" w:hAnsi="Symbol" w:cs="Symbol"/>
    </w:rPr>
  </w:style>
  <w:style w:type="character" w:customStyle="1" w:styleId="WW8Num29z1">
    <w:name w:val="WW8Num29z1"/>
    <w:rsid w:val="0098140D"/>
  </w:style>
  <w:style w:type="character" w:customStyle="1" w:styleId="WW8Num29z2">
    <w:name w:val="WW8Num29z2"/>
    <w:rsid w:val="0098140D"/>
  </w:style>
  <w:style w:type="character" w:customStyle="1" w:styleId="WW8Num29z3">
    <w:name w:val="WW8Num29z3"/>
    <w:rsid w:val="0098140D"/>
  </w:style>
  <w:style w:type="character" w:customStyle="1" w:styleId="WW8Num29z4">
    <w:name w:val="WW8Num29z4"/>
    <w:rsid w:val="0098140D"/>
  </w:style>
  <w:style w:type="character" w:customStyle="1" w:styleId="WW8Num29z5">
    <w:name w:val="WW8Num29z5"/>
    <w:rsid w:val="0098140D"/>
  </w:style>
  <w:style w:type="character" w:customStyle="1" w:styleId="WW8Num29z6">
    <w:name w:val="WW8Num29z6"/>
    <w:rsid w:val="0098140D"/>
  </w:style>
  <w:style w:type="character" w:customStyle="1" w:styleId="WW8Num29z7">
    <w:name w:val="WW8Num29z7"/>
    <w:rsid w:val="0098140D"/>
  </w:style>
  <w:style w:type="character" w:customStyle="1" w:styleId="WW8Num29z8">
    <w:name w:val="WW8Num29z8"/>
    <w:rsid w:val="0098140D"/>
  </w:style>
  <w:style w:type="character" w:customStyle="1" w:styleId="WW8Num30z0">
    <w:name w:val="WW8Num30z0"/>
    <w:rsid w:val="0098140D"/>
    <w:rPr>
      <w:rFonts w:ascii="Calibri" w:hAnsi="Calibri" w:cs="Calibri"/>
      <w:b/>
      <w:bCs/>
    </w:rPr>
  </w:style>
  <w:style w:type="character" w:customStyle="1" w:styleId="WW8Num30z1">
    <w:name w:val="WW8Num30z1"/>
    <w:rsid w:val="0098140D"/>
  </w:style>
  <w:style w:type="character" w:customStyle="1" w:styleId="WW8Num30z2">
    <w:name w:val="WW8Num30z2"/>
    <w:rsid w:val="0098140D"/>
  </w:style>
  <w:style w:type="character" w:customStyle="1" w:styleId="WW8Num30z3">
    <w:name w:val="WW8Num30z3"/>
    <w:rsid w:val="0098140D"/>
  </w:style>
  <w:style w:type="character" w:customStyle="1" w:styleId="WW8Num30z4">
    <w:name w:val="WW8Num30z4"/>
    <w:rsid w:val="0098140D"/>
  </w:style>
  <w:style w:type="character" w:customStyle="1" w:styleId="WW8Num30z5">
    <w:name w:val="WW8Num30z5"/>
    <w:rsid w:val="0098140D"/>
  </w:style>
  <w:style w:type="character" w:customStyle="1" w:styleId="WW8Num30z6">
    <w:name w:val="WW8Num30z6"/>
    <w:rsid w:val="0098140D"/>
  </w:style>
  <w:style w:type="character" w:customStyle="1" w:styleId="WW8Num30z7">
    <w:name w:val="WW8Num30z7"/>
    <w:rsid w:val="0098140D"/>
  </w:style>
  <w:style w:type="character" w:customStyle="1" w:styleId="WW8Num30z8">
    <w:name w:val="WW8Num30z8"/>
    <w:rsid w:val="0098140D"/>
  </w:style>
  <w:style w:type="character" w:customStyle="1" w:styleId="WW8Num31z0">
    <w:name w:val="WW8Num31z0"/>
    <w:rsid w:val="0098140D"/>
    <w:rPr>
      <w:i w:val="0"/>
      <w:shd w:val="clear" w:color="auto" w:fill="FFFF00"/>
    </w:rPr>
  </w:style>
  <w:style w:type="character" w:customStyle="1" w:styleId="WW8Num31z1">
    <w:name w:val="WW8Num31z1"/>
    <w:rsid w:val="0098140D"/>
  </w:style>
  <w:style w:type="character" w:customStyle="1" w:styleId="WW8Num31z2">
    <w:name w:val="WW8Num31z2"/>
    <w:rsid w:val="0098140D"/>
  </w:style>
  <w:style w:type="character" w:customStyle="1" w:styleId="WW8Num31z3">
    <w:name w:val="WW8Num31z3"/>
    <w:rsid w:val="0098140D"/>
  </w:style>
  <w:style w:type="character" w:customStyle="1" w:styleId="WW8Num31z4">
    <w:name w:val="WW8Num31z4"/>
    <w:rsid w:val="0098140D"/>
  </w:style>
  <w:style w:type="character" w:customStyle="1" w:styleId="WW8Num31z5">
    <w:name w:val="WW8Num31z5"/>
    <w:rsid w:val="0098140D"/>
  </w:style>
  <w:style w:type="character" w:customStyle="1" w:styleId="WW8Num31z6">
    <w:name w:val="WW8Num31z6"/>
    <w:rsid w:val="0098140D"/>
  </w:style>
  <w:style w:type="character" w:customStyle="1" w:styleId="WW8Num31z7">
    <w:name w:val="WW8Num31z7"/>
    <w:rsid w:val="0098140D"/>
  </w:style>
  <w:style w:type="character" w:customStyle="1" w:styleId="WW8Num31z8">
    <w:name w:val="WW8Num31z8"/>
    <w:rsid w:val="0098140D"/>
  </w:style>
  <w:style w:type="character" w:customStyle="1" w:styleId="WW8Num32z0">
    <w:name w:val="WW8Num32z0"/>
    <w:rsid w:val="0098140D"/>
  </w:style>
  <w:style w:type="character" w:customStyle="1" w:styleId="WW8Num32z1">
    <w:name w:val="WW8Num32z1"/>
    <w:rsid w:val="0098140D"/>
  </w:style>
  <w:style w:type="character" w:customStyle="1" w:styleId="WW8Num32z2">
    <w:name w:val="WW8Num32z2"/>
    <w:rsid w:val="0098140D"/>
  </w:style>
  <w:style w:type="character" w:customStyle="1" w:styleId="WW8Num32z3">
    <w:name w:val="WW8Num32z3"/>
    <w:rsid w:val="0098140D"/>
  </w:style>
  <w:style w:type="character" w:customStyle="1" w:styleId="WW8Num32z4">
    <w:name w:val="WW8Num32z4"/>
    <w:rsid w:val="0098140D"/>
  </w:style>
  <w:style w:type="character" w:customStyle="1" w:styleId="WW8Num32z5">
    <w:name w:val="WW8Num32z5"/>
    <w:rsid w:val="0098140D"/>
  </w:style>
  <w:style w:type="character" w:customStyle="1" w:styleId="WW8Num32z6">
    <w:name w:val="WW8Num32z6"/>
    <w:rsid w:val="0098140D"/>
  </w:style>
  <w:style w:type="character" w:customStyle="1" w:styleId="WW8Num32z7">
    <w:name w:val="WW8Num32z7"/>
    <w:rsid w:val="0098140D"/>
  </w:style>
  <w:style w:type="character" w:customStyle="1" w:styleId="WW8Num32z8">
    <w:name w:val="WW8Num32z8"/>
    <w:rsid w:val="0098140D"/>
  </w:style>
  <w:style w:type="character" w:customStyle="1" w:styleId="WW8Num33z0">
    <w:name w:val="WW8Num33z0"/>
    <w:rsid w:val="0098140D"/>
  </w:style>
  <w:style w:type="character" w:customStyle="1" w:styleId="WW8Num33z1">
    <w:name w:val="WW8Num33z1"/>
    <w:rsid w:val="0098140D"/>
  </w:style>
  <w:style w:type="character" w:customStyle="1" w:styleId="WW8Num33z2">
    <w:name w:val="WW8Num33z2"/>
    <w:rsid w:val="0098140D"/>
  </w:style>
  <w:style w:type="character" w:customStyle="1" w:styleId="WW8Num33z3">
    <w:name w:val="WW8Num33z3"/>
    <w:rsid w:val="0098140D"/>
  </w:style>
  <w:style w:type="character" w:customStyle="1" w:styleId="WW8Num33z4">
    <w:name w:val="WW8Num33z4"/>
    <w:rsid w:val="0098140D"/>
  </w:style>
  <w:style w:type="character" w:customStyle="1" w:styleId="WW8Num33z5">
    <w:name w:val="WW8Num33z5"/>
    <w:rsid w:val="0098140D"/>
  </w:style>
  <w:style w:type="character" w:customStyle="1" w:styleId="WW8Num33z6">
    <w:name w:val="WW8Num33z6"/>
    <w:rsid w:val="0098140D"/>
  </w:style>
  <w:style w:type="character" w:customStyle="1" w:styleId="WW8Num33z7">
    <w:name w:val="WW8Num33z7"/>
    <w:rsid w:val="0098140D"/>
  </w:style>
  <w:style w:type="character" w:customStyle="1" w:styleId="WW8Num33z8">
    <w:name w:val="WW8Num33z8"/>
    <w:rsid w:val="0098140D"/>
  </w:style>
  <w:style w:type="character" w:customStyle="1" w:styleId="WW8Num34z0">
    <w:name w:val="WW8Num34z0"/>
    <w:rsid w:val="0098140D"/>
    <w:rPr>
      <w:rFonts w:ascii="Symbol" w:hAnsi="Symbol" w:cs="Symbol"/>
    </w:rPr>
  </w:style>
  <w:style w:type="character" w:customStyle="1" w:styleId="WW8Num34z1">
    <w:name w:val="WW8Num34z1"/>
    <w:rsid w:val="0098140D"/>
  </w:style>
  <w:style w:type="character" w:customStyle="1" w:styleId="WW8Num34z2">
    <w:name w:val="WW8Num34z2"/>
    <w:rsid w:val="0098140D"/>
  </w:style>
  <w:style w:type="character" w:customStyle="1" w:styleId="WW8Num34z3">
    <w:name w:val="WW8Num34z3"/>
    <w:rsid w:val="0098140D"/>
  </w:style>
  <w:style w:type="character" w:customStyle="1" w:styleId="WW8Num34z4">
    <w:name w:val="WW8Num34z4"/>
    <w:rsid w:val="0098140D"/>
  </w:style>
  <w:style w:type="character" w:customStyle="1" w:styleId="WW8Num34z5">
    <w:name w:val="WW8Num34z5"/>
    <w:rsid w:val="0098140D"/>
  </w:style>
  <w:style w:type="character" w:customStyle="1" w:styleId="WW8Num34z6">
    <w:name w:val="WW8Num34z6"/>
    <w:rsid w:val="0098140D"/>
  </w:style>
  <w:style w:type="character" w:customStyle="1" w:styleId="WW8Num34z7">
    <w:name w:val="WW8Num34z7"/>
    <w:rsid w:val="0098140D"/>
  </w:style>
  <w:style w:type="character" w:customStyle="1" w:styleId="WW8Num34z8">
    <w:name w:val="WW8Num34z8"/>
    <w:rsid w:val="0098140D"/>
  </w:style>
  <w:style w:type="character" w:customStyle="1" w:styleId="WW8Num35z0">
    <w:name w:val="WW8Num35z0"/>
    <w:rsid w:val="0098140D"/>
    <w:rPr>
      <w:rFonts w:ascii="Calibri" w:eastAsia="Times New Roman" w:hAnsi="Calibri" w:cs="Calibri"/>
    </w:rPr>
  </w:style>
  <w:style w:type="character" w:customStyle="1" w:styleId="WW8Num35z1">
    <w:name w:val="WW8Num35z1"/>
    <w:rsid w:val="0098140D"/>
  </w:style>
  <w:style w:type="character" w:customStyle="1" w:styleId="WW8Num35z2">
    <w:name w:val="WW8Num35z2"/>
    <w:rsid w:val="0098140D"/>
  </w:style>
  <w:style w:type="character" w:customStyle="1" w:styleId="WW8Num35z3">
    <w:name w:val="WW8Num35z3"/>
    <w:rsid w:val="0098140D"/>
  </w:style>
  <w:style w:type="character" w:customStyle="1" w:styleId="WW8Num35z4">
    <w:name w:val="WW8Num35z4"/>
    <w:rsid w:val="0098140D"/>
  </w:style>
  <w:style w:type="character" w:customStyle="1" w:styleId="WW8Num35z5">
    <w:name w:val="WW8Num35z5"/>
    <w:rsid w:val="0098140D"/>
  </w:style>
  <w:style w:type="character" w:customStyle="1" w:styleId="WW8Num35z6">
    <w:name w:val="WW8Num35z6"/>
    <w:rsid w:val="0098140D"/>
  </w:style>
  <w:style w:type="character" w:customStyle="1" w:styleId="WW8Num35z7">
    <w:name w:val="WW8Num35z7"/>
    <w:rsid w:val="0098140D"/>
  </w:style>
  <w:style w:type="character" w:customStyle="1" w:styleId="WW8Num35z8">
    <w:name w:val="WW8Num35z8"/>
    <w:rsid w:val="0098140D"/>
  </w:style>
  <w:style w:type="character" w:customStyle="1" w:styleId="WW8Num36z0">
    <w:name w:val="WW8Num36z0"/>
    <w:rsid w:val="0098140D"/>
  </w:style>
  <w:style w:type="character" w:customStyle="1" w:styleId="WW8Num36z1">
    <w:name w:val="WW8Num36z1"/>
    <w:rsid w:val="0098140D"/>
  </w:style>
  <w:style w:type="character" w:customStyle="1" w:styleId="WW8Num36z2">
    <w:name w:val="WW8Num36z2"/>
    <w:rsid w:val="0098140D"/>
  </w:style>
  <w:style w:type="character" w:customStyle="1" w:styleId="WW8Num36z3">
    <w:name w:val="WW8Num36z3"/>
    <w:rsid w:val="0098140D"/>
  </w:style>
  <w:style w:type="character" w:customStyle="1" w:styleId="WW8Num36z4">
    <w:name w:val="WW8Num36z4"/>
    <w:rsid w:val="0098140D"/>
  </w:style>
  <w:style w:type="character" w:customStyle="1" w:styleId="WW8Num36z5">
    <w:name w:val="WW8Num36z5"/>
    <w:rsid w:val="0098140D"/>
  </w:style>
  <w:style w:type="character" w:customStyle="1" w:styleId="WW8Num36z6">
    <w:name w:val="WW8Num36z6"/>
    <w:rsid w:val="0098140D"/>
  </w:style>
  <w:style w:type="character" w:customStyle="1" w:styleId="WW8Num36z7">
    <w:name w:val="WW8Num36z7"/>
    <w:rsid w:val="0098140D"/>
  </w:style>
  <w:style w:type="character" w:customStyle="1" w:styleId="WW8Num36z8">
    <w:name w:val="WW8Num36z8"/>
    <w:rsid w:val="0098140D"/>
  </w:style>
  <w:style w:type="character" w:customStyle="1" w:styleId="WW8Num37z0">
    <w:name w:val="WW8Num37z0"/>
    <w:rsid w:val="0098140D"/>
  </w:style>
  <w:style w:type="character" w:customStyle="1" w:styleId="WW8Num37z1">
    <w:name w:val="WW8Num37z1"/>
    <w:rsid w:val="0098140D"/>
  </w:style>
  <w:style w:type="character" w:customStyle="1" w:styleId="WW8Num37z2">
    <w:name w:val="WW8Num37z2"/>
    <w:rsid w:val="0098140D"/>
  </w:style>
  <w:style w:type="character" w:customStyle="1" w:styleId="WW8Num37z3">
    <w:name w:val="WW8Num37z3"/>
    <w:rsid w:val="0098140D"/>
  </w:style>
  <w:style w:type="character" w:customStyle="1" w:styleId="WW8Num37z4">
    <w:name w:val="WW8Num37z4"/>
    <w:rsid w:val="0098140D"/>
  </w:style>
  <w:style w:type="character" w:customStyle="1" w:styleId="WW8Num37z5">
    <w:name w:val="WW8Num37z5"/>
    <w:rsid w:val="0098140D"/>
  </w:style>
  <w:style w:type="character" w:customStyle="1" w:styleId="WW8Num37z6">
    <w:name w:val="WW8Num37z6"/>
    <w:rsid w:val="0098140D"/>
  </w:style>
  <w:style w:type="character" w:customStyle="1" w:styleId="WW8Num37z7">
    <w:name w:val="WW8Num37z7"/>
    <w:rsid w:val="0098140D"/>
  </w:style>
  <w:style w:type="character" w:customStyle="1" w:styleId="WW8Num37z8">
    <w:name w:val="WW8Num37z8"/>
    <w:rsid w:val="0098140D"/>
  </w:style>
  <w:style w:type="character" w:customStyle="1" w:styleId="WW8Num38z0">
    <w:name w:val="WW8Num38z0"/>
    <w:rsid w:val="0098140D"/>
  </w:style>
  <w:style w:type="character" w:customStyle="1" w:styleId="WW8Num38z1">
    <w:name w:val="WW8Num38z1"/>
    <w:rsid w:val="0098140D"/>
  </w:style>
  <w:style w:type="character" w:customStyle="1" w:styleId="WW8Num38z2">
    <w:name w:val="WW8Num38z2"/>
    <w:rsid w:val="0098140D"/>
  </w:style>
  <w:style w:type="character" w:customStyle="1" w:styleId="WW8Num38z3">
    <w:name w:val="WW8Num38z3"/>
    <w:rsid w:val="0098140D"/>
  </w:style>
  <w:style w:type="character" w:customStyle="1" w:styleId="WW8Num38z4">
    <w:name w:val="WW8Num38z4"/>
    <w:rsid w:val="0098140D"/>
  </w:style>
  <w:style w:type="character" w:customStyle="1" w:styleId="WW8Num38z5">
    <w:name w:val="WW8Num38z5"/>
    <w:rsid w:val="0098140D"/>
  </w:style>
  <w:style w:type="character" w:customStyle="1" w:styleId="WW8Num38z6">
    <w:name w:val="WW8Num38z6"/>
    <w:rsid w:val="0098140D"/>
  </w:style>
  <w:style w:type="character" w:customStyle="1" w:styleId="WW8Num38z7">
    <w:name w:val="WW8Num38z7"/>
    <w:rsid w:val="0098140D"/>
  </w:style>
  <w:style w:type="character" w:customStyle="1" w:styleId="WW8Num38z8">
    <w:name w:val="WW8Num38z8"/>
    <w:rsid w:val="0098140D"/>
  </w:style>
  <w:style w:type="character" w:customStyle="1" w:styleId="WW8Num39z0">
    <w:name w:val="WW8Num39z0"/>
    <w:rsid w:val="0098140D"/>
    <w:rPr>
      <w:rFonts w:ascii="Calibri" w:hAnsi="Calibri" w:cs="Calibri"/>
    </w:rPr>
  </w:style>
  <w:style w:type="character" w:customStyle="1" w:styleId="WW8Num39z1">
    <w:name w:val="WW8Num39z1"/>
    <w:rsid w:val="0098140D"/>
  </w:style>
  <w:style w:type="character" w:customStyle="1" w:styleId="WW8Num39z2">
    <w:name w:val="WW8Num39z2"/>
    <w:rsid w:val="0098140D"/>
  </w:style>
  <w:style w:type="character" w:customStyle="1" w:styleId="WW8Num39z3">
    <w:name w:val="WW8Num39z3"/>
    <w:rsid w:val="0098140D"/>
  </w:style>
  <w:style w:type="character" w:customStyle="1" w:styleId="WW8Num39z4">
    <w:name w:val="WW8Num39z4"/>
    <w:rsid w:val="0098140D"/>
  </w:style>
  <w:style w:type="character" w:customStyle="1" w:styleId="WW8Num39z5">
    <w:name w:val="WW8Num39z5"/>
    <w:rsid w:val="0098140D"/>
  </w:style>
  <w:style w:type="character" w:customStyle="1" w:styleId="WW8Num39z6">
    <w:name w:val="WW8Num39z6"/>
    <w:rsid w:val="0098140D"/>
  </w:style>
  <w:style w:type="character" w:customStyle="1" w:styleId="WW8Num39z7">
    <w:name w:val="WW8Num39z7"/>
    <w:rsid w:val="0098140D"/>
  </w:style>
  <w:style w:type="character" w:customStyle="1" w:styleId="WW8Num39z8">
    <w:name w:val="WW8Num39z8"/>
    <w:rsid w:val="0098140D"/>
  </w:style>
  <w:style w:type="character" w:customStyle="1" w:styleId="WW8Num40z0">
    <w:name w:val="WW8Num40z0"/>
    <w:rsid w:val="0098140D"/>
  </w:style>
  <w:style w:type="character" w:customStyle="1" w:styleId="WW8Num40z1">
    <w:name w:val="WW8Num40z1"/>
    <w:rsid w:val="0098140D"/>
  </w:style>
  <w:style w:type="character" w:customStyle="1" w:styleId="WW8Num40z2">
    <w:name w:val="WW8Num40z2"/>
    <w:rsid w:val="0098140D"/>
  </w:style>
  <w:style w:type="character" w:customStyle="1" w:styleId="WW8Num40z3">
    <w:name w:val="WW8Num40z3"/>
    <w:rsid w:val="0098140D"/>
  </w:style>
  <w:style w:type="character" w:customStyle="1" w:styleId="WW8Num40z4">
    <w:name w:val="WW8Num40z4"/>
    <w:rsid w:val="0098140D"/>
  </w:style>
  <w:style w:type="character" w:customStyle="1" w:styleId="WW8Num40z5">
    <w:name w:val="WW8Num40z5"/>
    <w:rsid w:val="0098140D"/>
  </w:style>
  <w:style w:type="character" w:customStyle="1" w:styleId="WW8Num40z6">
    <w:name w:val="WW8Num40z6"/>
    <w:rsid w:val="0098140D"/>
  </w:style>
  <w:style w:type="character" w:customStyle="1" w:styleId="WW8Num40z7">
    <w:name w:val="WW8Num40z7"/>
    <w:rsid w:val="0098140D"/>
  </w:style>
  <w:style w:type="character" w:customStyle="1" w:styleId="WW8Num40z8">
    <w:name w:val="WW8Num40z8"/>
    <w:rsid w:val="0098140D"/>
  </w:style>
  <w:style w:type="character" w:customStyle="1" w:styleId="WW8Num41z0">
    <w:name w:val="WW8Num41z0"/>
    <w:rsid w:val="0098140D"/>
  </w:style>
  <w:style w:type="character" w:customStyle="1" w:styleId="WW8Num41z1">
    <w:name w:val="WW8Num41z1"/>
    <w:rsid w:val="0098140D"/>
  </w:style>
  <w:style w:type="character" w:customStyle="1" w:styleId="WW8Num41z2">
    <w:name w:val="WW8Num41z2"/>
    <w:rsid w:val="0098140D"/>
  </w:style>
  <w:style w:type="character" w:customStyle="1" w:styleId="WW8Num41z3">
    <w:name w:val="WW8Num41z3"/>
    <w:rsid w:val="0098140D"/>
  </w:style>
  <w:style w:type="character" w:customStyle="1" w:styleId="WW8Num41z4">
    <w:name w:val="WW8Num41z4"/>
    <w:rsid w:val="0098140D"/>
  </w:style>
  <w:style w:type="character" w:customStyle="1" w:styleId="WW8Num41z5">
    <w:name w:val="WW8Num41z5"/>
    <w:rsid w:val="0098140D"/>
  </w:style>
  <w:style w:type="character" w:customStyle="1" w:styleId="WW8Num41z6">
    <w:name w:val="WW8Num41z6"/>
    <w:rsid w:val="0098140D"/>
  </w:style>
  <w:style w:type="character" w:customStyle="1" w:styleId="WW8Num41z7">
    <w:name w:val="WW8Num41z7"/>
    <w:rsid w:val="0098140D"/>
  </w:style>
  <w:style w:type="character" w:customStyle="1" w:styleId="WW8Num41z8">
    <w:name w:val="WW8Num41z8"/>
    <w:rsid w:val="0098140D"/>
  </w:style>
  <w:style w:type="character" w:customStyle="1" w:styleId="WW8Num42z0">
    <w:name w:val="WW8Num42z0"/>
    <w:rsid w:val="0098140D"/>
    <w:rPr>
      <w:rFonts w:ascii="Calibri" w:hAnsi="Calibri" w:cs="Calibri"/>
    </w:rPr>
  </w:style>
  <w:style w:type="character" w:customStyle="1" w:styleId="WW8Num42z1">
    <w:name w:val="WW8Num42z1"/>
    <w:rsid w:val="0098140D"/>
  </w:style>
  <w:style w:type="character" w:customStyle="1" w:styleId="WW8Num42z2">
    <w:name w:val="WW8Num42z2"/>
    <w:rsid w:val="0098140D"/>
  </w:style>
  <w:style w:type="character" w:customStyle="1" w:styleId="WW8Num42z3">
    <w:name w:val="WW8Num42z3"/>
    <w:rsid w:val="0098140D"/>
  </w:style>
  <w:style w:type="character" w:customStyle="1" w:styleId="WW8Num42z4">
    <w:name w:val="WW8Num42z4"/>
    <w:rsid w:val="0098140D"/>
  </w:style>
  <w:style w:type="character" w:customStyle="1" w:styleId="WW8Num42z5">
    <w:name w:val="WW8Num42z5"/>
    <w:rsid w:val="0098140D"/>
  </w:style>
  <w:style w:type="character" w:customStyle="1" w:styleId="WW8Num42z6">
    <w:name w:val="WW8Num42z6"/>
    <w:rsid w:val="0098140D"/>
  </w:style>
  <w:style w:type="character" w:customStyle="1" w:styleId="WW8Num42z7">
    <w:name w:val="WW8Num42z7"/>
    <w:rsid w:val="0098140D"/>
  </w:style>
  <w:style w:type="character" w:customStyle="1" w:styleId="WW8Num42z8">
    <w:name w:val="WW8Num42z8"/>
    <w:rsid w:val="0098140D"/>
  </w:style>
  <w:style w:type="character" w:customStyle="1" w:styleId="WW8Num43z0">
    <w:name w:val="WW8Num43z0"/>
    <w:rsid w:val="0098140D"/>
  </w:style>
  <w:style w:type="character" w:customStyle="1" w:styleId="WW8Num43z1">
    <w:name w:val="WW8Num43z1"/>
    <w:rsid w:val="0098140D"/>
  </w:style>
  <w:style w:type="character" w:customStyle="1" w:styleId="WW8Num43z2">
    <w:name w:val="WW8Num43z2"/>
    <w:rsid w:val="0098140D"/>
  </w:style>
  <w:style w:type="character" w:customStyle="1" w:styleId="WW8Num43z3">
    <w:name w:val="WW8Num43z3"/>
    <w:rsid w:val="0098140D"/>
  </w:style>
  <w:style w:type="character" w:customStyle="1" w:styleId="WW8Num43z4">
    <w:name w:val="WW8Num43z4"/>
    <w:rsid w:val="0098140D"/>
  </w:style>
  <w:style w:type="character" w:customStyle="1" w:styleId="WW8Num43z5">
    <w:name w:val="WW8Num43z5"/>
    <w:rsid w:val="0098140D"/>
  </w:style>
  <w:style w:type="character" w:customStyle="1" w:styleId="WW8Num43z6">
    <w:name w:val="WW8Num43z6"/>
    <w:rsid w:val="0098140D"/>
  </w:style>
  <w:style w:type="character" w:customStyle="1" w:styleId="WW8Num43z7">
    <w:name w:val="WW8Num43z7"/>
    <w:rsid w:val="0098140D"/>
  </w:style>
  <w:style w:type="character" w:customStyle="1" w:styleId="WW8Num43z8">
    <w:name w:val="WW8Num43z8"/>
    <w:rsid w:val="0098140D"/>
  </w:style>
  <w:style w:type="character" w:customStyle="1" w:styleId="WW8Num44z0">
    <w:name w:val="WW8Num44z0"/>
    <w:rsid w:val="0098140D"/>
    <w:rPr>
      <w:rFonts w:ascii="Calibri" w:hAnsi="Calibri" w:cs="Calibri"/>
    </w:rPr>
  </w:style>
  <w:style w:type="character" w:customStyle="1" w:styleId="WW8Num44z1">
    <w:name w:val="WW8Num44z1"/>
    <w:rsid w:val="0098140D"/>
  </w:style>
  <w:style w:type="character" w:customStyle="1" w:styleId="WW8Num44z2">
    <w:name w:val="WW8Num44z2"/>
    <w:rsid w:val="0098140D"/>
  </w:style>
  <w:style w:type="character" w:customStyle="1" w:styleId="WW8Num44z3">
    <w:name w:val="WW8Num44z3"/>
    <w:rsid w:val="0098140D"/>
  </w:style>
  <w:style w:type="character" w:customStyle="1" w:styleId="WW8Num44z4">
    <w:name w:val="WW8Num44z4"/>
    <w:rsid w:val="0098140D"/>
  </w:style>
  <w:style w:type="character" w:customStyle="1" w:styleId="WW8Num44z5">
    <w:name w:val="WW8Num44z5"/>
    <w:rsid w:val="0098140D"/>
  </w:style>
  <w:style w:type="character" w:customStyle="1" w:styleId="WW8Num44z6">
    <w:name w:val="WW8Num44z6"/>
    <w:rsid w:val="0098140D"/>
  </w:style>
  <w:style w:type="character" w:customStyle="1" w:styleId="WW8Num44z7">
    <w:name w:val="WW8Num44z7"/>
    <w:rsid w:val="0098140D"/>
  </w:style>
  <w:style w:type="character" w:customStyle="1" w:styleId="WW8Num44z8">
    <w:name w:val="WW8Num44z8"/>
    <w:rsid w:val="0098140D"/>
  </w:style>
  <w:style w:type="character" w:customStyle="1" w:styleId="WW8Num45z0">
    <w:name w:val="WW8Num45z0"/>
    <w:rsid w:val="0098140D"/>
  </w:style>
  <w:style w:type="character" w:customStyle="1" w:styleId="WW8Num45z1">
    <w:name w:val="WW8Num45z1"/>
    <w:rsid w:val="0098140D"/>
  </w:style>
  <w:style w:type="character" w:customStyle="1" w:styleId="WW8Num45z2">
    <w:name w:val="WW8Num45z2"/>
    <w:rsid w:val="0098140D"/>
  </w:style>
  <w:style w:type="character" w:customStyle="1" w:styleId="WW8Num45z3">
    <w:name w:val="WW8Num45z3"/>
    <w:rsid w:val="0098140D"/>
  </w:style>
  <w:style w:type="character" w:customStyle="1" w:styleId="WW8Num45z4">
    <w:name w:val="WW8Num45z4"/>
    <w:rsid w:val="0098140D"/>
  </w:style>
  <w:style w:type="character" w:customStyle="1" w:styleId="WW8Num45z5">
    <w:name w:val="WW8Num45z5"/>
    <w:rsid w:val="0098140D"/>
  </w:style>
  <w:style w:type="character" w:customStyle="1" w:styleId="WW8Num45z6">
    <w:name w:val="WW8Num45z6"/>
    <w:rsid w:val="0098140D"/>
  </w:style>
  <w:style w:type="character" w:customStyle="1" w:styleId="WW8Num45z7">
    <w:name w:val="WW8Num45z7"/>
    <w:rsid w:val="0098140D"/>
  </w:style>
  <w:style w:type="character" w:customStyle="1" w:styleId="WW8Num45z8">
    <w:name w:val="WW8Num45z8"/>
    <w:rsid w:val="0098140D"/>
  </w:style>
  <w:style w:type="character" w:customStyle="1" w:styleId="WW8Num46z0">
    <w:name w:val="WW8Num46z0"/>
    <w:rsid w:val="0098140D"/>
  </w:style>
  <w:style w:type="character" w:customStyle="1" w:styleId="WW8Num46z1">
    <w:name w:val="WW8Num46z1"/>
    <w:rsid w:val="0098140D"/>
  </w:style>
  <w:style w:type="character" w:customStyle="1" w:styleId="WW8Num46z2">
    <w:name w:val="WW8Num46z2"/>
    <w:rsid w:val="0098140D"/>
  </w:style>
  <w:style w:type="character" w:customStyle="1" w:styleId="WW8Num46z3">
    <w:name w:val="WW8Num46z3"/>
    <w:rsid w:val="0098140D"/>
  </w:style>
  <w:style w:type="character" w:customStyle="1" w:styleId="WW8Num46z4">
    <w:name w:val="WW8Num46z4"/>
    <w:rsid w:val="0098140D"/>
  </w:style>
  <w:style w:type="character" w:customStyle="1" w:styleId="WW8Num46z5">
    <w:name w:val="WW8Num46z5"/>
    <w:rsid w:val="0098140D"/>
  </w:style>
  <w:style w:type="character" w:customStyle="1" w:styleId="WW8Num46z6">
    <w:name w:val="WW8Num46z6"/>
    <w:rsid w:val="0098140D"/>
  </w:style>
  <w:style w:type="character" w:customStyle="1" w:styleId="WW8Num46z7">
    <w:name w:val="WW8Num46z7"/>
    <w:rsid w:val="0098140D"/>
  </w:style>
  <w:style w:type="character" w:customStyle="1" w:styleId="WW8Num46z8">
    <w:name w:val="WW8Num46z8"/>
    <w:rsid w:val="0098140D"/>
  </w:style>
  <w:style w:type="character" w:customStyle="1" w:styleId="WW8Num47z0">
    <w:name w:val="WW8Num47z0"/>
    <w:rsid w:val="0098140D"/>
    <w:rPr>
      <w:b/>
    </w:rPr>
  </w:style>
  <w:style w:type="character" w:customStyle="1" w:styleId="WW8Num47z1">
    <w:name w:val="WW8Num47z1"/>
    <w:rsid w:val="0098140D"/>
  </w:style>
  <w:style w:type="character" w:customStyle="1" w:styleId="WW8Num47z2">
    <w:name w:val="WW8Num47z2"/>
    <w:rsid w:val="0098140D"/>
  </w:style>
  <w:style w:type="character" w:customStyle="1" w:styleId="WW8Num47z3">
    <w:name w:val="WW8Num47z3"/>
    <w:rsid w:val="0098140D"/>
  </w:style>
  <w:style w:type="character" w:customStyle="1" w:styleId="WW8Num47z4">
    <w:name w:val="WW8Num47z4"/>
    <w:rsid w:val="0098140D"/>
  </w:style>
  <w:style w:type="character" w:customStyle="1" w:styleId="WW8Num47z5">
    <w:name w:val="WW8Num47z5"/>
    <w:rsid w:val="0098140D"/>
  </w:style>
  <w:style w:type="character" w:customStyle="1" w:styleId="WW8Num47z6">
    <w:name w:val="WW8Num47z6"/>
    <w:rsid w:val="0098140D"/>
  </w:style>
  <w:style w:type="character" w:customStyle="1" w:styleId="WW8Num47z7">
    <w:name w:val="WW8Num47z7"/>
    <w:rsid w:val="0098140D"/>
  </w:style>
  <w:style w:type="character" w:customStyle="1" w:styleId="WW8Num47z8">
    <w:name w:val="WW8Num47z8"/>
    <w:rsid w:val="0098140D"/>
  </w:style>
  <w:style w:type="character" w:customStyle="1" w:styleId="WW8Num48z0">
    <w:name w:val="WW8Num48z0"/>
    <w:rsid w:val="0098140D"/>
  </w:style>
  <w:style w:type="character" w:customStyle="1" w:styleId="WW8Num48z1">
    <w:name w:val="WW8Num48z1"/>
    <w:rsid w:val="0098140D"/>
  </w:style>
  <w:style w:type="character" w:customStyle="1" w:styleId="WW8Num48z2">
    <w:name w:val="WW8Num48z2"/>
    <w:rsid w:val="0098140D"/>
  </w:style>
  <w:style w:type="character" w:customStyle="1" w:styleId="WW8Num48z3">
    <w:name w:val="WW8Num48z3"/>
    <w:rsid w:val="0098140D"/>
  </w:style>
  <w:style w:type="character" w:customStyle="1" w:styleId="WW8Num48z4">
    <w:name w:val="WW8Num48z4"/>
    <w:rsid w:val="0098140D"/>
  </w:style>
  <w:style w:type="character" w:customStyle="1" w:styleId="WW8Num48z5">
    <w:name w:val="WW8Num48z5"/>
    <w:rsid w:val="0098140D"/>
  </w:style>
  <w:style w:type="character" w:customStyle="1" w:styleId="WW8Num48z6">
    <w:name w:val="WW8Num48z6"/>
    <w:rsid w:val="0098140D"/>
  </w:style>
  <w:style w:type="character" w:customStyle="1" w:styleId="WW8Num48z7">
    <w:name w:val="WW8Num48z7"/>
    <w:rsid w:val="0098140D"/>
  </w:style>
  <w:style w:type="character" w:customStyle="1" w:styleId="WW8Num48z8">
    <w:name w:val="WW8Num48z8"/>
    <w:rsid w:val="0098140D"/>
  </w:style>
  <w:style w:type="character" w:customStyle="1" w:styleId="WW8Num49z0">
    <w:name w:val="WW8Num49z0"/>
    <w:rsid w:val="0098140D"/>
  </w:style>
  <w:style w:type="character" w:customStyle="1" w:styleId="WW8Num49z1">
    <w:name w:val="WW8Num49z1"/>
    <w:rsid w:val="0098140D"/>
  </w:style>
  <w:style w:type="character" w:customStyle="1" w:styleId="WW8Num49z2">
    <w:name w:val="WW8Num49z2"/>
    <w:rsid w:val="0098140D"/>
  </w:style>
  <w:style w:type="character" w:customStyle="1" w:styleId="WW8Num49z3">
    <w:name w:val="WW8Num49z3"/>
    <w:rsid w:val="0098140D"/>
  </w:style>
  <w:style w:type="character" w:customStyle="1" w:styleId="WW8Num49z4">
    <w:name w:val="WW8Num49z4"/>
    <w:rsid w:val="0098140D"/>
  </w:style>
  <w:style w:type="character" w:customStyle="1" w:styleId="WW8Num49z5">
    <w:name w:val="WW8Num49z5"/>
    <w:rsid w:val="0098140D"/>
  </w:style>
  <w:style w:type="character" w:customStyle="1" w:styleId="WW8Num49z6">
    <w:name w:val="WW8Num49z6"/>
    <w:rsid w:val="0098140D"/>
  </w:style>
  <w:style w:type="character" w:customStyle="1" w:styleId="WW8Num49z7">
    <w:name w:val="WW8Num49z7"/>
    <w:rsid w:val="0098140D"/>
  </w:style>
  <w:style w:type="character" w:customStyle="1" w:styleId="WW8Num49z8">
    <w:name w:val="WW8Num49z8"/>
    <w:rsid w:val="0098140D"/>
  </w:style>
  <w:style w:type="character" w:customStyle="1" w:styleId="WW8Num50z0">
    <w:name w:val="WW8Num50z0"/>
    <w:rsid w:val="0098140D"/>
    <w:rPr>
      <w:rFonts w:ascii="OpenSymbol" w:hAnsi="OpenSymbol" w:cs="OpenSymbol"/>
    </w:rPr>
  </w:style>
  <w:style w:type="character" w:customStyle="1" w:styleId="WW8Num50z1">
    <w:name w:val="WW8Num50z1"/>
    <w:rsid w:val="0098140D"/>
    <w:rPr>
      <w:rFonts w:ascii="Courier New" w:hAnsi="Courier New" w:cs="Courier New"/>
    </w:rPr>
  </w:style>
  <w:style w:type="character" w:customStyle="1" w:styleId="WW8Num50z2">
    <w:name w:val="WW8Num50z2"/>
    <w:rsid w:val="0098140D"/>
    <w:rPr>
      <w:rFonts w:ascii="Wingdings" w:hAnsi="Wingdings" w:cs="Wingdings"/>
    </w:rPr>
  </w:style>
  <w:style w:type="character" w:customStyle="1" w:styleId="WW8Num50z3">
    <w:name w:val="WW8Num50z3"/>
    <w:rsid w:val="0098140D"/>
    <w:rPr>
      <w:rFonts w:ascii="Symbol" w:hAnsi="Symbol" w:cs="Symbol"/>
    </w:rPr>
  </w:style>
  <w:style w:type="character" w:customStyle="1" w:styleId="WW8Num51z0">
    <w:name w:val="WW8Num51z0"/>
    <w:rsid w:val="0098140D"/>
    <w:rPr>
      <w:sz w:val="24"/>
      <w:szCs w:val="24"/>
    </w:rPr>
  </w:style>
  <w:style w:type="character" w:customStyle="1" w:styleId="WW8Num51z1">
    <w:name w:val="WW8Num51z1"/>
    <w:rsid w:val="0098140D"/>
  </w:style>
  <w:style w:type="character" w:customStyle="1" w:styleId="WW8Num51z2">
    <w:name w:val="WW8Num51z2"/>
    <w:rsid w:val="0098140D"/>
  </w:style>
  <w:style w:type="character" w:customStyle="1" w:styleId="WW8Num51z3">
    <w:name w:val="WW8Num51z3"/>
    <w:rsid w:val="0098140D"/>
  </w:style>
  <w:style w:type="character" w:customStyle="1" w:styleId="WW8Num51z4">
    <w:name w:val="WW8Num51z4"/>
    <w:rsid w:val="0098140D"/>
  </w:style>
  <w:style w:type="character" w:customStyle="1" w:styleId="WW8Num51z5">
    <w:name w:val="WW8Num51z5"/>
    <w:rsid w:val="0098140D"/>
  </w:style>
  <w:style w:type="character" w:customStyle="1" w:styleId="WW8Num51z6">
    <w:name w:val="WW8Num51z6"/>
    <w:rsid w:val="0098140D"/>
  </w:style>
  <w:style w:type="character" w:customStyle="1" w:styleId="WW8Num51z7">
    <w:name w:val="WW8Num51z7"/>
    <w:rsid w:val="0098140D"/>
  </w:style>
  <w:style w:type="character" w:customStyle="1" w:styleId="WW8Num51z8">
    <w:name w:val="WW8Num51z8"/>
    <w:rsid w:val="0098140D"/>
  </w:style>
  <w:style w:type="character" w:customStyle="1" w:styleId="WW8Num52z0">
    <w:name w:val="WW8Num52z0"/>
    <w:rsid w:val="0098140D"/>
    <w:rPr>
      <w:sz w:val="24"/>
      <w:szCs w:val="24"/>
    </w:rPr>
  </w:style>
  <w:style w:type="character" w:customStyle="1" w:styleId="WW8Num52z1">
    <w:name w:val="WW8Num52z1"/>
    <w:rsid w:val="0098140D"/>
  </w:style>
  <w:style w:type="character" w:customStyle="1" w:styleId="WW8Num52z2">
    <w:name w:val="WW8Num52z2"/>
    <w:rsid w:val="0098140D"/>
  </w:style>
  <w:style w:type="character" w:customStyle="1" w:styleId="WW8Num52z3">
    <w:name w:val="WW8Num52z3"/>
    <w:rsid w:val="0098140D"/>
  </w:style>
  <w:style w:type="character" w:customStyle="1" w:styleId="WW8Num52z4">
    <w:name w:val="WW8Num52z4"/>
    <w:rsid w:val="0098140D"/>
  </w:style>
  <w:style w:type="character" w:customStyle="1" w:styleId="WW8Num52z5">
    <w:name w:val="WW8Num52z5"/>
    <w:rsid w:val="0098140D"/>
  </w:style>
  <w:style w:type="character" w:customStyle="1" w:styleId="WW8Num52z6">
    <w:name w:val="WW8Num52z6"/>
    <w:rsid w:val="0098140D"/>
  </w:style>
  <w:style w:type="character" w:customStyle="1" w:styleId="WW8Num52z7">
    <w:name w:val="WW8Num52z7"/>
    <w:rsid w:val="0098140D"/>
  </w:style>
  <w:style w:type="character" w:customStyle="1" w:styleId="WW8Num52z8">
    <w:name w:val="WW8Num52z8"/>
    <w:rsid w:val="0098140D"/>
  </w:style>
  <w:style w:type="character" w:customStyle="1" w:styleId="WW8Num53z0">
    <w:name w:val="WW8Num53z0"/>
    <w:rsid w:val="0098140D"/>
    <w:rPr>
      <w:sz w:val="24"/>
      <w:szCs w:val="24"/>
    </w:rPr>
  </w:style>
  <w:style w:type="character" w:customStyle="1" w:styleId="WW8Num53z1">
    <w:name w:val="WW8Num53z1"/>
    <w:rsid w:val="0098140D"/>
  </w:style>
  <w:style w:type="character" w:customStyle="1" w:styleId="WW8Num53z2">
    <w:name w:val="WW8Num53z2"/>
    <w:rsid w:val="0098140D"/>
  </w:style>
  <w:style w:type="character" w:customStyle="1" w:styleId="WW8Num53z3">
    <w:name w:val="WW8Num53z3"/>
    <w:rsid w:val="0098140D"/>
  </w:style>
  <w:style w:type="character" w:customStyle="1" w:styleId="WW8Num53z4">
    <w:name w:val="WW8Num53z4"/>
    <w:rsid w:val="0098140D"/>
  </w:style>
  <w:style w:type="character" w:customStyle="1" w:styleId="WW8Num53z5">
    <w:name w:val="WW8Num53z5"/>
    <w:rsid w:val="0098140D"/>
  </w:style>
  <w:style w:type="character" w:customStyle="1" w:styleId="WW8Num53z6">
    <w:name w:val="WW8Num53z6"/>
    <w:rsid w:val="0098140D"/>
  </w:style>
  <w:style w:type="character" w:customStyle="1" w:styleId="WW8Num53z7">
    <w:name w:val="WW8Num53z7"/>
    <w:rsid w:val="0098140D"/>
  </w:style>
  <w:style w:type="character" w:customStyle="1" w:styleId="WW8Num53z8">
    <w:name w:val="WW8Num53z8"/>
    <w:rsid w:val="0098140D"/>
  </w:style>
  <w:style w:type="character" w:customStyle="1" w:styleId="WW8Num54z0">
    <w:name w:val="WW8Num54z0"/>
    <w:rsid w:val="0098140D"/>
  </w:style>
  <w:style w:type="character" w:customStyle="1" w:styleId="WW8Num54z1">
    <w:name w:val="WW8Num54z1"/>
    <w:rsid w:val="0098140D"/>
  </w:style>
  <w:style w:type="character" w:customStyle="1" w:styleId="WW8Num54z2">
    <w:name w:val="WW8Num54z2"/>
    <w:rsid w:val="0098140D"/>
  </w:style>
  <w:style w:type="character" w:customStyle="1" w:styleId="WW8Num54z3">
    <w:name w:val="WW8Num54z3"/>
    <w:rsid w:val="0098140D"/>
  </w:style>
  <w:style w:type="character" w:customStyle="1" w:styleId="WW8Num54z4">
    <w:name w:val="WW8Num54z4"/>
    <w:rsid w:val="0098140D"/>
  </w:style>
  <w:style w:type="character" w:customStyle="1" w:styleId="WW8Num54z5">
    <w:name w:val="WW8Num54z5"/>
    <w:rsid w:val="0098140D"/>
  </w:style>
  <w:style w:type="character" w:customStyle="1" w:styleId="WW8Num54z6">
    <w:name w:val="WW8Num54z6"/>
    <w:rsid w:val="0098140D"/>
  </w:style>
  <w:style w:type="character" w:customStyle="1" w:styleId="WW8Num54z7">
    <w:name w:val="WW8Num54z7"/>
    <w:rsid w:val="0098140D"/>
  </w:style>
  <w:style w:type="character" w:customStyle="1" w:styleId="WW8Num54z8">
    <w:name w:val="WW8Num54z8"/>
    <w:rsid w:val="0098140D"/>
  </w:style>
  <w:style w:type="character" w:customStyle="1" w:styleId="WW8Num55z0">
    <w:name w:val="WW8Num55z0"/>
    <w:rsid w:val="0098140D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98140D"/>
    <w:rPr>
      <w:rFonts w:ascii="Courier New" w:hAnsi="Courier New" w:cs="Courier New"/>
    </w:rPr>
  </w:style>
  <w:style w:type="character" w:customStyle="1" w:styleId="WW8Num55z2">
    <w:name w:val="WW8Num55z2"/>
    <w:rsid w:val="0098140D"/>
    <w:rPr>
      <w:rFonts w:ascii="Wingdings" w:hAnsi="Wingdings" w:cs="Wingdings"/>
    </w:rPr>
  </w:style>
  <w:style w:type="character" w:customStyle="1" w:styleId="WW8Num55z3">
    <w:name w:val="WW8Num55z3"/>
    <w:rsid w:val="0098140D"/>
    <w:rPr>
      <w:rFonts w:ascii="Symbol" w:hAnsi="Symbol" w:cs="Symbol"/>
    </w:rPr>
  </w:style>
  <w:style w:type="character" w:customStyle="1" w:styleId="WW8Num56z0">
    <w:name w:val="WW8Num56z0"/>
    <w:rsid w:val="0098140D"/>
    <w:rPr>
      <w:b/>
    </w:rPr>
  </w:style>
  <w:style w:type="character" w:customStyle="1" w:styleId="WW8Num56z1">
    <w:name w:val="WW8Num56z1"/>
    <w:rsid w:val="0098140D"/>
  </w:style>
  <w:style w:type="character" w:customStyle="1" w:styleId="WW8Num56z2">
    <w:name w:val="WW8Num56z2"/>
    <w:rsid w:val="0098140D"/>
  </w:style>
  <w:style w:type="character" w:customStyle="1" w:styleId="WW8Num56z3">
    <w:name w:val="WW8Num56z3"/>
    <w:rsid w:val="0098140D"/>
  </w:style>
  <w:style w:type="character" w:customStyle="1" w:styleId="WW8Num56z4">
    <w:name w:val="WW8Num56z4"/>
    <w:rsid w:val="0098140D"/>
  </w:style>
  <w:style w:type="character" w:customStyle="1" w:styleId="WW8Num56z5">
    <w:name w:val="WW8Num56z5"/>
    <w:rsid w:val="0098140D"/>
  </w:style>
  <w:style w:type="character" w:customStyle="1" w:styleId="WW8Num56z6">
    <w:name w:val="WW8Num56z6"/>
    <w:rsid w:val="0098140D"/>
  </w:style>
  <w:style w:type="character" w:customStyle="1" w:styleId="WW8Num56z7">
    <w:name w:val="WW8Num56z7"/>
    <w:rsid w:val="0098140D"/>
  </w:style>
  <w:style w:type="character" w:customStyle="1" w:styleId="WW8Num56z8">
    <w:name w:val="WW8Num56z8"/>
    <w:rsid w:val="0098140D"/>
  </w:style>
  <w:style w:type="character" w:customStyle="1" w:styleId="WW8Num57z0">
    <w:name w:val="WW8Num57z0"/>
    <w:rsid w:val="0098140D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98140D"/>
  </w:style>
  <w:style w:type="character" w:customStyle="1" w:styleId="WW8Num57z2">
    <w:name w:val="WW8Num57z2"/>
    <w:rsid w:val="0098140D"/>
  </w:style>
  <w:style w:type="character" w:customStyle="1" w:styleId="WW8Num57z3">
    <w:name w:val="WW8Num57z3"/>
    <w:rsid w:val="0098140D"/>
  </w:style>
  <w:style w:type="character" w:customStyle="1" w:styleId="WW8Num57z4">
    <w:name w:val="WW8Num57z4"/>
    <w:rsid w:val="0098140D"/>
  </w:style>
  <w:style w:type="character" w:customStyle="1" w:styleId="WW8Num57z5">
    <w:name w:val="WW8Num57z5"/>
    <w:rsid w:val="0098140D"/>
  </w:style>
  <w:style w:type="character" w:customStyle="1" w:styleId="WW8Num57z6">
    <w:name w:val="WW8Num57z6"/>
    <w:rsid w:val="0098140D"/>
  </w:style>
  <w:style w:type="character" w:customStyle="1" w:styleId="WW8Num57z7">
    <w:name w:val="WW8Num57z7"/>
    <w:rsid w:val="0098140D"/>
  </w:style>
  <w:style w:type="character" w:customStyle="1" w:styleId="WW8Num57z8">
    <w:name w:val="WW8Num57z8"/>
    <w:rsid w:val="0098140D"/>
  </w:style>
  <w:style w:type="character" w:customStyle="1" w:styleId="WW8Num58z0">
    <w:name w:val="WW8Num58z0"/>
    <w:rsid w:val="0098140D"/>
    <w:rPr>
      <w:rFonts w:cs="Calibri"/>
      <w:sz w:val="24"/>
      <w:szCs w:val="24"/>
    </w:rPr>
  </w:style>
  <w:style w:type="character" w:customStyle="1" w:styleId="WW8Num58z1">
    <w:name w:val="WW8Num58z1"/>
    <w:rsid w:val="0098140D"/>
  </w:style>
  <w:style w:type="character" w:customStyle="1" w:styleId="WW8Num58z2">
    <w:name w:val="WW8Num58z2"/>
    <w:rsid w:val="0098140D"/>
  </w:style>
  <w:style w:type="character" w:customStyle="1" w:styleId="WW8Num58z3">
    <w:name w:val="WW8Num58z3"/>
    <w:rsid w:val="0098140D"/>
  </w:style>
  <w:style w:type="character" w:customStyle="1" w:styleId="WW8Num58z4">
    <w:name w:val="WW8Num58z4"/>
    <w:rsid w:val="0098140D"/>
  </w:style>
  <w:style w:type="character" w:customStyle="1" w:styleId="WW8Num58z5">
    <w:name w:val="WW8Num58z5"/>
    <w:rsid w:val="0098140D"/>
  </w:style>
  <w:style w:type="character" w:customStyle="1" w:styleId="WW8Num58z6">
    <w:name w:val="WW8Num58z6"/>
    <w:rsid w:val="0098140D"/>
  </w:style>
  <w:style w:type="character" w:customStyle="1" w:styleId="WW8Num58z7">
    <w:name w:val="WW8Num58z7"/>
    <w:rsid w:val="0098140D"/>
  </w:style>
  <w:style w:type="character" w:customStyle="1" w:styleId="WW8Num58z8">
    <w:name w:val="WW8Num58z8"/>
    <w:rsid w:val="0098140D"/>
  </w:style>
  <w:style w:type="character" w:customStyle="1" w:styleId="WW8Num59z0">
    <w:name w:val="WW8Num59z0"/>
    <w:rsid w:val="0098140D"/>
  </w:style>
  <w:style w:type="character" w:customStyle="1" w:styleId="WW8Num59z1">
    <w:name w:val="WW8Num59z1"/>
    <w:rsid w:val="0098140D"/>
  </w:style>
  <w:style w:type="character" w:customStyle="1" w:styleId="WW8Num59z2">
    <w:name w:val="WW8Num59z2"/>
    <w:rsid w:val="0098140D"/>
  </w:style>
  <w:style w:type="character" w:customStyle="1" w:styleId="WW8Num59z3">
    <w:name w:val="WW8Num59z3"/>
    <w:rsid w:val="0098140D"/>
  </w:style>
  <w:style w:type="character" w:customStyle="1" w:styleId="WW8Num59z4">
    <w:name w:val="WW8Num59z4"/>
    <w:rsid w:val="0098140D"/>
  </w:style>
  <w:style w:type="character" w:customStyle="1" w:styleId="WW8Num59z5">
    <w:name w:val="WW8Num59z5"/>
    <w:rsid w:val="0098140D"/>
  </w:style>
  <w:style w:type="character" w:customStyle="1" w:styleId="WW8Num59z6">
    <w:name w:val="WW8Num59z6"/>
    <w:rsid w:val="0098140D"/>
  </w:style>
  <w:style w:type="character" w:customStyle="1" w:styleId="WW8Num59z7">
    <w:name w:val="WW8Num59z7"/>
    <w:rsid w:val="0098140D"/>
  </w:style>
  <w:style w:type="character" w:customStyle="1" w:styleId="WW8Num59z8">
    <w:name w:val="WW8Num59z8"/>
    <w:rsid w:val="0098140D"/>
  </w:style>
  <w:style w:type="character" w:customStyle="1" w:styleId="WW8Num60z0">
    <w:name w:val="WW8Num60z0"/>
    <w:rsid w:val="0098140D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98140D"/>
  </w:style>
  <w:style w:type="character" w:customStyle="1" w:styleId="WW8Num60z2">
    <w:name w:val="WW8Num60z2"/>
    <w:rsid w:val="0098140D"/>
  </w:style>
  <w:style w:type="character" w:customStyle="1" w:styleId="WW8Num60z3">
    <w:name w:val="WW8Num60z3"/>
    <w:rsid w:val="0098140D"/>
  </w:style>
  <w:style w:type="character" w:customStyle="1" w:styleId="WW8Num60z4">
    <w:name w:val="WW8Num60z4"/>
    <w:rsid w:val="0098140D"/>
  </w:style>
  <w:style w:type="character" w:customStyle="1" w:styleId="WW8Num60z5">
    <w:name w:val="WW8Num60z5"/>
    <w:rsid w:val="0098140D"/>
  </w:style>
  <w:style w:type="character" w:customStyle="1" w:styleId="WW8Num60z6">
    <w:name w:val="WW8Num60z6"/>
    <w:rsid w:val="0098140D"/>
  </w:style>
  <w:style w:type="character" w:customStyle="1" w:styleId="WW8Num60z7">
    <w:name w:val="WW8Num60z7"/>
    <w:rsid w:val="0098140D"/>
  </w:style>
  <w:style w:type="character" w:customStyle="1" w:styleId="WW8Num60z8">
    <w:name w:val="WW8Num60z8"/>
    <w:rsid w:val="0098140D"/>
  </w:style>
  <w:style w:type="character" w:customStyle="1" w:styleId="WW8Num61z0">
    <w:name w:val="WW8Num61z0"/>
    <w:rsid w:val="0098140D"/>
    <w:rPr>
      <w:color w:val="000000"/>
    </w:rPr>
  </w:style>
  <w:style w:type="character" w:customStyle="1" w:styleId="WW8Num61z1">
    <w:name w:val="WW8Num61z1"/>
    <w:rsid w:val="0098140D"/>
  </w:style>
  <w:style w:type="character" w:customStyle="1" w:styleId="WW8Num61z2">
    <w:name w:val="WW8Num61z2"/>
    <w:rsid w:val="0098140D"/>
  </w:style>
  <w:style w:type="character" w:customStyle="1" w:styleId="WW8Num61z3">
    <w:name w:val="WW8Num61z3"/>
    <w:rsid w:val="0098140D"/>
  </w:style>
  <w:style w:type="character" w:customStyle="1" w:styleId="WW8Num61z4">
    <w:name w:val="WW8Num61z4"/>
    <w:rsid w:val="0098140D"/>
  </w:style>
  <w:style w:type="character" w:customStyle="1" w:styleId="WW8Num61z5">
    <w:name w:val="WW8Num61z5"/>
    <w:rsid w:val="0098140D"/>
  </w:style>
  <w:style w:type="character" w:customStyle="1" w:styleId="WW8Num61z6">
    <w:name w:val="WW8Num61z6"/>
    <w:rsid w:val="0098140D"/>
  </w:style>
  <w:style w:type="character" w:customStyle="1" w:styleId="WW8Num61z7">
    <w:name w:val="WW8Num61z7"/>
    <w:rsid w:val="0098140D"/>
  </w:style>
  <w:style w:type="character" w:customStyle="1" w:styleId="WW8Num61z8">
    <w:name w:val="WW8Num61z8"/>
    <w:rsid w:val="0098140D"/>
  </w:style>
  <w:style w:type="character" w:customStyle="1" w:styleId="WW8Num62z0">
    <w:name w:val="WW8Num62z0"/>
    <w:rsid w:val="0098140D"/>
    <w:rPr>
      <w:rFonts w:ascii="Calibri" w:hAnsi="Calibri" w:cs="Calibri"/>
      <w:bCs/>
      <w:iCs/>
    </w:rPr>
  </w:style>
  <w:style w:type="character" w:customStyle="1" w:styleId="WW8Num62z1">
    <w:name w:val="WW8Num62z1"/>
    <w:rsid w:val="0098140D"/>
  </w:style>
  <w:style w:type="character" w:customStyle="1" w:styleId="WW8Num62z2">
    <w:name w:val="WW8Num62z2"/>
    <w:rsid w:val="0098140D"/>
  </w:style>
  <w:style w:type="character" w:customStyle="1" w:styleId="WW8Num62z3">
    <w:name w:val="WW8Num62z3"/>
    <w:rsid w:val="0098140D"/>
  </w:style>
  <w:style w:type="character" w:customStyle="1" w:styleId="WW8Num62z4">
    <w:name w:val="WW8Num62z4"/>
    <w:rsid w:val="0098140D"/>
  </w:style>
  <w:style w:type="character" w:customStyle="1" w:styleId="WW8Num62z5">
    <w:name w:val="WW8Num62z5"/>
    <w:rsid w:val="0098140D"/>
  </w:style>
  <w:style w:type="character" w:customStyle="1" w:styleId="WW8Num62z6">
    <w:name w:val="WW8Num62z6"/>
    <w:rsid w:val="0098140D"/>
  </w:style>
  <w:style w:type="character" w:customStyle="1" w:styleId="WW8Num62z7">
    <w:name w:val="WW8Num62z7"/>
    <w:rsid w:val="0098140D"/>
  </w:style>
  <w:style w:type="character" w:customStyle="1" w:styleId="WW8Num62z8">
    <w:name w:val="WW8Num62z8"/>
    <w:rsid w:val="0098140D"/>
  </w:style>
  <w:style w:type="character" w:customStyle="1" w:styleId="WW8Num63z0">
    <w:name w:val="WW8Num63z0"/>
    <w:rsid w:val="0098140D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98140D"/>
  </w:style>
  <w:style w:type="character" w:customStyle="1" w:styleId="WW8Num63z2">
    <w:name w:val="WW8Num63z2"/>
    <w:rsid w:val="0098140D"/>
  </w:style>
  <w:style w:type="character" w:customStyle="1" w:styleId="WW8Num63z3">
    <w:name w:val="WW8Num63z3"/>
    <w:rsid w:val="0098140D"/>
  </w:style>
  <w:style w:type="character" w:customStyle="1" w:styleId="WW8Num63z4">
    <w:name w:val="WW8Num63z4"/>
    <w:rsid w:val="0098140D"/>
  </w:style>
  <w:style w:type="character" w:customStyle="1" w:styleId="WW8Num63z5">
    <w:name w:val="WW8Num63z5"/>
    <w:rsid w:val="0098140D"/>
  </w:style>
  <w:style w:type="character" w:customStyle="1" w:styleId="WW8Num63z6">
    <w:name w:val="WW8Num63z6"/>
    <w:rsid w:val="0098140D"/>
  </w:style>
  <w:style w:type="character" w:customStyle="1" w:styleId="WW8Num63z7">
    <w:name w:val="WW8Num63z7"/>
    <w:rsid w:val="0098140D"/>
  </w:style>
  <w:style w:type="character" w:customStyle="1" w:styleId="WW8Num63z8">
    <w:name w:val="WW8Num63z8"/>
    <w:rsid w:val="0098140D"/>
  </w:style>
  <w:style w:type="character" w:customStyle="1" w:styleId="WW8Num64z0">
    <w:name w:val="WW8Num64z0"/>
    <w:rsid w:val="0098140D"/>
    <w:rPr>
      <w:rFonts w:cs="Calibri"/>
      <w:b w:val="0"/>
      <w:sz w:val="24"/>
      <w:szCs w:val="24"/>
    </w:rPr>
  </w:style>
  <w:style w:type="character" w:customStyle="1" w:styleId="WW8Num64z1">
    <w:name w:val="WW8Num64z1"/>
    <w:rsid w:val="0098140D"/>
  </w:style>
  <w:style w:type="character" w:customStyle="1" w:styleId="WW8Num64z2">
    <w:name w:val="WW8Num64z2"/>
    <w:rsid w:val="0098140D"/>
  </w:style>
  <w:style w:type="character" w:customStyle="1" w:styleId="WW8Num64z3">
    <w:name w:val="WW8Num64z3"/>
    <w:rsid w:val="0098140D"/>
  </w:style>
  <w:style w:type="character" w:customStyle="1" w:styleId="WW8Num64z4">
    <w:name w:val="WW8Num64z4"/>
    <w:rsid w:val="0098140D"/>
  </w:style>
  <w:style w:type="character" w:customStyle="1" w:styleId="WW8Num64z5">
    <w:name w:val="WW8Num64z5"/>
    <w:rsid w:val="0098140D"/>
  </w:style>
  <w:style w:type="character" w:customStyle="1" w:styleId="WW8Num64z6">
    <w:name w:val="WW8Num64z6"/>
    <w:rsid w:val="0098140D"/>
  </w:style>
  <w:style w:type="character" w:customStyle="1" w:styleId="WW8Num64z7">
    <w:name w:val="WW8Num64z7"/>
    <w:rsid w:val="0098140D"/>
  </w:style>
  <w:style w:type="character" w:customStyle="1" w:styleId="WW8Num64z8">
    <w:name w:val="WW8Num64z8"/>
    <w:rsid w:val="0098140D"/>
  </w:style>
  <w:style w:type="character" w:customStyle="1" w:styleId="WW8Num65z0">
    <w:name w:val="WW8Num65z0"/>
    <w:rsid w:val="0098140D"/>
  </w:style>
  <w:style w:type="character" w:customStyle="1" w:styleId="WW8Num65z1">
    <w:name w:val="WW8Num65z1"/>
    <w:rsid w:val="0098140D"/>
  </w:style>
  <w:style w:type="character" w:customStyle="1" w:styleId="WW8Num65z2">
    <w:name w:val="WW8Num65z2"/>
    <w:rsid w:val="0098140D"/>
  </w:style>
  <w:style w:type="character" w:customStyle="1" w:styleId="WW8Num65z3">
    <w:name w:val="WW8Num65z3"/>
    <w:rsid w:val="0098140D"/>
  </w:style>
  <w:style w:type="character" w:customStyle="1" w:styleId="WW8Num65z4">
    <w:name w:val="WW8Num65z4"/>
    <w:rsid w:val="0098140D"/>
  </w:style>
  <w:style w:type="character" w:customStyle="1" w:styleId="WW8Num65z5">
    <w:name w:val="WW8Num65z5"/>
    <w:rsid w:val="0098140D"/>
  </w:style>
  <w:style w:type="character" w:customStyle="1" w:styleId="WW8Num65z6">
    <w:name w:val="WW8Num65z6"/>
    <w:rsid w:val="0098140D"/>
  </w:style>
  <w:style w:type="character" w:customStyle="1" w:styleId="WW8Num65z7">
    <w:name w:val="WW8Num65z7"/>
    <w:rsid w:val="0098140D"/>
  </w:style>
  <w:style w:type="character" w:customStyle="1" w:styleId="WW8Num65z8">
    <w:name w:val="WW8Num65z8"/>
    <w:rsid w:val="0098140D"/>
  </w:style>
  <w:style w:type="character" w:customStyle="1" w:styleId="WW8Num66z0">
    <w:name w:val="WW8Num66z0"/>
    <w:rsid w:val="0098140D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98140D"/>
  </w:style>
  <w:style w:type="character" w:customStyle="1" w:styleId="WW8Num66z2">
    <w:name w:val="WW8Num66z2"/>
    <w:rsid w:val="0098140D"/>
  </w:style>
  <w:style w:type="character" w:customStyle="1" w:styleId="WW8Num66z3">
    <w:name w:val="WW8Num66z3"/>
    <w:rsid w:val="0098140D"/>
  </w:style>
  <w:style w:type="character" w:customStyle="1" w:styleId="WW8Num66z4">
    <w:name w:val="WW8Num66z4"/>
    <w:rsid w:val="0098140D"/>
  </w:style>
  <w:style w:type="character" w:customStyle="1" w:styleId="WW8Num66z5">
    <w:name w:val="WW8Num66z5"/>
    <w:rsid w:val="0098140D"/>
  </w:style>
  <w:style w:type="character" w:customStyle="1" w:styleId="WW8Num66z6">
    <w:name w:val="WW8Num66z6"/>
    <w:rsid w:val="0098140D"/>
  </w:style>
  <w:style w:type="character" w:customStyle="1" w:styleId="WW8Num66z7">
    <w:name w:val="WW8Num66z7"/>
    <w:rsid w:val="0098140D"/>
  </w:style>
  <w:style w:type="character" w:customStyle="1" w:styleId="WW8Num66z8">
    <w:name w:val="WW8Num66z8"/>
    <w:rsid w:val="0098140D"/>
  </w:style>
  <w:style w:type="character" w:customStyle="1" w:styleId="WW8Num67z0">
    <w:name w:val="WW8Num67z0"/>
    <w:rsid w:val="0098140D"/>
    <w:rPr>
      <w:rFonts w:cs="Calibri"/>
      <w:sz w:val="24"/>
      <w:szCs w:val="24"/>
    </w:rPr>
  </w:style>
  <w:style w:type="character" w:customStyle="1" w:styleId="WW8Num67z1">
    <w:name w:val="WW8Num67z1"/>
    <w:rsid w:val="0098140D"/>
  </w:style>
  <w:style w:type="character" w:customStyle="1" w:styleId="WW8Num67z2">
    <w:name w:val="WW8Num67z2"/>
    <w:rsid w:val="0098140D"/>
  </w:style>
  <w:style w:type="character" w:customStyle="1" w:styleId="WW8Num67z3">
    <w:name w:val="WW8Num67z3"/>
    <w:rsid w:val="0098140D"/>
  </w:style>
  <w:style w:type="character" w:customStyle="1" w:styleId="WW8Num67z4">
    <w:name w:val="WW8Num67z4"/>
    <w:rsid w:val="0098140D"/>
  </w:style>
  <w:style w:type="character" w:customStyle="1" w:styleId="WW8Num67z5">
    <w:name w:val="WW8Num67z5"/>
    <w:rsid w:val="0098140D"/>
  </w:style>
  <w:style w:type="character" w:customStyle="1" w:styleId="WW8Num67z6">
    <w:name w:val="WW8Num67z6"/>
    <w:rsid w:val="0098140D"/>
  </w:style>
  <w:style w:type="character" w:customStyle="1" w:styleId="WW8Num67z7">
    <w:name w:val="WW8Num67z7"/>
    <w:rsid w:val="0098140D"/>
  </w:style>
  <w:style w:type="character" w:customStyle="1" w:styleId="WW8Num67z8">
    <w:name w:val="WW8Num67z8"/>
    <w:rsid w:val="0098140D"/>
  </w:style>
  <w:style w:type="character" w:customStyle="1" w:styleId="WW8Num68z0">
    <w:name w:val="WW8Num68z0"/>
    <w:rsid w:val="0098140D"/>
  </w:style>
  <w:style w:type="character" w:customStyle="1" w:styleId="WW8Num68z1">
    <w:name w:val="WW8Num68z1"/>
    <w:rsid w:val="0098140D"/>
  </w:style>
  <w:style w:type="character" w:customStyle="1" w:styleId="WW8Num68z2">
    <w:name w:val="WW8Num68z2"/>
    <w:rsid w:val="0098140D"/>
  </w:style>
  <w:style w:type="character" w:customStyle="1" w:styleId="WW8Num68z3">
    <w:name w:val="WW8Num68z3"/>
    <w:rsid w:val="0098140D"/>
  </w:style>
  <w:style w:type="character" w:customStyle="1" w:styleId="WW8Num68z4">
    <w:name w:val="WW8Num68z4"/>
    <w:rsid w:val="0098140D"/>
  </w:style>
  <w:style w:type="character" w:customStyle="1" w:styleId="WW8Num68z5">
    <w:name w:val="WW8Num68z5"/>
    <w:rsid w:val="0098140D"/>
  </w:style>
  <w:style w:type="character" w:customStyle="1" w:styleId="WW8Num68z6">
    <w:name w:val="WW8Num68z6"/>
    <w:rsid w:val="0098140D"/>
  </w:style>
  <w:style w:type="character" w:customStyle="1" w:styleId="WW8Num68z7">
    <w:name w:val="WW8Num68z7"/>
    <w:rsid w:val="0098140D"/>
  </w:style>
  <w:style w:type="character" w:customStyle="1" w:styleId="WW8Num68z8">
    <w:name w:val="WW8Num68z8"/>
    <w:rsid w:val="0098140D"/>
  </w:style>
  <w:style w:type="character" w:customStyle="1" w:styleId="WW8Num69z0">
    <w:name w:val="WW8Num69z0"/>
    <w:rsid w:val="0098140D"/>
    <w:rPr>
      <w:color w:val="00000A"/>
    </w:rPr>
  </w:style>
  <w:style w:type="character" w:customStyle="1" w:styleId="WW8Num69z1">
    <w:name w:val="WW8Num69z1"/>
    <w:rsid w:val="0098140D"/>
    <w:rPr>
      <w:rFonts w:ascii="Courier New" w:hAnsi="Courier New" w:cs="Courier New"/>
    </w:rPr>
  </w:style>
  <w:style w:type="character" w:customStyle="1" w:styleId="WW8Num69z2">
    <w:name w:val="WW8Num69z2"/>
    <w:rsid w:val="0098140D"/>
    <w:rPr>
      <w:rFonts w:ascii="Wingdings" w:hAnsi="Wingdings" w:cs="Wingdings"/>
    </w:rPr>
  </w:style>
  <w:style w:type="character" w:customStyle="1" w:styleId="WW8Num69z3">
    <w:name w:val="WW8Num69z3"/>
    <w:rsid w:val="0098140D"/>
    <w:rPr>
      <w:rFonts w:ascii="Symbol" w:hAnsi="Symbol" w:cs="Symbol"/>
    </w:rPr>
  </w:style>
  <w:style w:type="character" w:customStyle="1" w:styleId="WW8Num70z0">
    <w:name w:val="WW8Num70z0"/>
    <w:rsid w:val="0098140D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98140D"/>
  </w:style>
  <w:style w:type="character" w:customStyle="1" w:styleId="WW8Num70z2">
    <w:name w:val="WW8Num70z2"/>
    <w:rsid w:val="0098140D"/>
  </w:style>
  <w:style w:type="character" w:customStyle="1" w:styleId="WW8Num70z3">
    <w:name w:val="WW8Num70z3"/>
    <w:rsid w:val="0098140D"/>
  </w:style>
  <w:style w:type="character" w:customStyle="1" w:styleId="WW8Num70z4">
    <w:name w:val="WW8Num70z4"/>
    <w:rsid w:val="0098140D"/>
  </w:style>
  <w:style w:type="character" w:customStyle="1" w:styleId="WW8Num70z5">
    <w:name w:val="WW8Num70z5"/>
    <w:rsid w:val="0098140D"/>
  </w:style>
  <w:style w:type="character" w:customStyle="1" w:styleId="WW8Num70z6">
    <w:name w:val="WW8Num70z6"/>
    <w:rsid w:val="0098140D"/>
  </w:style>
  <w:style w:type="character" w:customStyle="1" w:styleId="WW8Num70z7">
    <w:name w:val="WW8Num70z7"/>
    <w:rsid w:val="0098140D"/>
  </w:style>
  <w:style w:type="character" w:customStyle="1" w:styleId="WW8Num70z8">
    <w:name w:val="WW8Num70z8"/>
    <w:rsid w:val="0098140D"/>
  </w:style>
  <w:style w:type="character" w:customStyle="1" w:styleId="WW8Num71z0">
    <w:name w:val="WW8Num71z0"/>
    <w:rsid w:val="0098140D"/>
  </w:style>
  <w:style w:type="character" w:customStyle="1" w:styleId="WW8Num71z1">
    <w:name w:val="WW8Num71z1"/>
    <w:rsid w:val="0098140D"/>
  </w:style>
  <w:style w:type="character" w:customStyle="1" w:styleId="WW8Num71z2">
    <w:name w:val="WW8Num71z2"/>
    <w:rsid w:val="0098140D"/>
  </w:style>
  <w:style w:type="character" w:customStyle="1" w:styleId="WW8Num71z3">
    <w:name w:val="WW8Num71z3"/>
    <w:rsid w:val="0098140D"/>
  </w:style>
  <w:style w:type="character" w:customStyle="1" w:styleId="WW8Num71z4">
    <w:name w:val="WW8Num71z4"/>
    <w:rsid w:val="0098140D"/>
  </w:style>
  <w:style w:type="character" w:customStyle="1" w:styleId="WW8Num71z5">
    <w:name w:val="WW8Num71z5"/>
    <w:rsid w:val="0098140D"/>
  </w:style>
  <w:style w:type="character" w:customStyle="1" w:styleId="WW8Num71z6">
    <w:name w:val="WW8Num71z6"/>
    <w:rsid w:val="0098140D"/>
  </w:style>
  <w:style w:type="character" w:customStyle="1" w:styleId="WW8Num71z7">
    <w:name w:val="WW8Num71z7"/>
    <w:rsid w:val="0098140D"/>
  </w:style>
  <w:style w:type="character" w:customStyle="1" w:styleId="WW8Num71z8">
    <w:name w:val="WW8Num71z8"/>
    <w:rsid w:val="0098140D"/>
  </w:style>
  <w:style w:type="character" w:customStyle="1" w:styleId="WW8Num72z0">
    <w:name w:val="WW8Num72z0"/>
    <w:rsid w:val="0098140D"/>
    <w:rPr>
      <w:rFonts w:ascii="Calibri" w:eastAsia="Times New Roman" w:hAnsi="Calibri" w:cs="Calibri"/>
    </w:rPr>
  </w:style>
  <w:style w:type="character" w:customStyle="1" w:styleId="WW8Num72z1">
    <w:name w:val="WW8Num72z1"/>
    <w:rsid w:val="0098140D"/>
  </w:style>
  <w:style w:type="character" w:customStyle="1" w:styleId="WW8Num72z2">
    <w:name w:val="WW8Num72z2"/>
    <w:rsid w:val="0098140D"/>
  </w:style>
  <w:style w:type="character" w:customStyle="1" w:styleId="WW8Num72z3">
    <w:name w:val="WW8Num72z3"/>
    <w:rsid w:val="0098140D"/>
  </w:style>
  <w:style w:type="character" w:customStyle="1" w:styleId="WW8Num72z4">
    <w:name w:val="WW8Num72z4"/>
    <w:rsid w:val="0098140D"/>
  </w:style>
  <w:style w:type="character" w:customStyle="1" w:styleId="WW8Num72z5">
    <w:name w:val="WW8Num72z5"/>
    <w:rsid w:val="0098140D"/>
  </w:style>
  <w:style w:type="character" w:customStyle="1" w:styleId="WW8Num72z6">
    <w:name w:val="WW8Num72z6"/>
    <w:rsid w:val="0098140D"/>
  </w:style>
  <w:style w:type="character" w:customStyle="1" w:styleId="WW8Num72z7">
    <w:name w:val="WW8Num72z7"/>
    <w:rsid w:val="0098140D"/>
  </w:style>
  <w:style w:type="character" w:customStyle="1" w:styleId="WW8Num72z8">
    <w:name w:val="WW8Num72z8"/>
    <w:rsid w:val="0098140D"/>
  </w:style>
  <w:style w:type="character" w:customStyle="1" w:styleId="WW8Num73z0">
    <w:name w:val="WW8Num73z0"/>
    <w:rsid w:val="0098140D"/>
    <w:rPr>
      <w:b w:val="0"/>
    </w:rPr>
  </w:style>
  <w:style w:type="character" w:customStyle="1" w:styleId="WW8Num73z1">
    <w:name w:val="WW8Num73z1"/>
    <w:rsid w:val="0098140D"/>
  </w:style>
  <w:style w:type="character" w:customStyle="1" w:styleId="WW8Num73z2">
    <w:name w:val="WW8Num73z2"/>
    <w:rsid w:val="0098140D"/>
  </w:style>
  <w:style w:type="character" w:customStyle="1" w:styleId="WW8Num73z3">
    <w:name w:val="WW8Num73z3"/>
    <w:rsid w:val="0098140D"/>
  </w:style>
  <w:style w:type="character" w:customStyle="1" w:styleId="WW8Num73z4">
    <w:name w:val="WW8Num73z4"/>
    <w:rsid w:val="0098140D"/>
  </w:style>
  <w:style w:type="character" w:customStyle="1" w:styleId="WW8Num73z5">
    <w:name w:val="WW8Num73z5"/>
    <w:rsid w:val="0098140D"/>
  </w:style>
  <w:style w:type="character" w:customStyle="1" w:styleId="WW8Num73z6">
    <w:name w:val="WW8Num73z6"/>
    <w:rsid w:val="0098140D"/>
  </w:style>
  <w:style w:type="character" w:customStyle="1" w:styleId="WW8Num73z7">
    <w:name w:val="WW8Num73z7"/>
    <w:rsid w:val="0098140D"/>
  </w:style>
  <w:style w:type="character" w:customStyle="1" w:styleId="WW8Num73z8">
    <w:name w:val="WW8Num73z8"/>
    <w:rsid w:val="0098140D"/>
  </w:style>
  <w:style w:type="character" w:customStyle="1" w:styleId="WW8Num74z0">
    <w:name w:val="WW8Num74z0"/>
    <w:rsid w:val="0098140D"/>
    <w:rPr>
      <w:rFonts w:hint="default"/>
      <w:vanish/>
    </w:rPr>
  </w:style>
  <w:style w:type="character" w:customStyle="1" w:styleId="WW8Num75z0">
    <w:name w:val="WW8Num75z0"/>
    <w:rsid w:val="0098140D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98140D"/>
    <w:rPr>
      <w:rFonts w:hint="default"/>
    </w:rPr>
  </w:style>
  <w:style w:type="character" w:customStyle="1" w:styleId="WW8Num76z0">
    <w:name w:val="WW8Num76z0"/>
    <w:rsid w:val="0098140D"/>
  </w:style>
  <w:style w:type="character" w:customStyle="1" w:styleId="WW8Num76z1">
    <w:name w:val="WW8Num76z1"/>
    <w:rsid w:val="0098140D"/>
  </w:style>
  <w:style w:type="character" w:customStyle="1" w:styleId="WW8Num76z2">
    <w:name w:val="WW8Num76z2"/>
    <w:rsid w:val="0098140D"/>
  </w:style>
  <w:style w:type="character" w:customStyle="1" w:styleId="WW8Num76z3">
    <w:name w:val="WW8Num76z3"/>
    <w:rsid w:val="0098140D"/>
  </w:style>
  <w:style w:type="character" w:customStyle="1" w:styleId="WW8Num76z4">
    <w:name w:val="WW8Num76z4"/>
    <w:rsid w:val="0098140D"/>
  </w:style>
  <w:style w:type="character" w:customStyle="1" w:styleId="WW8Num76z5">
    <w:name w:val="WW8Num76z5"/>
    <w:rsid w:val="0098140D"/>
  </w:style>
  <w:style w:type="character" w:customStyle="1" w:styleId="WW8Num76z6">
    <w:name w:val="WW8Num76z6"/>
    <w:rsid w:val="0098140D"/>
  </w:style>
  <w:style w:type="character" w:customStyle="1" w:styleId="WW8Num76z7">
    <w:name w:val="WW8Num76z7"/>
    <w:rsid w:val="0098140D"/>
  </w:style>
  <w:style w:type="character" w:customStyle="1" w:styleId="WW8Num76z8">
    <w:name w:val="WW8Num76z8"/>
    <w:rsid w:val="0098140D"/>
  </w:style>
  <w:style w:type="character" w:customStyle="1" w:styleId="WW8Num77z0">
    <w:name w:val="WW8Num77z0"/>
    <w:rsid w:val="0098140D"/>
    <w:rPr>
      <w:rFonts w:hint="default"/>
    </w:rPr>
  </w:style>
  <w:style w:type="character" w:customStyle="1" w:styleId="WW8Num78z0">
    <w:name w:val="WW8Num78z0"/>
    <w:rsid w:val="0098140D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98140D"/>
    <w:rPr>
      <w:rFonts w:hint="default"/>
    </w:rPr>
  </w:style>
  <w:style w:type="character" w:customStyle="1" w:styleId="WW8Num79z0">
    <w:name w:val="WW8Num79z0"/>
    <w:rsid w:val="0098140D"/>
    <w:rPr>
      <w:rFonts w:ascii="Calibri" w:hAnsi="Calibri" w:cs="Calibri" w:hint="default"/>
    </w:rPr>
  </w:style>
  <w:style w:type="character" w:customStyle="1" w:styleId="WW8Num79z1">
    <w:name w:val="WW8Num79z1"/>
    <w:rsid w:val="0098140D"/>
  </w:style>
  <w:style w:type="character" w:customStyle="1" w:styleId="WW8Num79z2">
    <w:name w:val="WW8Num79z2"/>
    <w:rsid w:val="0098140D"/>
  </w:style>
  <w:style w:type="character" w:customStyle="1" w:styleId="WW8Num79z3">
    <w:name w:val="WW8Num79z3"/>
    <w:rsid w:val="0098140D"/>
  </w:style>
  <w:style w:type="character" w:customStyle="1" w:styleId="WW8Num79z4">
    <w:name w:val="WW8Num79z4"/>
    <w:rsid w:val="0098140D"/>
  </w:style>
  <w:style w:type="character" w:customStyle="1" w:styleId="WW8Num79z5">
    <w:name w:val="WW8Num79z5"/>
    <w:rsid w:val="0098140D"/>
  </w:style>
  <w:style w:type="character" w:customStyle="1" w:styleId="WW8Num79z6">
    <w:name w:val="WW8Num79z6"/>
    <w:rsid w:val="0098140D"/>
  </w:style>
  <w:style w:type="character" w:customStyle="1" w:styleId="WW8Num79z7">
    <w:name w:val="WW8Num79z7"/>
    <w:rsid w:val="0098140D"/>
  </w:style>
  <w:style w:type="character" w:customStyle="1" w:styleId="WW8Num79z8">
    <w:name w:val="WW8Num79z8"/>
    <w:rsid w:val="0098140D"/>
  </w:style>
  <w:style w:type="character" w:customStyle="1" w:styleId="Domylnaczcionkaakapitu1">
    <w:name w:val="Domyślna czcionka akapitu1"/>
    <w:rsid w:val="0098140D"/>
  </w:style>
  <w:style w:type="character" w:customStyle="1" w:styleId="Domylnaczcionkaakapitu2">
    <w:name w:val="Domyślna czcionka akapitu2"/>
    <w:rsid w:val="0098140D"/>
  </w:style>
  <w:style w:type="character" w:customStyle="1" w:styleId="Symbolewypunktowania">
    <w:name w:val="Symbole wypunktowania"/>
    <w:rsid w:val="0098140D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98140D"/>
  </w:style>
  <w:style w:type="character" w:customStyle="1" w:styleId="TekstdymkaZnak">
    <w:name w:val="Tekst dymka Znak"/>
    <w:uiPriority w:val="99"/>
    <w:rsid w:val="0098140D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98140D"/>
    <w:rPr>
      <w:sz w:val="16"/>
      <w:szCs w:val="16"/>
    </w:rPr>
  </w:style>
  <w:style w:type="character" w:customStyle="1" w:styleId="TekstkomentarzaZnak">
    <w:name w:val="Tekst komentarza Znak"/>
    <w:rsid w:val="0098140D"/>
    <w:rPr>
      <w:rFonts w:eastAsia="Lucida Sans Unicode"/>
    </w:rPr>
  </w:style>
  <w:style w:type="character" w:customStyle="1" w:styleId="TematkomentarzaZnak">
    <w:name w:val="Temat komentarza Znak"/>
    <w:rsid w:val="0098140D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98140D"/>
  </w:style>
  <w:style w:type="character" w:customStyle="1" w:styleId="TekstpodstawowyZnak">
    <w:name w:val="Tekst podstawowy Znak"/>
    <w:rsid w:val="0098140D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98140D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98140D"/>
    <w:rPr>
      <w:rFonts w:eastAsia="Lucida Sans Unicode"/>
      <w:b/>
      <w:szCs w:val="24"/>
    </w:rPr>
  </w:style>
  <w:style w:type="character" w:customStyle="1" w:styleId="StopkaZnak">
    <w:name w:val="Stopka Znak"/>
    <w:rsid w:val="0098140D"/>
    <w:rPr>
      <w:rFonts w:eastAsia="Lucida Sans Unicode"/>
      <w:sz w:val="24"/>
      <w:szCs w:val="24"/>
    </w:rPr>
  </w:style>
  <w:style w:type="character" w:styleId="Hipercze">
    <w:name w:val="Hyperlink"/>
    <w:rsid w:val="0098140D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98140D"/>
    <w:rPr>
      <w:color w:val="800080"/>
      <w:u w:val="single"/>
    </w:rPr>
  </w:style>
  <w:style w:type="character" w:customStyle="1" w:styleId="ListLabel1">
    <w:name w:val="ListLabel 1"/>
    <w:rsid w:val="0098140D"/>
    <w:rPr>
      <w:b/>
      <w:i w:val="0"/>
    </w:rPr>
  </w:style>
  <w:style w:type="character" w:customStyle="1" w:styleId="ListLabel2">
    <w:name w:val="ListLabel 2"/>
    <w:rsid w:val="0098140D"/>
    <w:rPr>
      <w:b w:val="0"/>
    </w:rPr>
  </w:style>
  <w:style w:type="character" w:customStyle="1" w:styleId="ListLabel3">
    <w:name w:val="ListLabel 3"/>
    <w:rsid w:val="0098140D"/>
    <w:rPr>
      <w:b w:val="0"/>
      <w:i w:val="0"/>
    </w:rPr>
  </w:style>
  <w:style w:type="character" w:customStyle="1" w:styleId="ListLabel4">
    <w:name w:val="ListLabel 4"/>
    <w:rsid w:val="0098140D"/>
    <w:rPr>
      <w:b/>
      <w:sz w:val="28"/>
      <w:szCs w:val="28"/>
    </w:rPr>
  </w:style>
  <w:style w:type="character" w:customStyle="1" w:styleId="ListLabel5">
    <w:name w:val="ListLabel 5"/>
    <w:rsid w:val="0098140D"/>
    <w:rPr>
      <w:rFonts w:cs="Courier New"/>
    </w:rPr>
  </w:style>
  <w:style w:type="character" w:customStyle="1" w:styleId="ListLabel6">
    <w:name w:val="ListLabel 6"/>
    <w:rsid w:val="0098140D"/>
    <w:rPr>
      <w:color w:val="00000A"/>
    </w:rPr>
  </w:style>
  <w:style w:type="character" w:customStyle="1" w:styleId="TekstdymkaZnak1">
    <w:name w:val="Tekst dymka Znak1"/>
    <w:rsid w:val="0098140D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98140D"/>
    <w:rPr>
      <w:rFonts w:eastAsia="Lucida Sans Unicode"/>
    </w:rPr>
  </w:style>
  <w:style w:type="character" w:customStyle="1" w:styleId="Znakiprzypiswdolnych">
    <w:name w:val="Znaki przypisów dolnych"/>
    <w:rsid w:val="0098140D"/>
    <w:rPr>
      <w:vertAlign w:val="superscript"/>
    </w:rPr>
  </w:style>
  <w:style w:type="character" w:customStyle="1" w:styleId="Znakinumeracji">
    <w:name w:val="Znaki numeracji"/>
    <w:rsid w:val="0098140D"/>
  </w:style>
  <w:style w:type="paragraph" w:customStyle="1" w:styleId="Nagwek20">
    <w:name w:val="Nagłówek2"/>
    <w:basedOn w:val="Normalny"/>
    <w:next w:val="Tekstpodstawowy"/>
    <w:rsid w:val="0098140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98140D"/>
    <w:rPr>
      <w:rFonts w:cs="Wingdings"/>
    </w:rPr>
  </w:style>
  <w:style w:type="paragraph" w:customStyle="1" w:styleId="Podpis2">
    <w:name w:val="Podpis2"/>
    <w:basedOn w:val="Normalny"/>
    <w:rsid w:val="0098140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8140D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98140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98140D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98140D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98140D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98140D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98140D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98140D"/>
  </w:style>
  <w:style w:type="paragraph" w:customStyle="1" w:styleId="Tekstpodstawowy31">
    <w:name w:val="Tekst podstawowy 31"/>
    <w:basedOn w:val="Normalny"/>
    <w:rsid w:val="0098140D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98140D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98140D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98140D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98140D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98140D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98140D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98140D"/>
    <w:rPr>
      <w:sz w:val="20"/>
      <w:szCs w:val="20"/>
    </w:rPr>
  </w:style>
  <w:style w:type="paragraph" w:customStyle="1" w:styleId="Tematkomentarza1">
    <w:name w:val="Temat komentarza1"/>
    <w:basedOn w:val="Tekstkomentarza1"/>
    <w:rsid w:val="0098140D"/>
    <w:rPr>
      <w:b/>
      <w:bCs/>
    </w:rPr>
  </w:style>
  <w:style w:type="paragraph" w:customStyle="1" w:styleId="Default">
    <w:name w:val="Default"/>
    <w:rsid w:val="0098140D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98140D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98140D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98140D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98140D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98140D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98140D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98140D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98140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98140D"/>
    <w:rPr>
      <w:sz w:val="20"/>
      <w:szCs w:val="20"/>
    </w:rPr>
  </w:style>
  <w:style w:type="paragraph" w:customStyle="1" w:styleId="p0">
    <w:name w:val="p0"/>
    <w:basedOn w:val="Normalny"/>
    <w:rsid w:val="0098140D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98140D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98140D"/>
    <w:pPr>
      <w:suppressLineNumbers/>
    </w:pPr>
  </w:style>
  <w:style w:type="paragraph" w:customStyle="1" w:styleId="Nagwektabeli">
    <w:name w:val="Nagłówek tabeli"/>
    <w:basedOn w:val="Zawartotabeli"/>
    <w:rsid w:val="0098140D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C9C1A-2CDE-45FA-92A8-7FB7BA480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Praca</cp:lastModifiedBy>
  <cp:revision>3</cp:revision>
  <cp:lastPrinted>2021-07-14T06:53:00Z</cp:lastPrinted>
  <dcterms:created xsi:type="dcterms:W3CDTF">2023-03-13T13:36:00Z</dcterms:created>
  <dcterms:modified xsi:type="dcterms:W3CDTF">2023-03-20T09:23:00Z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