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0EA4" w:rsidRPr="00C82E65" w:rsidRDefault="001F0EA4" w:rsidP="001F0EA4">
      <w:pPr>
        <w:jc w:val="right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Załącznik nr  4</w:t>
      </w:r>
    </w:p>
    <w:p w:rsidR="002A309C" w:rsidRPr="00C82E65" w:rsidRDefault="002A309C" w:rsidP="002A309C">
      <w:pPr>
        <w:jc w:val="right"/>
        <w:rPr>
          <w:rFonts w:asciiTheme="minorHAnsi" w:hAnsiTheme="minorHAnsi" w:cstheme="minorHAnsi"/>
          <w:b/>
          <w:i/>
          <w:color w:val="000000"/>
        </w:rPr>
      </w:pPr>
      <w:r w:rsidRPr="00C82E65">
        <w:rPr>
          <w:rFonts w:asciiTheme="minorHAnsi" w:hAnsiTheme="minorHAnsi" w:cstheme="minorHAnsi"/>
          <w:b/>
          <w:i/>
          <w:color w:val="000000"/>
        </w:rPr>
        <w:t>składany na wezwanie zamawiającego</w:t>
      </w:r>
    </w:p>
    <w:p w:rsidR="002A309C" w:rsidRPr="00C82E65" w:rsidRDefault="002A309C" w:rsidP="001F0EA4">
      <w:pPr>
        <w:jc w:val="right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jc w:val="right"/>
        <w:rPr>
          <w:rFonts w:asciiTheme="minorHAnsi" w:hAnsiTheme="minorHAnsi" w:cstheme="minorHAnsi"/>
          <w:i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:rsidR="001F0EA4" w:rsidRPr="00C82E65" w:rsidRDefault="001F0EA4" w:rsidP="001F0EA4">
      <w:pPr>
        <w:pStyle w:val="Nagwek2"/>
        <w:spacing w:line="240" w:lineRule="auto"/>
        <w:rPr>
          <w:rFonts w:asciiTheme="minorHAnsi" w:hAnsiTheme="minorHAnsi" w:cstheme="minorHAnsi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pStyle w:val="Nagwek2"/>
        <w:spacing w:line="240" w:lineRule="auto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:rsidR="000D55B1" w:rsidRDefault="000D55B1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:rsidR="000D55B1" w:rsidRDefault="000D55B1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:rsidR="00F65D9B" w:rsidRPr="00C82E65" w:rsidRDefault="00F65D9B" w:rsidP="001F0EA4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color w:val="000000"/>
        </w:rPr>
      </w:pPr>
    </w:p>
    <w:p w:rsidR="001A15E5" w:rsidRPr="00C82E65" w:rsidRDefault="001A15E5" w:rsidP="001A15E5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OŚWIADCZENIE O W ZAKRESIE ART. 125 UST 1 USTAWY PRAWO ZAMÓWIEŃ PUBLICZNYCH </w:t>
      </w:r>
    </w:p>
    <w:p w:rsidR="001A15E5" w:rsidRPr="00C82E65" w:rsidRDefault="001A15E5" w:rsidP="001A15E5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4"/>
          <w:rFonts w:asciiTheme="minorHAnsi" w:hAnsiTheme="minorHAnsi" w:cstheme="minorHAnsi"/>
          <w:b/>
          <w:color w:val="000000"/>
          <w:sz w:val="22"/>
          <w:szCs w:val="22"/>
        </w:rPr>
      </w:pPr>
    </w:p>
    <w:p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4"/>
          <w:rFonts w:asciiTheme="minorHAnsi" w:hAnsiTheme="minorHAnsi" w:cstheme="minorHAnsi"/>
          <w:b/>
          <w:color w:val="000000"/>
          <w:sz w:val="22"/>
          <w:szCs w:val="22"/>
        </w:rPr>
      </w:pPr>
    </w:p>
    <w:p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7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24"/>
          <w:rFonts w:asciiTheme="minorHAnsi" w:hAnsiTheme="minorHAnsi" w:cstheme="minorHAnsi"/>
          <w:b/>
          <w:color w:val="000000"/>
          <w:sz w:val="24"/>
          <w:szCs w:val="24"/>
        </w:rPr>
        <w:t xml:space="preserve">Oświadczam, że 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podane informacje  zawarte oświadczeniu, o którym mowa w art. 125 ust. 1 ustawy </w:t>
      </w:r>
      <w:proofErr w:type="spellStart"/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 xml:space="preserve">w zakresie podstaw wykluczenia z postępowania 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  <w:u w:val="single"/>
        </w:rPr>
        <w:t>są aktualne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>.</w:t>
      </w:r>
    </w:p>
    <w:p w:rsidR="001A15E5" w:rsidRPr="00C82E65" w:rsidRDefault="001A15E5" w:rsidP="001A15E5">
      <w:pPr>
        <w:pStyle w:val="Standard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1A15E5" w:rsidRPr="00C82E65" w:rsidRDefault="001A15E5" w:rsidP="001A15E5">
      <w:pPr>
        <w:pStyle w:val="Standard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A15E5" w:rsidRPr="00C82E65" w:rsidRDefault="001A15E5" w:rsidP="001A15E5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* </w:t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>niewłaściwe skreślić</w:t>
      </w:r>
    </w:p>
    <w:p w:rsidR="001A15E5" w:rsidRPr="00C82E65" w:rsidRDefault="001A15E5" w:rsidP="001A15E5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1A15E5" w:rsidRPr="00C82E65" w:rsidRDefault="001A15E5" w:rsidP="001A15E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color w:val="000000"/>
          <w:sz w:val="22"/>
          <w:szCs w:val="22"/>
        </w:rPr>
        <w:t>................................dn. ...............</w:t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  <w:t>.................................................................</w:t>
      </w:r>
    </w:p>
    <w:p w:rsidR="001A15E5" w:rsidRPr="00C82E65" w:rsidRDefault="001A15E5" w:rsidP="001A15E5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  <w:t>podpisy osób upoważnionych</w:t>
      </w:r>
    </w:p>
    <w:p w:rsidR="001A15E5" w:rsidRPr="00C82E65" w:rsidRDefault="001A15E5" w:rsidP="001A15E5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sectPr w:rsidR="001F0EA4" w:rsidRPr="00C82E65" w:rsidSect="00A763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C17" w:rsidRDefault="00CE7C17">
      <w:r>
        <w:separator/>
      </w:r>
    </w:p>
  </w:endnote>
  <w:endnote w:type="continuationSeparator" w:id="0">
    <w:p w:rsidR="00CE7C17" w:rsidRDefault="00CE7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5EB" w:rsidRDefault="006C65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9045F8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9045F8" w:rsidRPr="00C62C84">
      <w:rPr>
        <w:rFonts w:ascii="Calibri" w:hAnsi="Calibri"/>
        <w:sz w:val="20"/>
        <w:szCs w:val="20"/>
      </w:rPr>
      <w:fldChar w:fldCharType="separate"/>
    </w:r>
    <w:r w:rsidR="006C65EB">
      <w:rPr>
        <w:rFonts w:ascii="Calibri" w:hAnsi="Calibri"/>
        <w:noProof/>
        <w:sz w:val="20"/>
        <w:szCs w:val="20"/>
      </w:rPr>
      <w:t>1</w:t>
    </w:r>
    <w:r w:rsidR="009045F8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9045F8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9045F8" w:rsidRPr="00C62C84">
      <w:rPr>
        <w:rFonts w:ascii="Calibri" w:hAnsi="Calibri"/>
        <w:sz w:val="20"/>
        <w:szCs w:val="20"/>
      </w:rPr>
      <w:fldChar w:fldCharType="separate"/>
    </w:r>
    <w:r w:rsidR="006C65EB">
      <w:rPr>
        <w:rFonts w:ascii="Calibri" w:hAnsi="Calibri"/>
        <w:noProof/>
        <w:sz w:val="20"/>
        <w:szCs w:val="20"/>
      </w:rPr>
      <w:t>1</w:t>
    </w:r>
    <w:r w:rsidR="009045F8" w:rsidRPr="00C62C84">
      <w:rPr>
        <w:rFonts w:ascii="Calibri" w:hAnsi="Calibri"/>
        <w:sz w:val="20"/>
        <w:szCs w:val="20"/>
      </w:rPr>
      <w:fldChar w:fldCharType="end"/>
    </w:r>
  </w:p>
  <w:p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5EB" w:rsidRDefault="006C65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C17" w:rsidRDefault="00CE7C17">
      <w:r>
        <w:separator/>
      </w:r>
    </w:p>
  </w:footnote>
  <w:footnote w:type="continuationSeparator" w:id="0">
    <w:p w:rsidR="00CE7C17" w:rsidRDefault="00CE7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5EB" w:rsidRDefault="006C65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32" w:rsidRPr="00E11EC3" w:rsidRDefault="00E11EC3" w:rsidP="00E11EC3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1C958630" wp14:editId="2F49A26D">
          <wp:extent cx="492125" cy="581233"/>
          <wp:effectExtent l="19050" t="0" r="3175" b="0"/>
          <wp:docPr id="2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</w:t>
    </w:r>
    <w:r w:rsidR="006C65EB">
      <w:rPr>
        <w:rFonts w:ascii="Calibri" w:hAnsi="Calibri" w:cs="Calibri"/>
        <w:u w:val="single"/>
      </w:rPr>
      <w:t>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</w:t>
    </w:r>
    <w:r w:rsidRPr="00A97181">
      <w:rPr>
        <w:rFonts w:ascii="Calibri" w:hAnsi="Calibri" w:cs="Calibri"/>
        <w:u w:val="single"/>
      </w:rPr>
      <w:t xml:space="preserve">Znak sprawy: </w:t>
    </w:r>
    <w:r w:rsidRPr="00A97181">
      <w:rPr>
        <w:rFonts w:ascii="Calibri" w:hAnsi="Calibri" w:cs="Calibri"/>
        <w:u w:val="single"/>
      </w:rPr>
      <w:t>RIT.271.2</w:t>
    </w:r>
    <w:r>
      <w:rPr>
        <w:rFonts w:ascii="Calibri" w:hAnsi="Calibri" w:cs="Calibri"/>
        <w:u w:val="single"/>
      </w:rPr>
      <w:t>.</w:t>
    </w:r>
    <w:r w:rsidR="006C65EB">
      <w:rPr>
        <w:rFonts w:ascii="Calibri" w:hAnsi="Calibri" w:cs="Calibri"/>
        <w:u w:val="single"/>
      </w:rPr>
      <w:t>1</w:t>
    </w:r>
    <w:bookmarkStart w:id="0" w:name="_GoBack"/>
    <w:bookmarkEnd w:id="0"/>
    <w:r w:rsidR="001842CC">
      <w:rPr>
        <w:rFonts w:ascii="Calibri" w:hAnsi="Calibri" w:cs="Calibri"/>
        <w:u w:val="single"/>
      </w:rPr>
      <w:t>4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5EB" w:rsidRDefault="006C65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19"/>
  </w:num>
  <w:num w:numId="3">
    <w:abstractNumId w:val="94"/>
  </w:num>
  <w:num w:numId="4">
    <w:abstractNumId w:val="106"/>
  </w:num>
  <w:num w:numId="5">
    <w:abstractNumId w:val="116"/>
  </w:num>
  <w:num w:numId="6">
    <w:abstractNumId w:val="128"/>
  </w:num>
  <w:num w:numId="7">
    <w:abstractNumId w:val="84"/>
  </w:num>
  <w:num w:numId="8">
    <w:abstractNumId w:val="79"/>
  </w:num>
  <w:num w:numId="9">
    <w:abstractNumId w:val="74"/>
  </w:num>
  <w:num w:numId="10">
    <w:abstractNumId w:val="113"/>
  </w:num>
  <w:num w:numId="11">
    <w:abstractNumId w:val="98"/>
  </w:num>
  <w:num w:numId="12">
    <w:abstractNumId w:val="105"/>
  </w:num>
  <w:num w:numId="13">
    <w:abstractNumId w:val="99"/>
  </w:num>
  <w:num w:numId="14">
    <w:abstractNumId w:val="118"/>
  </w:num>
  <w:num w:numId="15">
    <w:abstractNumId w:val="129"/>
  </w:num>
  <w:num w:numId="16">
    <w:abstractNumId w:val="69"/>
  </w:num>
  <w:num w:numId="17">
    <w:abstractNumId w:val="111"/>
  </w:num>
  <w:num w:numId="18">
    <w:abstractNumId w:val="125"/>
  </w:num>
  <w:num w:numId="19">
    <w:abstractNumId w:val="109"/>
  </w:num>
  <w:num w:numId="20">
    <w:abstractNumId w:val="68"/>
  </w:num>
  <w:num w:numId="21">
    <w:abstractNumId w:val="103"/>
  </w:num>
  <w:num w:numId="22">
    <w:abstractNumId w:val="86"/>
  </w:num>
  <w:num w:numId="23">
    <w:abstractNumId w:val="90"/>
  </w:num>
  <w:num w:numId="24">
    <w:abstractNumId w:val="101"/>
  </w:num>
  <w:num w:numId="25">
    <w:abstractNumId w:val="127"/>
  </w:num>
  <w:num w:numId="26">
    <w:abstractNumId w:val="108"/>
  </w:num>
  <w:num w:numId="27">
    <w:abstractNumId w:val="72"/>
  </w:num>
  <w:num w:numId="28">
    <w:abstractNumId w:val="110"/>
  </w:num>
  <w:num w:numId="29">
    <w:abstractNumId w:val="114"/>
  </w:num>
  <w:num w:numId="30">
    <w:abstractNumId w:val="2"/>
  </w:num>
  <w:num w:numId="31">
    <w:abstractNumId w:val="5"/>
  </w:num>
  <w:num w:numId="32">
    <w:abstractNumId w:val="8"/>
  </w:num>
  <w:num w:numId="33">
    <w:abstractNumId w:val="76"/>
  </w:num>
  <w:num w:numId="34">
    <w:abstractNumId w:val="124"/>
  </w:num>
  <w:num w:numId="35">
    <w:abstractNumId w:val="87"/>
  </w:num>
  <w:num w:numId="36">
    <w:abstractNumId w:val="80"/>
  </w:num>
  <w:num w:numId="37">
    <w:abstractNumId w:val="107"/>
  </w:num>
  <w:num w:numId="38">
    <w:abstractNumId w:val="73"/>
  </w:num>
  <w:num w:numId="39">
    <w:abstractNumId w:val="92"/>
  </w:num>
  <w:num w:numId="40">
    <w:abstractNumId w:val="104"/>
  </w:num>
  <w:num w:numId="41">
    <w:abstractNumId w:val="130"/>
  </w:num>
  <w:num w:numId="42">
    <w:abstractNumId w:val="82"/>
  </w:num>
  <w:num w:numId="43">
    <w:abstractNumId w:val="85"/>
  </w:num>
  <w:num w:numId="44">
    <w:abstractNumId w:val="123"/>
  </w:num>
  <w:num w:numId="45">
    <w:abstractNumId w:val="97"/>
  </w:num>
  <w:num w:numId="46">
    <w:abstractNumId w:val="126"/>
  </w:num>
  <w:num w:numId="47">
    <w:abstractNumId w:val="81"/>
  </w:num>
  <w:num w:numId="48">
    <w:abstractNumId w:val="100"/>
  </w:num>
  <w:num w:numId="49">
    <w:abstractNumId w:val="78"/>
  </w:num>
  <w:num w:numId="50">
    <w:abstractNumId w:val="75"/>
  </w:num>
  <w:num w:numId="51">
    <w:abstractNumId w:val="88"/>
  </w:num>
  <w:num w:numId="52">
    <w:abstractNumId w:val="91"/>
  </w:num>
  <w:num w:numId="53">
    <w:abstractNumId w:val="120"/>
  </w:num>
  <w:num w:numId="54">
    <w:abstractNumId w:val="70"/>
  </w:num>
  <w:num w:numId="55">
    <w:abstractNumId w:val="89"/>
  </w:num>
  <w:num w:numId="56">
    <w:abstractNumId w:val="122"/>
  </w:num>
  <w:num w:numId="57">
    <w:abstractNumId w:val="29"/>
  </w:num>
  <w:num w:numId="58">
    <w:abstractNumId w:val="71"/>
  </w:num>
  <w:num w:numId="59">
    <w:abstractNumId w:val="96"/>
  </w:num>
  <w:num w:numId="60">
    <w:abstractNumId w:val="93"/>
  </w:num>
  <w:num w:numId="61">
    <w:abstractNumId w:val="83"/>
  </w:num>
  <w:num w:numId="62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55B1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842CC"/>
    <w:rsid w:val="001903AF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1F67D7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0A00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2952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1B67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5EB"/>
    <w:rsid w:val="006C67DB"/>
    <w:rsid w:val="006D3A41"/>
    <w:rsid w:val="006D3F3C"/>
    <w:rsid w:val="006E688C"/>
    <w:rsid w:val="006F1129"/>
    <w:rsid w:val="006F540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45F8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954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3BA0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3C10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E7C17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3F9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834"/>
    <w:rsid w:val="00DC2AC3"/>
    <w:rsid w:val="00DC4320"/>
    <w:rsid w:val="00DD03C1"/>
    <w:rsid w:val="00DD0E97"/>
    <w:rsid w:val="00DD15A8"/>
    <w:rsid w:val="00DD5662"/>
    <w:rsid w:val="00DE0100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1EC3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67C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D0A00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D0A00"/>
  </w:style>
  <w:style w:type="character" w:customStyle="1" w:styleId="WW8Num1z1">
    <w:name w:val="WW8Num1z1"/>
    <w:rsid w:val="002D0A00"/>
  </w:style>
  <w:style w:type="character" w:customStyle="1" w:styleId="WW8Num1z2">
    <w:name w:val="WW8Num1z2"/>
    <w:rsid w:val="002D0A00"/>
  </w:style>
  <w:style w:type="character" w:customStyle="1" w:styleId="WW8Num1z3">
    <w:name w:val="WW8Num1z3"/>
    <w:rsid w:val="002D0A00"/>
  </w:style>
  <w:style w:type="character" w:customStyle="1" w:styleId="WW8Num1z4">
    <w:name w:val="WW8Num1z4"/>
    <w:rsid w:val="002D0A00"/>
  </w:style>
  <w:style w:type="character" w:customStyle="1" w:styleId="WW8Num1z5">
    <w:name w:val="WW8Num1z5"/>
    <w:rsid w:val="002D0A00"/>
  </w:style>
  <w:style w:type="character" w:customStyle="1" w:styleId="WW8Num1z6">
    <w:name w:val="WW8Num1z6"/>
    <w:rsid w:val="002D0A00"/>
  </w:style>
  <w:style w:type="character" w:customStyle="1" w:styleId="WW8Num1z7">
    <w:name w:val="WW8Num1z7"/>
    <w:rsid w:val="002D0A00"/>
  </w:style>
  <w:style w:type="character" w:customStyle="1" w:styleId="WW8Num1z8">
    <w:name w:val="WW8Num1z8"/>
    <w:rsid w:val="002D0A00"/>
  </w:style>
  <w:style w:type="character" w:customStyle="1" w:styleId="WW8Num2z0">
    <w:name w:val="WW8Num2z0"/>
    <w:rsid w:val="002D0A00"/>
    <w:rPr>
      <w:rFonts w:eastAsia="Times New Roman"/>
      <w:b/>
      <w:i w:val="0"/>
    </w:rPr>
  </w:style>
  <w:style w:type="character" w:customStyle="1" w:styleId="WW8Num2z1">
    <w:name w:val="WW8Num2z1"/>
    <w:rsid w:val="002D0A00"/>
  </w:style>
  <w:style w:type="character" w:customStyle="1" w:styleId="WW8Num2z2">
    <w:name w:val="WW8Num2z2"/>
    <w:rsid w:val="002D0A00"/>
  </w:style>
  <w:style w:type="character" w:customStyle="1" w:styleId="WW8Num2z3">
    <w:name w:val="WW8Num2z3"/>
    <w:rsid w:val="002D0A00"/>
  </w:style>
  <w:style w:type="character" w:customStyle="1" w:styleId="WW8Num2z4">
    <w:name w:val="WW8Num2z4"/>
    <w:rsid w:val="002D0A00"/>
  </w:style>
  <w:style w:type="character" w:customStyle="1" w:styleId="WW8Num2z5">
    <w:name w:val="WW8Num2z5"/>
    <w:rsid w:val="002D0A00"/>
  </w:style>
  <w:style w:type="character" w:customStyle="1" w:styleId="WW8Num2z6">
    <w:name w:val="WW8Num2z6"/>
    <w:rsid w:val="002D0A00"/>
  </w:style>
  <w:style w:type="character" w:customStyle="1" w:styleId="WW8Num2z7">
    <w:name w:val="WW8Num2z7"/>
    <w:rsid w:val="002D0A00"/>
  </w:style>
  <w:style w:type="character" w:customStyle="1" w:styleId="WW8Num2z8">
    <w:name w:val="WW8Num2z8"/>
    <w:rsid w:val="002D0A00"/>
  </w:style>
  <w:style w:type="character" w:customStyle="1" w:styleId="WW8Num3z0">
    <w:name w:val="WW8Num3z0"/>
    <w:rsid w:val="002D0A00"/>
    <w:rPr>
      <w:lang w:val="de-DE"/>
    </w:rPr>
  </w:style>
  <w:style w:type="character" w:customStyle="1" w:styleId="WW8Num3z1">
    <w:name w:val="WW8Num3z1"/>
    <w:rsid w:val="002D0A00"/>
  </w:style>
  <w:style w:type="character" w:customStyle="1" w:styleId="WW8Num3z2">
    <w:name w:val="WW8Num3z2"/>
    <w:rsid w:val="002D0A00"/>
  </w:style>
  <w:style w:type="character" w:customStyle="1" w:styleId="WW8Num3z3">
    <w:name w:val="WW8Num3z3"/>
    <w:rsid w:val="002D0A00"/>
  </w:style>
  <w:style w:type="character" w:customStyle="1" w:styleId="WW8Num3z4">
    <w:name w:val="WW8Num3z4"/>
    <w:rsid w:val="002D0A00"/>
  </w:style>
  <w:style w:type="character" w:customStyle="1" w:styleId="WW8Num3z5">
    <w:name w:val="WW8Num3z5"/>
    <w:rsid w:val="002D0A00"/>
  </w:style>
  <w:style w:type="character" w:customStyle="1" w:styleId="WW8Num3z6">
    <w:name w:val="WW8Num3z6"/>
    <w:rsid w:val="002D0A00"/>
  </w:style>
  <w:style w:type="character" w:customStyle="1" w:styleId="WW8Num3z7">
    <w:name w:val="WW8Num3z7"/>
    <w:rsid w:val="002D0A00"/>
  </w:style>
  <w:style w:type="character" w:customStyle="1" w:styleId="WW8Num3z8">
    <w:name w:val="WW8Num3z8"/>
    <w:rsid w:val="002D0A00"/>
  </w:style>
  <w:style w:type="character" w:customStyle="1" w:styleId="WW8Num4z0">
    <w:name w:val="WW8Num4z0"/>
    <w:rsid w:val="002D0A00"/>
    <w:rPr>
      <w:rFonts w:ascii="Calibri" w:eastAsia="Times New Roman" w:hAnsi="Calibri" w:cs="Calibri"/>
    </w:rPr>
  </w:style>
  <w:style w:type="character" w:customStyle="1" w:styleId="WW8Num4z1">
    <w:name w:val="WW8Num4z1"/>
    <w:rsid w:val="002D0A00"/>
  </w:style>
  <w:style w:type="character" w:customStyle="1" w:styleId="WW8Num4z2">
    <w:name w:val="WW8Num4z2"/>
    <w:rsid w:val="002D0A00"/>
  </w:style>
  <w:style w:type="character" w:customStyle="1" w:styleId="WW8Num4z3">
    <w:name w:val="WW8Num4z3"/>
    <w:rsid w:val="002D0A00"/>
  </w:style>
  <w:style w:type="character" w:customStyle="1" w:styleId="WW8Num4z4">
    <w:name w:val="WW8Num4z4"/>
    <w:rsid w:val="002D0A00"/>
  </w:style>
  <w:style w:type="character" w:customStyle="1" w:styleId="WW8Num4z5">
    <w:name w:val="WW8Num4z5"/>
    <w:rsid w:val="002D0A00"/>
  </w:style>
  <w:style w:type="character" w:customStyle="1" w:styleId="WW8Num4z6">
    <w:name w:val="WW8Num4z6"/>
    <w:rsid w:val="002D0A00"/>
  </w:style>
  <w:style w:type="character" w:customStyle="1" w:styleId="WW8Num4z7">
    <w:name w:val="WW8Num4z7"/>
    <w:rsid w:val="002D0A00"/>
  </w:style>
  <w:style w:type="character" w:customStyle="1" w:styleId="WW8Num4z8">
    <w:name w:val="WW8Num4z8"/>
    <w:rsid w:val="002D0A00"/>
  </w:style>
  <w:style w:type="character" w:customStyle="1" w:styleId="WW8Num5z0">
    <w:name w:val="WW8Num5z0"/>
    <w:rsid w:val="002D0A00"/>
    <w:rPr>
      <w:rFonts w:ascii="Calibri" w:eastAsia="Times New Roman" w:hAnsi="Calibri" w:cs="Calibri"/>
    </w:rPr>
  </w:style>
  <w:style w:type="character" w:customStyle="1" w:styleId="WW8Num5z1">
    <w:name w:val="WW8Num5z1"/>
    <w:rsid w:val="002D0A00"/>
  </w:style>
  <w:style w:type="character" w:customStyle="1" w:styleId="WW8Num5z2">
    <w:name w:val="WW8Num5z2"/>
    <w:rsid w:val="002D0A00"/>
  </w:style>
  <w:style w:type="character" w:customStyle="1" w:styleId="WW8Num5z3">
    <w:name w:val="WW8Num5z3"/>
    <w:rsid w:val="002D0A00"/>
  </w:style>
  <w:style w:type="character" w:customStyle="1" w:styleId="WW8Num5z4">
    <w:name w:val="WW8Num5z4"/>
    <w:rsid w:val="002D0A00"/>
  </w:style>
  <w:style w:type="character" w:customStyle="1" w:styleId="WW8Num5z5">
    <w:name w:val="WW8Num5z5"/>
    <w:rsid w:val="002D0A00"/>
  </w:style>
  <w:style w:type="character" w:customStyle="1" w:styleId="WW8Num5z6">
    <w:name w:val="WW8Num5z6"/>
    <w:rsid w:val="002D0A00"/>
  </w:style>
  <w:style w:type="character" w:customStyle="1" w:styleId="WW8Num5z7">
    <w:name w:val="WW8Num5z7"/>
    <w:rsid w:val="002D0A00"/>
  </w:style>
  <w:style w:type="character" w:customStyle="1" w:styleId="WW8Num5z8">
    <w:name w:val="WW8Num5z8"/>
    <w:rsid w:val="002D0A00"/>
  </w:style>
  <w:style w:type="character" w:customStyle="1" w:styleId="WW8Num6z0">
    <w:name w:val="WW8Num6z0"/>
    <w:rsid w:val="002D0A00"/>
    <w:rPr>
      <w:rFonts w:ascii="Calibri" w:eastAsia="Times New Roman" w:hAnsi="Calibri" w:cs="Calibri"/>
    </w:rPr>
  </w:style>
  <w:style w:type="character" w:customStyle="1" w:styleId="WW8Num6z1">
    <w:name w:val="WW8Num6z1"/>
    <w:rsid w:val="002D0A00"/>
  </w:style>
  <w:style w:type="character" w:customStyle="1" w:styleId="WW8Num6z2">
    <w:name w:val="WW8Num6z2"/>
    <w:rsid w:val="002D0A00"/>
  </w:style>
  <w:style w:type="character" w:customStyle="1" w:styleId="WW8Num6z3">
    <w:name w:val="WW8Num6z3"/>
    <w:rsid w:val="002D0A00"/>
  </w:style>
  <w:style w:type="character" w:customStyle="1" w:styleId="WW8Num6z4">
    <w:name w:val="WW8Num6z4"/>
    <w:rsid w:val="002D0A00"/>
  </w:style>
  <w:style w:type="character" w:customStyle="1" w:styleId="WW8Num6z5">
    <w:name w:val="WW8Num6z5"/>
    <w:rsid w:val="002D0A00"/>
  </w:style>
  <w:style w:type="character" w:customStyle="1" w:styleId="WW8Num6z6">
    <w:name w:val="WW8Num6z6"/>
    <w:rsid w:val="002D0A00"/>
  </w:style>
  <w:style w:type="character" w:customStyle="1" w:styleId="WW8Num6z7">
    <w:name w:val="WW8Num6z7"/>
    <w:rsid w:val="002D0A00"/>
  </w:style>
  <w:style w:type="character" w:customStyle="1" w:styleId="WW8Num6z8">
    <w:name w:val="WW8Num6z8"/>
    <w:rsid w:val="002D0A00"/>
  </w:style>
  <w:style w:type="character" w:customStyle="1" w:styleId="WW8Num7z0">
    <w:name w:val="WW8Num7z0"/>
    <w:rsid w:val="002D0A00"/>
    <w:rPr>
      <w:rFonts w:ascii="Calibri" w:eastAsia="Times New Roman" w:hAnsi="Calibri" w:cs="Calibri"/>
    </w:rPr>
  </w:style>
  <w:style w:type="character" w:customStyle="1" w:styleId="WW8Num7z1">
    <w:name w:val="WW8Num7z1"/>
    <w:rsid w:val="002D0A00"/>
  </w:style>
  <w:style w:type="character" w:customStyle="1" w:styleId="WW8Num7z2">
    <w:name w:val="WW8Num7z2"/>
    <w:rsid w:val="002D0A00"/>
  </w:style>
  <w:style w:type="character" w:customStyle="1" w:styleId="WW8Num7z3">
    <w:name w:val="WW8Num7z3"/>
    <w:rsid w:val="002D0A00"/>
  </w:style>
  <w:style w:type="character" w:customStyle="1" w:styleId="WW8Num7z4">
    <w:name w:val="WW8Num7z4"/>
    <w:rsid w:val="002D0A00"/>
  </w:style>
  <w:style w:type="character" w:customStyle="1" w:styleId="WW8Num7z5">
    <w:name w:val="WW8Num7z5"/>
    <w:rsid w:val="002D0A00"/>
  </w:style>
  <w:style w:type="character" w:customStyle="1" w:styleId="WW8Num7z6">
    <w:name w:val="WW8Num7z6"/>
    <w:rsid w:val="002D0A00"/>
  </w:style>
  <w:style w:type="character" w:customStyle="1" w:styleId="WW8Num7z7">
    <w:name w:val="WW8Num7z7"/>
    <w:rsid w:val="002D0A00"/>
  </w:style>
  <w:style w:type="character" w:customStyle="1" w:styleId="WW8Num7z8">
    <w:name w:val="WW8Num7z8"/>
    <w:rsid w:val="002D0A00"/>
  </w:style>
  <w:style w:type="character" w:customStyle="1" w:styleId="WW8Num8z0">
    <w:name w:val="WW8Num8z0"/>
    <w:rsid w:val="002D0A00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D0A00"/>
  </w:style>
  <w:style w:type="character" w:customStyle="1" w:styleId="WW8Num8z2">
    <w:name w:val="WW8Num8z2"/>
    <w:rsid w:val="002D0A00"/>
  </w:style>
  <w:style w:type="character" w:customStyle="1" w:styleId="WW8Num8z3">
    <w:name w:val="WW8Num8z3"/>
    <w:rsid w:val="002D0A00"/>
  </w:style>
  <w:style w:type="character" w:customStyle="1" w:styleId="WW8Num8z4">
    <w:name w:val="WW8Num8z4"/>
    <w:rsid w:val="002D0A00"/>
  </w:style>
  <w:style w:type="character" w:customStyle="1" w:styleId="WW8Num8z5">
    <w:name w:val="WW8Num8z5"/>
    <w:rsid w:val="002D0A00"/>
  </w:style>
  <w:style w:type="character" w:customStyle="1" w:styleId="WW8Num8z6">
    <w:name w:val="WW8Num8z6"/>
    <w:rsid w:val="002D0A00"/>
  </w:style>
  <w:style w:type="character" w:customStyle="1" w:styleId="WW8Num8z7">
    <w:name w:val="WW8Num8z7"/>
    <w:rsid w:val="002D0A00"/>
  </w:style>
  <w:style w:type="character" w:customStyle="1" w:styleId="WW8Num8z8">
    <w:name w:val="WW8Num8z8"/>
    <w:rsid w:val="002D0A00"/>
  </w:style>
  <w:style w:type="character" w:customStyle="1" w:styleId="WW8Num9z0">
    <w:name w:val="WW8Num9z0"/>
    <w:rsid w:val="002D0A00"/>
    <w:rPr>
      <w:rFonts w:ascii="Calibri" w:hAnsi="Calibri" w:cs="Calibri"/>
      <w:b w:val="0"/>
    </w:rPr>
  </w:style>
  <w:style w:type="character" w:customStyle="1" w:styleId="WW8Num9z1">
    <w:name w:val="WW8Num9z1"/>
    <w:rsid w:val="002D0A00"/>
  </w:style>
  <w:style w:type="character" w:customStyle="1" w:styleId="WW8Num9z2">
    <w:name w:val="WW8Num9z2"/>
    <w:rsid w:val="002D0A00"/>
  </w:style>
  <w:style w:type="character" w:customStyle="1" w:styleId="WW8Num9z3">
    <w:name w:val="WW8Num9z3"/>
    <w:rsid w:val="002D0A00"/>
  </w:style>
  <w:style w:type="character" w:customStyle="1" w:styleId="WW8Num9z4">
    <w:name w:val="WW8Num9z4"/>
    <w:rsid w:val="002D0A00"/>
  </w:style>
  <w:style w:type="character" w:customStyle="1" w:styleId="WW8Num9z5">
    <w:name w:val="WW8Num9z5"/>
    <w:rsid w:val="002D0A00"/>
  </w:style>
  <w:style w:type="character" w:customStyle="1" w:styleId="WW8Num9z6">
    <w:name w:val="WW8Num9z6"/>
    <w:rsid w:val="002D0A00"/>
  </w:style>
  <w:style w:type="character" w:customStyle="1" w:styleId="WW8Num9z7">
    <w:name w:val="WW8Num9z7"/>
    <w:rsid w:val="002D0A00"/>
  </w:style>
  <w:style w:type="character" w:customStyle="1" w:styleId="WW8Num9z8">
    <w:name w:val="WW8Num9z8"/>
    <w:rsid w:val="002D0A00"/>
  </w:style>
  <w:style w:type="character" w:customStyle="1" w:styleId="WW8Num10z0">
    <w:name w:val="WW8Num10z0"/>
    <w:rsid w:val="002D0A00"/>
    <w:rPr>
      <w:rFonts w:eastAsia="Times New Roman"/>
      <w:b w:val="0"/>
      <w:i w:val="0"/>
    </w:rPr>
  </w:style>
  <w:style w:type="character" w:customStyle="1" w:styleId="WW8Num10z1">
    <w:name w:val="WW8Num10z1"/>
    <w:rsid w:val="002D0A00"/>
  </w:style>
  <w:style w:type="character" w:customStyle="1" w:styleId="WW8Num10z2">
    <w:name w:val="WW8Num10z2"/>
    <w:rsid w:val="002D0A00"/>
  </w:style>
  <w:style w:type="character" w:customStyle="1" w:styleId="WW8Num10z3">
    <w:name w:val="WW8Num10z3"/>
    <w:rsid w:val="002D0A00"/>
  </w:style>
  <w:style w:type="character" w:customStyle="1" w:styleId="WW8Num10z4">
    <w:name w:val="WW8Num10z4"/>
    <w:rsid w:val="002D0A00"/>
  </w:style>
  <w:style w:type="character" w:customStyle="1" w:styleId="WW8Num10z5">
    <w:name w:val="WW8Num10z5"/>
    <w:rsid w:val="002D0A00"/>
  </w:style>
  <w:style w:type="character" w:customStyle="1" w:styleId="WW8Num10z6">
    <w:name w:val="WW8Num10z6"/>
    <w:rsid w:val="002D0A00"/>
  </w:style>
  <w:style w:type="character" w:customStyle="1" w:styleId="WW8Num10z7">
    <w:name w:val="WW8Num10z7"/>
    <w:rsid w:val="002D0A00"/>
  </w:style>
  <w:style w:type="character" w:customStyle="1" w:styleId="WW8Num10z8">
    <w:name w:val="WW8Num10z8"/>
    <w:rsid w:val="002D0A00"/>
  </w:style>
  <w:style w:type="character" w:customStyle="1" w:styleId="WW8Num11z0">
    <w:name w:val="WW8Num11z0"/>
    <w:rsid w:val="002D0A00"/>
    <w:rPr>
      <w:rFonts w:hint="default"/>
    </w:rPr>
  </w:style>
  <w:style w:type="character" w:customStyle="1" w:styleId="WW8Num11z3">
    <w:name w:val="WW8Num11z3"/>
    <w:rsid w:val="002D0A00"/>
    <w:rPr>
      <w:rFonts w:hint="default"/>
      <w:b/>
      <w:sz w:val="28"/>
      <w:szCs w:val="28"/>
    </w:rPr>
  </w:style>
  <w:style w:type="character" w:customStyle="1" w:styleId="WW8Num12z0">
    <w:name w:val="WW8Num12z0"/>
    <w:rsid w:val="002D0A00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D0A00"/>
  </w:style>
  <w:style w:type="character" w:customStyle="1" w:styleId="WW8Num12z2">
    <w:name w:val="WW8Num12z2"/>
    <w:rsid w:val="002D0A00"/>
  </w:style>
  <w:style w:type="character" w:customStyle="1" w:styleId="WW8Num12z3">
    <w:name w:val="WW8Num12z3"/>
    <w:rsid w:val="002D0A00"/>
  </w:style>
  <w:style w:type="character" w:customStyle="1" w:styleId="WW8Num12z4">
    <w:name w:val="WW8Num12z4"/>
    <w:rsid w:val="002D0A00"/>
  </w:style>
  <w:style w:type="character" w:customStyle="1" w:styleId="WW8Num12z5">
    <w:name w:val="WW8Num12z5"/>
    <w:rsid w:val="002D0A00"/>
  </w:style>
  <w:style w:type="character" w:customStyle="1" w:styleId="WW8Num12z6">
    <w:name w:val="WW8Num12z6"/>
    <w:rsid w:val="002D0A00"/>
  </w:style>
  <w:style w:type="character" w:customStyle="1" w:styleId="WW8Num12z7">
    <w:name w:val="WW8Num12z7"/>
    <w:rsid w:val="002D0A00"/>
  </w:style>
  <w:style w:type="character" w:customStyle="1" w:styleId="WW8Num12z8">
    <w:name w:val="WW8Num12z8"/>
    <w:rsid w:val="002D0A00"/>
  </w:style>
  <w:style w:type="character" w:customStyle="1" w:styleId="WW8Num13z0">
    <w:name w:val="WW8Num13z0"/>
    <w:rsid w:val="002D0A00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D0A00"/>
  </w:style>
  <w:style w:type="character" w:customStyle="1" w:styleId="WW8Num13z2">
    <w:name w:val="WW8Num13z2"/>
    <w:rsid w:val="002D0A00"/>
  </w:style>
  <w:style w:type="character" w:customStyle="1" w:styleId="WW8Num13z3">
    <w:name w:val="WW8Num13z3"/>
    <w:rsid w:val="002D0A00"/>
  </w:style>
  <w:style w:type="character" w:customStyle="1" w:styleId="WW8Num13z4">
    <w:name w:val="WW8Num13z4"/>
    <w:rsid w:val="002D0A00"/>
  </w:style>
  <w:style w:type="character" w:customStyle="1" w:styleId="WW8Num13z5">
    <w:name w:val="WW8Num13z5"/>
    <w:rsid w:val="002D0A00"/>
  </w:style>
  <w:style w:type="character" w:customStyle="1" w:styleId="WW8Num13z6">
    <w:name w:val="WW8Num13z6"/>
    <w:rsid w:val="002D0A00"/>
  </w:style>
  <w:style w:type="character" w:customStyle="1" w:styleId="WW8Num13z7">
    <w:name w:val="WW8Num13z7"/>
    <w:rsid w:val="002D0A00"/>
  </w:style>
  <w:style w:type="character" w:customStyle="1" w:styleId="WW8Num13z8">
    <w:name w:val="WW8Num13z8"/>
    <w:rsid w:val="002D0A00"/>
  </w:style>
  <w:style w:type="character" w:customStyle="1" w:styleId="WW8Num14z0">
    <w:name w:val="WW8Num14z0"/>
    <w:rsid w:val="002D0A00"/>
    <w:rPr>
      <w:rFonts w:ascii="OpenSymbol" w:hAnsi="OpenSymbol" w:cs="OpenSymbol"/>
    </w:rPr>
  </w:style>
  <w:style w:type="character" w:customStyle="1" w:styleId="WW8Num14z1">
    <w:name w:val="WW8Num14z1"/>
    <w:rsid w:val="002D0A00"/>
  </w:style>
  <w:style w:type="character" w:customStyle="1" w:styleId="WW8Num14z2">
    <w:name w:val="WW8Num14z2"/>
    <w:rsid w:val="002D0A00"/>
  </w:style>
  <w:style w:type="character" w:customStyle="1" w:styleId="WW8Num14z3">
    <w:name w:val="WW8Num14z3"/>
    <w:rsid w:val="002D0A00"/>
  </w:style>
  <w:style w:type="character" w:customStyle="1" w:styleId="WW8Num14z4">
    <w:name w:val="WW8Num14z4"/>
    <w:rsid w:val="002D0A00"/>
  </w:style>
  <w:style w:type="character" w:customStyle="1" w:styleId="WW8Num14z5">
    <w:name w:val="WW8Num14z5"/>
    <w:rsid w:val="002D0A00"/>
  </w:style>
  <w:style w:type="character" w:customStyle="1" w:styleId="WW8Num14z6">
    <w:name w:val="WW8Num14z6"/>
    <w:rsid w:val="002D0A00"/>
  </w:style>
  <w:style w:type="character" w:customStyle="1" w:styleId="WW8Num14z7">
    <w:name w:val="WW8Num14z7"/>
    <w:rsid w:val="002D0A00"/>
  </w:style>
  <w:style w:type="character" w:customStyle="1" w:styleId="WW8Num14z8">
    <w:name w:val="WW8Num14z8"/>
    <w:rsid w:val="002D0A00"/>
  </w:style>
  <w:style w:type="character" w:customStyle="1" w:styleId="WW8Num15z0">
    <w:name w:val="WW8Num15z0"/>
    <w:rsid w:val="002D0A00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D0A00"/>
  </w:style>
  <w:style w:type="character" w:customStyle="1" w:styleId="WW8Num15z2">
    <w:name w:val="WW8Num15z2"/>
    <w:rsid w:val="002D0A00"/>
  </w:style>
  <w:style w:type="character" w:customStyle="1" w:styleId="WW8Num15z3">
    <w:name w:val="WW8Num15z3"/>
    <w:rsid w:val="002D0A00"/>
  </w:style>
  <w:style w:type="character" w:customStyle="1" w:styleId="WW8Num15z4">
    <w:name w:val="WW8Num15z4"/>
    <w:rsid w:val="002D0A00"/>
  </w:style>
  <w:style w:type="character" w:customStyle="1" w:styleId="WW8Num15z5">
    <w:name w:val="WW8Num15z5"/>
    <w:rsid w:val="002D0A00"/>
  </w:style>
  <w:style w:type="character" w:customStyle="1" w:styleId="WW8Num15z6">
    <w:name w:val="WW8Num15z6"/>
    <w:rsid w:val="002D0A00"/>
  </w:style>
  <w:style w:type="character" w:customStyle="1" w:styleId="WW8Num15z7">
    <w:name w:val="WW8Num15z7"/>
    <w:rsid w:val="002D0A00"/>
  </w:style>
  <w:style w:type="character" w:customStyle="1" w:styleId="WW8Num15z8">
    <w:name w:val="WW8Num15z8"/>
    <w:rsid w:val="002D0A00"/>
  </w:style>
  <w:style w:type="character" w:customStyle="1" w:styleId="WW8Num16z0">
    <w:name w:val="WW8Num16z0"/>
    <w:rsid w:val="002D0A00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D0A00"/>
  </w:style>
  <w:style w:type="character" w:customStyle="1" w:styleId="WW8Num16z2">
    <w:name w:val="WW8Num16z2"/>
    <w:rsid w:val="002D0A00"/>
  </w:style>
  <w:style w:type="character" w:customStyle="1" w:styleId="WW8Num16z3">
    <w:name w:val="WW8Num16z3"/>
    <w:rsid w:val="002D0A00"/>
  </w:style>
  <w:style w:type="character" w:customStyle="1" w:styleId="WW8Num16z4">
    <w:name w:val="WW8Num16z4"/>
    <w:rsid w:val="002D0A00"/>
  </w:style>
  <w:style w:type="character" w:customStyle="1" w:styleId="WW8Num16z5">
    <w:name w:val="WW8Num16z5"/>
    <w:rsid w:val="002D0A00"/>
  </w:style>
  <w:style w:type="character" w:customStyle="1" w:styleId="WW8Num16z6">
    <w:name w:val="WW8Num16z6"/>
    <w:rsid w:val="002D0A00"/>
  </w:style>
  <w:style w:type="character" w:customStyle="1" w:styleId="WW8Num16z7">
    <w:name w:val="WW8Num16z7"/>
    <w:rsid w:val="002D0A00"/>
  </w:style>
  <w:style w:type="character" w:customStyle="1" w:styleId="WW8Num16z8">
    <w:name w:val="WW8Num16z8"/>
    <w:rsid w:val="002D0A00"/>
  </w:style>
  <w:style w:type="character" w:customStyle="1" w:styleId="WW8Num17z0">
    <w:name w:val="WW8Num17z0"/>
    <w:rsid w:val="002D0A00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D0A00"/>
  </w:style>
  <w:style w:type="character" w:customStyle="1" w:styleId="WW8Num17z2">
    <w:name w:val="WW8Num17z2"/>
    <w:rsid w:val="002D0A00"/>
  </w:style>
  <w:style w:type="character" w:customStyle="1" w:styleId="WW8Num17z3">
    <w:name w:val="WW8Num17z3"/>
    <w:rsid w:val="002D0A00"/>
  </w:style>
  <w:style w:type="character" w:customStyle="1" w:styleId="WW8Num17z4">
    <w:name w:val="WW8Num17z4"/>
    <w:rsid w:val="002D0A00"/>
  </w:style>
  <w:style w:type="character" w:customStyle="1" w:styleId="WW8Num17z5">
    <w:name w:val="WW8Num17z5"/>
    <w:rsid w:val="002D0A00"/>
  </w:style>
  <w:style w:type="character" w:customStyle="1" w:styleId="WW8Num17z6">
    <w:name w:val="WW8Num17z6"/>
    <w:rsid w:val="002D0A00"/>
  </w:style>
  <w:style w:type="character" w:customStyle="1" w:styleId="WW8Num17z7">
    <w:name w:val="WW8Num17z7"/>
    <w:rsid w:val="002D0A00"/>
  </w:style>
  <w:style w:type="character" w:customStyle="1" w:styleId="WW8Num17z8">
    <w:name w:val="WW8Num17z8"/>
    <w:rsid w:val="002D0A00"/>
  </w:style>
  <w:style w:type="character" w:customStyle="1" w:styleId="WW8Num18z0">
    <w:name w:val="WW8Num18z0"/>
    <w:rsid w:val="002D0A00"/>
    <w:rPr>
      <w:b w:val="0"/>
      <w:i w:val="0"/>
    </w:rPr>
  </w:style>
  <w:style w:type="character" w:customStyle="1" w:styleId="WW8Num18z1">
    <w:name w:val="WW8Num18z1"/>
    <w:rsid w:val="002D0A00"/>
  </w:style>
  <w:style w:type="character" w:customStyle="1" w:styleId="WW8Num18z2">
    <w:name w:val="WW8Num18z2"/>
    <w:rsid w:val="002D0A00"/>
  </w:style>
  <w:style w:type="character" w:customStyle="1" w:styleId="WW8Num18z3">
    <w:name w:val="WW8Num18z3"/>
    <w:rsid w:val="002D0A00"/>
  </w:style>
  <w:style w:type="character" w:customStyle="1" w:styleId="WW8Num18z4">
    <w:name w:val="WW8Num18z4"/>
    <w:rsid w:val="002D0A00"/>
  </w:style>
  <w:style w:type="character" w:customStyle="1" w:styleId="WW8Num18z5">
    <w:name w:val="WW8Num18z5"/>
    <w:rsid w:val="002D0A00"/>
  </w:style>
  <w:style w:type="character" w:customStyle="1" w:styleId="WW8Num18z6">
    <w:name w:val="WW8Num18z6"/>
    <w:rsid w:val="002D0A00"/>
  </w:style>
  <w:style w:type="character" w:customStyle="1" w:styleId="WW8Num18z7">
    <w:name w:val="WW8Num18z7"/>
    <w:rsid w:val="002D0A00"/>
  </w:style>
  <w:style w:type="character" w:customStyle="1" w:styleId="WW8Num18z8">
    <w:name w:val="WW8Num18z8"/>
    <w:rsid w:val="002D0A00"/>
  </w:style>
  <w:style w:type="character" w:customStyle="1" w:styleId="WW8Num19z0">
    <w:name w:val="WW8Num19z0"/>
    <w:rsid w:val="002D0A00"/>
  </w:style>
  <w:style w:type="character" w:customStyle="1" w:styleId="WW8Num19z1">
    <w:name w:val="WW8Num19z1"/>
    <w:rsid w:val="002D0A00"/>
  </w:style>
  <w:style w:type="character" w:customStyle="1" w:styleId="WW8Num19z2">
    <w:name w:val="WW8Num19z2"/>
    <w:rsid w:val="002D0A00"/>
  </w:style>
  <w:style w:type="character" w:customStyle="1" w:styleId="WW8Num19z3">
    <w:name w:val="WW8Num19z3"/>
    <w:rsid w:val="002D0A00"/>
  </w:style>
  <w:style w:type="character" w:customStyle="1" w:styleId="WW8Num19z4">
    <w:name w:val="WW8Num19z4"/>
    <w:rsid w:val="002D0A00"/>
  </w:style>
  <w:style w:type="character" w:customStyle="1" w:styleId="WW8Num19z5">
    <w:name w:val="WW8Num19z5"/>
    <w:rsid w:val="002D0A00"/>
  </w:style>
  <w:style w:type="character" w:customStyle="1" w:styleId="WW8Num19z6">
    <w:name w:val="WW8Num19z6"/>
    <w:rsid w:val="002D0A00"/>
  </w:style>
  <w:style w:type="character" w:customStyle="1" w:styleId="WW8Num19z7">
    <w:name w:val="WW8Num19z7"/>
    <w:rsid w:val="002D0A00"/>
  </w:style>
  <w:style w:type="character" w:customStyle="1" w:styleId="WW8Num19z8">
    <w:name w:val="WW8Num19z8"/>
    <w:rsid w:val="002D0A00"/>
  </w:style>
  <w:style w:type="character" w:customStyle="1" w:styleId="WW8Num20z0">
    <w:name w:val="WW8Num20z0"/>
    <w:rsid w:val="002D0A00"/>
    <w:rPr>
      <w:rFonts w:ascii="Calibri" w:hAnsi="Calibri" w:cs="Calibri"/>
      <w:b w:val="0"/>
    </w:rPr>
  </w:style>
  <w:style w:type="character" w:customStyle="1" w:styleId="WW8Num20z1">
    <w:name w:val="WW8Num20z1"/>
    <w:rsid w:val="002D0A00"/>
  </w:style>
  <w:style w:type="character" w:customStyle="1" w:styleId="WW8Num20z2">
    <w:name w:val="WW8Num20z2"/>
    <w:rsid w:val="002D0A00"/>
  </w:style>
  <w:style w:type="character" w:customStyle="1" w:styleId="WW8Num20z3">
    <w:name w:val="WW8Num20z3"/>
    <w:rsid w:val="002D0A00"/>
  </w:style>
  <w:style w:type="character" w:customStyle="1" w:styleId="WW8Num20z4">
    <w:name w:val="WW8Num20z4"/>
    <w:rsid w:val="002D0A00"/>
  </w:style>
  <w:style w:type="character" w:customStyle="1" w:styleId="WW8Num20z5">
    <w:name w:val="WW8Num20z5"/>
    <w:rsid w:val="002D0A00"/>
  </w:style>
  <w:style w:type="character" w:customStyle="1" w:styleId="WW8Num20z6">
    <w:name w:val="WW8Num20z6"/>
    <w:rsid w:val="002D0A00"/>
  </w:style>
  <w:style w:type="character" w:customStyle="1" w:styleId="WW8Num20z7">
    <w:name w:val="WW8Num20z7"/>
    <w:rsid w:val="002D0A00"/>
  </w:style>
  <w:style w:type="character" w:customStyle="1" w:styleId="WW8Num20z8">
    <w:name w:val="WW8Num20z8"/>
    <w:rsid w:val="002D0A00"/>
  </w:style>
  <w:style w:type="character" w:customStyle="1" w:styleId="WW8Num21z0">
    <w:name w:val="WW8Num21z0"/>
    <w:rsid w:val="002D0A00"/>
  </w:style>
  <w:style w:type="character" w:customStyle="1" w:styleId="WW8Num21z1">
    <w:name w:val="WW8Num21z1"/>
    <w:rsid w:val="002D0A00"/>
  </w:style>
  <w:style w:type="character" w:customStyle="1" w:styleId="WW8Num21z2">
    <w:name w:val="WW8Num21z2"/>
    <w:rsid w:val="002D0A00"/>
  </w:style>
  <w:style w:type="character" w:customStyle="1" w:styleId="WW8Num21z3">
    <w:name w:val="WW8Num21z3"/>
    <w:rsid w:val="002D0A00"/>
  </w:style>
  <w:style w:type="character" w:customStyle="1" w:styleId="WW8Num21z4">
    <w:name w:val="WW8Num21z4"/>
    <w:rsid w:val="002D0A00"/>
  </w:style>
  <w:style w:type="character" w:customStyle="1" w:styleId="WW8Num21z5">
    <w:name w:val="WW8Num21z5"/>
    <w:rsid w:val="002D0A00"/>
  </w:style>
  <w:style w:type="character" w:customStyle="1" w:styleId="WW8Num21z6">
    <w:name w:val="WW8Num21z6"/>
    <w:rsid w:val="002D0A00"/>
  </w:style>
  <w:style w:type="character" w:customStyle="1" w:styleId="WW8Num21z7">
    <w:name w:val="WW8Num21z7"/>
    <w:rsid w:val="002D0A00"/>
  </w:style>
  <w:style w:type="character" w:customStyle="1" w:styleId="WW8Num21z8">
    <w:name w:val="WW8Num21z8"/>
    <w:rsid w:val="002D0A00"/>
  </w:style>
  <w:style w:type="character" w:customStyle="1" w:styleId="WW8Num22z0">
    <w:name w:val="WW8Num22z0"/>
    <w:rsid w:val="002D0A00"/>
    <w:rPr>
      <w:i w:val="0"/>
    </w:rPr>
  </w:style>
  <w:style w:type="character" w:customStyle="1" w:styleId="WW8Num22z1">
    <w:name w:val="WW8Num22z1"/>
    <w:rsid w:val="002D0A00"/>
  </w:style>
  <w:style w:type="character" w:customStyle="1" w:styleId="WW8Num22z2">
    <w:name w:val="WW8Num22z2"/>
    <w:rsid w:val="002D0A00"/>
  </w:style>
  <w:style w:type="character" w:customStyle="1" w:styleId="WW8Num22z3">
    <w:name w:val="WW8Num22z3"/>
    <w:rsid w:val="002D0A00"/>
  </w:style>
  <w:style w:type="character" w:customStyle="1" w:styleId="WW8Num22z4">
    <w:name w:val="WW8Num22z4"/>
    <w:rsid w:val="002D0A00"/>
  </w:style>
  <w:style w:type="character" w:customStyle="1" w:styleId="WW8Num22z5">
    <w:name w:val="WW8Num22z5"/>
    <w:rsid w:val="002D0A00"/>
  </w:style>
  <w:style w:type="character" w:customStyle="1" w:styleId="WW8Num22z6">
    <w:name w:val="WW8Num22z6"/>
    <w:rsid w:val="002D0A00"/>
  </w:style>
  <w:style w:type="character" w:customStyle="1" w:styleId="WW8Num22z7">
    <w:name w:val="WW8Num22z7"/>
    <w:rsid w:val="002D0A00"/>
  </w:style>
  <w:style w:type="character" w:customStyle="1" w:styleId="WW8Num22z8">
    <w:name w:val="WW8Num22z8"/>
    <w:rsid w:val="002D0A00"/>
  </w:style>
  <w:style w:type="character" w:customStyle="1" w:styleId="WW8Num23z0">
    <w:name w:val="WW8Num23z0"/>
    <w:rsid w:val="002D0A00"/>
  </w:style>
  <w:style w:type="character" w:customStyle="1" w:styleId="WW8Num23z1">
    <w:name w:val="WW8Num23z1"/>
    <w:rsid w:val="002D0A00"/>
  </w:style>
  <w:style w:type="character" w:customStyle="1" w:styleId="WW8Num23z2">
    <w:name w:val="WW8Num23z2"/>
    <w:rsid w:val="002D0A00"/>
  </w:style>
  <w:style w:type="character" w:customStyle="1" w:styleId="WW8Num23z3">
    <w:name w:val="WW8Num23z3"/>
    <w:rsid w:val="002D0A00"/>
  </w:style>
  <w:style w:type="character" w:customStyle="1" w:styleId="WW8Num23z4">
    <w:name w:val="WW8Num23z4"/>
    <w:rsid w:val="002D0A00"/>
  </w:style>
  <w:style w:type="character" w:customStyle="1" w:styleId="WW8Num23z5">
    <w:name w:val="WW8Num23z5"/>
    <w:rsid w:val="002D0A00"/>
  </w:style>
  <w:style w:type="character" w:customStyle="1" w:styleId="WW8Num23z6">
    <w:name w:val="WW8Num23z6"/>
    <w:rsid w:val="002D0A00"/>
  </w:style>
  <w:style w:type="character" w:customStyle="1" w:styleId="WW8Num23z7">
    <w:name w:val="WW8Num23z7"/>
    <w:rsid w:val="002D0A00"/>
  </w:style>
  <w:style w:type="character" w:customStyle="1" w:styleId="WW8Num23z8">
    <w:name w:val="WW8Num23z8"/>
    <w:rsid w:val="002D0A00"/>
  </w:style>
  <w:style w:type="character" w:customStyle="1" w:styleId="WW8Num24z0">
    <w:name w:val="WW8Num24z0"/>
    <w:rsid w:val="002D0A00"/>
  </w:style>
  <w:style w:type="character" w:customStyle="1" w:styleId="WW8Num24z1">
    <w:name w:val="WW8Num24z1"/>
    <w:rsid w:val="002D0A00"/>
  </w:style>
  <w:style w:type="character" w:customStyle="1" w:styleId="WW8Num24z2">
    <w:name w:val="WW8Num24z2"/>
    <w:rsid w:val="002D0A00"/>
  </w:style>
  <w:style w:type="character" w:customStyle="1" w:styleId="WW8Num24z3">
    <w:name w:val="WW8Num24z3"/>
    <w:rsid w:val="002D0A00"/>
  </w:style>
  <w:style w:type="character" w:customStyle="1" w:styleId="WW8Num24z4">
    <w:name w:val="WW8Num24z4"/>
    <w:rsid w:val="002D0A00"/>
  </w:style>
  <w:style w:type="character" w:customStyle="1" w:styleId="WW8Num24z5">
    <w:name w:val="WW8Num24z5"/>
    <w:rsid w:val="002D0A00"/>
  </w:style>
  <w:style w:type="character" w:customStyle="1" w:styleId="WW8Num24z6">
    <w:name w:val="WW8Num24z6"/>
    <w:rsid w:val="002D0A00"/>
  </w:style>
  <w:style w:type="character" w:customStyle="1" w:styleId="WW8Num24z7">
    <w:name w:val="WW8Num24z7"/>
    <w:rsid w:val="002D0A00"/>
  </w:style>
  <w:style w:type="character" w:customStyle="1" w:styleId="WW8Num24z8">
    <w:name w:val="WW8Num24z8"/>
    <w:rsid w:val="002D0A00"/>
  </w:style>
  <w:style w:type="character" w:customStyle="1" w:styleId="WW8Num25z0">
    <w:name w:val="WW8Num25z0"/>
    <w:rsid w:val="002D0A00"/>
  </w:style>
  <w:style w:type="character" w:customStyle="1" w:styleId="WW8Num25z1">
    <w:name w:val="WW8Num25z1"/>
    <w:rsid w:val="002D0A00"/>
  </w:style>
  <w:style w:type="character" w:customStyle="1" w:styleId="WW8Num25z2">
    <w:name w:val="WW8Num25z2"/>
    <w:rsid w:val="002D0A00"/>
  </w:style>
  <w:style w:type="character" w:customStyle="1" w:styleId="WW8Num25z3">
    <w:name w:val="WW8Num25z3"/>
    <w:rsid w:val="002D0A00"/>
  </w:style>
  <w:style w:type="character" w:customStyle="1" w:styleId="WW8Num25z4">
    <w:name w:val="WW8Num25z4"/>
    <w:rsid w:val="002D0A00"/>
  </w:style>
  <w:style w:type="character" w:customStyle="1" w:styleId="WW8Num25z5">
    <w:name w:val="WW8Num25z5"/>
    <w:rsid w:val="002D0A00"/>
  </w:style>
  <w:style w:type="character" w:customStyle="1" w:styleId="WW8Num25z6">
    <w:name w:val="WW8Num25z6"/>
    <w:rsid w:val="002D0A00"/>
  </w:style>
  <w:style w:type="character" w:customStyle="1" w:styleId="WW8Num25z7">
    <w:name w:val="WW8Num25z7"/>
    <w:rsid w:val="002D0A00"/>
  </w:style>
  <w:style w:type="character" w:customStyle="1" w:styleId="WW8Num25z8">
    <w:name w:val="WW8Num25z8"/>
    <w:rsid w:val="002D0A00"/>
  </w:style>
  <w:style w:type="character" w:customStyle="1" w:styleId="WW8Num26z0">
    <w:name w:val="WW8Num26z0"/>
    <w:rsid w:val="002D0A00"/>
  </w:style>
  <w:style w:type="character" w:customStyle="1" w:styleId="WW8Num26z1">
    <w:name w:val="WW8Num26z1"/>
    <w:rsid w:val="002D0A00"/>
  </w:style>
  <w:style w:type="character" w:customStyle="1" w:styleId="WW8Num26z2">
    <w:name w:val="WW8Num26z2"/>
    <w:rsid w:val="002D0A00"/>
  </w:style>
  <w:style w:type="character" w:customStyle="1" w:styleId="WW8Num26z3">
    <w:name w:val="WW8Num26z3"/>
    <w:rsid w:val="002D0A00"/>
  </w:style>
  <w:style w:type="character" w:customStyle="1" w:styleId="WW8Num26z4">
    <w:name w:val="WW8Num26z4"/>
    <w:rsid w:val="002D0A00"/>
  </w:style>
  <w:style w:type="character" w:customStyle="1" w:styleId="WW8Num26z5">
    <w:name w:val="WW8Num26z5"/>
    <w:rsid w:val="002D0A00"/>
  </w:style>
  <w:style w:type="character" w:customStyle="1" w:styleId="WW8Num26z6">
    <w:name w:val="WW8Num26z6"/>
    <w:rsid w:val="002D0A00"/>
  </w:style>
  <w:style w:type="character" w:customStyle="1" w:styleId="WW8Num26z7">
    <w:name w:val="WW8Num26z7"/>
    <w:rsid w:val="002D0A00"/>
  </w:style>
  <w:style w:type="character" w:customStyle="1" w:styleId="WW8Num26z8">
    <w:name w:val="WW8Num26z8"/>
    <w:rsid w:val="002D0A00"/>
  </w:style>
  <w:style w:type="character" w:customStyle="1" w:styleId="WW8Num27z0">
    <w:name w:val="WW8Num27z0"/>
    <w:rsid w:val="002D0A00"/>
    <w:rPr>
      <w:rFonts w:ascii="Calibri" w:hAnsi="Calibri" w:cs="Calibri" w:hint="default"/>
    </w:rPr>
  </w:style>
  <w:style w:type="character" w:customStyle="1" w:styleId="WW8Num28z0">
    <w:name w:val="WW8Num28z0"/>
    <w:rsid w:val="002D0A00"/>
    <w:rPr>
      <w:rFonts w:ascii="Symbol" w:hAnsi="Symbol" w:cs="Symbol"/>
    </w:rPr>
  </w:style>
  <w:style w:type="character" w:customStyle="1" w:styleId="WW8Num28z1">
    <w:name w:val="WW8Num28z1"/>
    <w:rsid w:val="002D0A00"/>
  </w:style>
  <w:style w:type="character" w:customStyle="1" w:styleId="WW8Num28z2">
    <w:name w:val="WW8Num28z2"/>
    <w:rsid w:val="002D0A00"/>
  </w:style>
  <w:style w:type="character" w:customStyle="1" w:styleId="WW8Num28z3">
    <w:name w:val="WW8Num28z3"/>
    <w:rsid w:val="002D0A00"/>
  </w:style>
  <w:style w:type="character" w:customStyle="1" w:styleId="WW8Num28z4">
    <w:name w:val="WW8Num28z4"/>
    <w:rsid w:val="002D0A00"/>
  </w:style>
  <w:style w:type="character" w:customStyle="1" w:styleId="WW8Num28z5">
    <w:name w:val="WW8Num28z5"/>
    <w:rsid w:val="002D0A00"/>
  </w:style>
  <w:style w:type="character" w:customStyle="1" w:styleId="WW8Num28z6">
    <w:name w:val="WW8Num28z6"/>
    <w:rsid w:val="002D0A00"/>
  </w:style>
  <w:style w:type="character" w:customStyle="1" w:styleId="WW8Num28z7">
    <w:name w:val="WW8Num28z7"/>
    <w:rsid w:val="002D0A00"/>
  </w:style>
  <w:style w:type="character" w:customStyle="1" w:styleId="WW8Num28z8">
    <w:name w:val="WW8Num28z8"/>
    <w:rsid w:val="002D0A00"/>
  </w:style>
  <w:style w:type="character" w:customStyle="1" w:styleId="WW8Num29z0">
    <w:name w:val="WW8Num29z0"/>
    <w:rsid w:val="002D0A00"/>
    <w:rPr>
      <w:rFonts w:ascii="Symbol" w:hAnsi="Symbol" w:cs="Symbol"/>
    </w:rPr>
  </w:style>
  <w:style w:type="character" w:customStyle="1" w:styleId="WW8Num29z1">
    <w:name w:val="WW8Num29z1"/>
    <w:rsid w:val="002D0A00"/>
  </w:style>
  <w:style w:type="character" w:customStyle="1" w:styleId="WW8Num29z2">
    <w:name w:val="WW8Num29z2"/>
    <w:rsid w:val="002D0A00"/>
  </w:style>
  <w:style w:type="character" w:customStyle="1" w:styleId="WW8Num29z3">
    <w:name w:val="WW8Num29z3"/>
    <w:rsid w:val="002D0A00"/>
  </w:style>
  <w:style w:type="character" w:customStyle="1" w:styleId="WW8Num29z4">
    <w:name w:val="WW8Num29z4"/>
    <w:rsid w:val="002D0A00"/>
  </w:style>
  <w:style w:type="character" w:customStyle="1" w:styleId="WW8Num29z5">
    <w:name w:val="WW8Num29z5"/>
    <w:rsid w:val="002D0A00"/>
  </w:style>
  <w:style w:type="character" w:customStyle="1" w:styleId="WW8Num29z6">
    <w:name w:val="WW8Num29z6"/>
    <w:rsid w:val="002D0A00"/>
  </w:style>
  <w:style w:type="character" w:customStyle="1" w:styleId="WW8Num29z7">
    <w:name w:val="WW8Num29z7"/>
    <w:rsid w:val="002D0A00"/>
  </w:style>
  <w:style w:type="character" w:customStyle="1" w:styleId="WW8Num29z8">
    <w:name w:val="WW8Num29z8"/>
    <w:rsid w:val="002D0A00"/>
  </w:style>
  <w:style w:type="character" w:customStyle="1" w:styleId="WW8Num30z0">
    <w:name w:val="WW8Num30z0"/>
    <w:rsid w:val="002D0A00"/>
    <w:rPr>
      <w:rFonts w:ascii="Calibri" w:hAnsi="Calibri" w:cs="Calibri"/>
      <w:b/>
      <w:bCs/>
    </w:rPr>
  </w:style>
  <w:style w:type="character" w:customStyle="1" w:styleId="WW8Num30z1">
    <w:name w:val="WW8Num30z1"/>
    <w:rsid w:val="002D0A00"/>
  </w:style>
  <w:style w:type="character" w:customStyle="1" w:styleId="WW8Num30z2">
    <w:name w:val="WW8Num30z2"/>
    <w:rsid w:val="002D0A00"/>
  </w:style>
  <w:style w:type="character" w:customStyle="1" w:styleId="WW8Num30z3">
    <w:name w:val="WW8Num30z3"/>
    <w:rsid w:val="002D0A00"/>
  </w:style>
  <w:style w:type="character" w:customStyle="1" w:styleId="WW8Num30z4">
    <w:name w:val="WW8Num30z4"/>
    <w:rsid w:val="002D0A00"/>
  </w:style>
  <w:style w:type="character" w:customStyle="1" w:styleId="WW8Num30z5">
    <w:name w:val="WW8Num30z5"/>
    <w:rsid w:val="002D0A00"/>
  </w:style>
  <w:style w:type="character" w:customStyle="1" w:styleId="WW8Num30z6">
    <w:name w:val="WW8Num30z6"/>
    <w:rsid w:val="002D0A00"/>
  </w:style>
  <w:style w:type="character" w:customStyle="1" w:styleId="WW8Num30z7">
    <w:name w:val="WW8Num30z7"/>
    <w:rsid w:val="002D0A00"/>
  </w:style>
  <w:style w:type="character" w:customStyle="1" w:styleId="WW8Num30z8">
    <w:name w:val="WW8Num30z8"/>
    <w:rsid w:val="002D0A00"/>
  </w:style>
  <w:style w:type="character" w:customStyle="1" w:styleId="WW8Num31z0">
    <w:name w:val="WW8Num31z0"/>
    <w:rsid w:val="002D0A00"/>
    <w:rPr>
      <w:i w:val="0"/>
      <w:shd w:val="clear" w:color="auto" w:fill="FFFF00"/>
    </w:rPr>
  </w:style>
  <w:style w:type="character" w:customStyle="1" w:styleId="WW8Num31z1">
    <w:name w:val="WW8Num31z1"/>
    <w:rsid w:val="002D0A00"/>
  </w:style>
  <w:style w:type="character" w:customStyle="1" w:styleId="WW8Num31z2">
    <w:name w:val="WW8Num31z2"/>
    <w:rsid w:val="002D0A00"/>
  </w:style>
  <w:style w:type="character" w:customStyle="1" w:styleId="WW8Num31z3">
    <w:name w:val="WW8Num31z3"/>
    <w:rsid w:val="002D0A00"/>
  </w:style>
  <w:style w:type="character" w:customStyle="1" w:styleId="WW8Num31z4">
    <w:name w:val="WW8Num31z4"/>
    <w:rsid w:val="002D0A00"/>
  </w:style>
  <w:style w:type="character" w:customStyle="1" w:styleId="WW8Num31z5">
    <w:name w:val="WW8Num31z5"/>
    <w:rsid w:val="002D0A00"/>
  </w:style>
  <w:style w:type="character" w:customStyle="1" w:styleId="WW8Num31z6">
    <w:name w:val="WW8Num31z6"/>
    <w:rsid w:val="002D0A00"/>
  </w:style>
  <w:style w:type="character" w:customStyle="1" w:styleId="WW8Num31z7">
    <w:name w:val="WW8Num31z7"/>
    <w:rsid w:val="002D0A00"/>
  </w:style>
  <w:style w:type="character" w:customStyle="1" w:styleId="WW8Num31z8">
    <w:name w:val="WW8Num31z8"/>
    <w:rsid w:val="002D0A00"/>
  </w:style>
  <w:style w:type="character" w:customStyle="1" w:styleId="WW8Num32z0">
    <w:name w:val="WW8Num32z0"/>
    <w:rsid w:val="002D0A00"/>
  </w:style>
  <w:style w:type="character" w:customStyle="1" w:styleId="WW8Num32z1">
    <w:name w:val="WW8Num32z1"/>
    <w:rsid w:val="002D0A00"/>
  </w:style>
  <w:style w:type="character" w:customStyle="1" w:styleId="WW8Num32z2">
    <w:name w:val="WW8Num32z2"/>
    <w:rsid w:val="002D0A00"/>
  </w:style>
  <w:style w:type="character" w:customStyle="1" w:styleId="WW8Num32z3">
    <w:name w:val="WW8Num32z3"/>
    <w:rsid w:val="002D0A00"/>
  </w:style>
  <w:style w:type="character" w:customStyle="1" w:styleId="WW8Num32z4">
    <w:name w:val="WW8Num32z4"/>
    <w:rsid w:val="002D0A00"/>
  </w:style>
  <w:style w:type="character" w:customStyle="1" w:styleId="WW8Num32z5">
    <w:name w:val="WW8Num32z5"/>
    <w:rsid w:val="002D0A00"/>
  </w:style>
  <w:style w:type="character" w:customStyle="1" w:styleId="WW8Num32z6">
    <w:name w:val="WW8Num32z6"/>
    <w:rsid w:val="002D0A00"/>
  </w:style>
  <w:style w:type="character" w:customStyle="1" w:styleId="WW8Num32z7">
    <w:name w:val="WW8Num32z7"/>
    <w:rsid w:val="002D0A00"/>
  </w:style>
  <w:style w:type="character" w:customStyle="1" w:styleId="WW8Num32z8">
    <w:name w:val="WW8Num32z8"/>
    <w:rsid w:val="002D0A00"/>
  </w:style>
  <w:style w:type="character" w:customStyle="1" w:styleId="WW8Num33z0">
    <w:name w:val="WW8Num33z0"/>
    <w:rsid w:val="002D0A00"/>
  </w:style>
  <w:style w:type="character" w:customStyle="1" w:styleId="WW8Num33z1">
    <w:name w:val="WW8Num33z1"/>
    <w:rsid w:val="002D0A00"/>
  </w:style>
  <w:style w:type="character" w:customStyle="1" w:styleId="WW8Num33z2">
    <w:name w:val="WW8Num33z2"/>
    <w:rsid w:val="002D0A00"/>
  </w:style>
  <w:style w:type="character" w:customStyle="1" w:styleId="WW8Num33z3">
    <w:name w:val="WW8Num33z3"/>
    <w:rsid w:val="002D0A00"/>
  </w:style>
  <w:style w:type="character" w:customStyle="1" w:styleId="WW8Num33z4">
    <w:name w:val="WW8Num33z4"/>
    <w:rsid w:val="002D0A00"/>
  </w:style>
  <w:style w:type="character" w:customStyle="1" w:styleId="WW8Num33z5">
    <w:name w:val="WW8Num33z5"/>
    <w:rsid w:val="002D0A00"/>
  </w:style>
  <w:style w:type="character" w:customStyle="1" w:styleId="WW8Num33z6">
    <w:name w:val="WW8Num33z6"/>
    <w:rsid w:val="002D0A00"/>
  </w:style>
  <w:style w:type="character" w:customStyle="1" w:styleId="WW8Num33z7">
    <w:name w:val="WW8Num33z7"/>
    <w:rsid w:val="002D0A00"/>
  </w:style>
  <w:style w:type="character" w:customStyle="1" w:styleId="WW8Num33z8">
    <w:name w:val="WW8Num33z8"/>
    <w:rsid w:val="002D0A00"/>
  </w:style>
  <w:style w:type="character" w:customStyle="1" w:styleId="WW8Num34z0">
    <w:name w:val="WW8Num34z0"/>
    <w:rsid w:val="002D0A00"/>
    <w:rPr>
      <w:rFonts w:ascii="Symbol" w:hAnsi="Symbol" w:cs="Symbol"/>
    </w:rPr>
  </w:style>
  <w:style w:type="character" w:customStyle="1" w:styleId="WW8Num34z1">
    <w:name w:val="WW8Num34z1"/>
    <w:rsid w:val="002D0A00"/>
  </w:style>
  <w:style w:type="character" w:customStyle="1" w:styleId="WW8Num34z2">
    <w:name w:val="WW8Num34z2"/>
    <w:rsid w:val="002D0A00"/>
  </w:style>
  <w:style w:type="character" w:customStyle="1" w:styleId="WW8Num34z3">
    <w:name w:val="WW8Num34z3"/>
    <w:rsid w:val="002D0A00"/>
  </w:style>
  <w:style w:type="character" w:customStyle="1" w:styleId="WW8Num34z4">
    <w:name w:val="WW8Num34z4"/>
    <w:rsid w:val="002D0A00"/>
  </w:style>
  <w:style w:type="character" w:customStyle="1" w:styleId="WW8Num34z5">
    <w:name w:val="WW8Num34z5"/>
    <w:rsid w:val="002D0A00"/>
  </w:style>
  <w:style w:type="character" w:customStyle="1" w:styleId="WW8Num34z6">
    <w:name w:val="WW8Num34z6"/>
    <w:rsid w:val="002D0A00"/>
  </w:style>
  <w:style w:type="character" w:customStyle="1" w:styleId="WW8Num34z7">
    <w:name w:val="WW8Num34z7"/>
    <w:rsid w:val="002D0A00"/>
  </w:style>
  <w:style w:type="character" w:customStyle="1" w:styleId="WW8Num34z8">
    <w:name w:val="WW8Num34z8"/>
    <w:rsid w:val="002D0A00"/>
  </w:style>
  <w:style w:type="character" w:customStyle="1" w:styleId="WW8Num35z0">
    <w:name w:val="WW8Num35z0"/>
    <w:rsid w:val="002D0A00"/>
    <w:rPr>
      <w:rFonts w:ascii="Calibri" w:eastAsia="Times New Roman" w:hAnsi="Calibri" w:cs="Calibri"/>
    </w:rPr>
  </w:style>
  <w:style w:type="character" w:customStyle="1" w:styleId="WW8Num35z1">
    <w:name w:val="WW8Num35z1"/>
    <w:rsid w:val="002D0A00"/>
  </w:style>
  <w:style w:type="character" w:customStyle="1" w:styleId="WW8Num35z2">
    <w:name w:val="WW8Num35z2"/>
    <w:rsid w:val="002D0A00"/>
  </w:style>
  <w:style w:type="character" w:customStyle="1" w:styleId="WW8Num35z3">
    <w:name w:val="WW8Num35z3"/>
    <w:rsid w:val="002D0A00"/>
  </w:style>
  <w:style w:type="character" w:customStyle="1" w:styleId="WW8Num35z4">
    <w:name w:val="WW8Num35z4"/>
    <w:rsid w:val="002D0A00"/>
  </w:style>
  <w:style w:type="character" w:customStyle="1" w:styleId="WW8Num35z5">
    <w:name w:val="WW8Num35z5"/>
    <w:rsid w:val="002D0A00"/>
  </w:style>
  <w:style w:type="character" w:customStyle="1" w:styleId="WW8Num35z6">
    <w:name w:val="WW8Num35z6"/>
    <w:rsid w:val="002D0A00"/>
  </w:style>
  <w:style w:type="character" w:customStyle="1" w:styleId="WW8Num35z7">
    <w:name w:val="WW8Num35z7"/>
    <w:rsid w:val="002D0A00"/>
  </w:style>
  <w:style w:type="character" w:customStyle="1" w:styleId="WW8Num35z8">
    <w:name w:val="WW8Num35z8"/>
    <w:rsid w:val="002D0A00"/>
  </w:style>
  <w:style w:type="character" w:customStyle="1" w:styleId="WW8Num36z0">
    <w:name w:val="WW8Num36z0"/>
    <w:rsid w:val="002D0A00"/>
  </w:style>
  <w:style w:type="character" w:customStyle="1" w:styleId="WW8Num36z1">
    <w:name w:val="WW8Num36z1"/>
    <w:rsid w:val="002D0A00"/>
  </w:style>
  <w:style w:type="character" w:customStyle="1" w:styleId="WW8Num36z2">
    <w:name w:val="WW8Num36z2"/>
    <w:rsid w:val="002D0A00"/>
  </w:style>
  <w:style w:type="character" w:customStyle="1" w:styleId="WW8Num36z3">
    <w:name w:val="WW8Num36z3"/>
    <w:rsid w:val="002D0A00"/>
  </w:style>
  <w:style w:type="character" w:customStyle="1" w:styleId="WW8Num36z4">
    <w:name w:val="WW8Num36z4"/>
    <w:rsid w:val="002D0A00"/>
  </w:style>
  <w:style w:type="character" w:customStyle="1" w:styleId="WW8Num36z5">
    <w:name w:val="WW8Num36z5"/>
    <w:rsid w:val="002D0A00"/>
  </w:style>
  <w:style w:type="character" w:customStyle="1" w:styleId="WW8Num36z6">
    <w:name w:val="WW8Num36z6"/>
    <w:rsid w:val="002D0A00"/>
  </w:style>
  <w:style w:type="character" w:customStyle="1" w:styleId="WW8Num36z7">
    <w:name w:val="WW8Num36z7"/>
    <w:rsid w:val="002D0A00"/>
  </w:style>
  <w:style w:type="character" w:customStyle="1" w:styleId="WW8Num36z8">
    <w:name w:val="WW8Num36z8"/>
    <w:rsid w:val="002D0A00"/>
  </w:style>
  <w:style w:type="character" w:customStyle="1" w:styleId="WW8Num37z0">
    <w:name w:val="WW8Num37z0"/>
    <w:rsid w:val="002D0A00"/>
  </w:style>
  <w:style w:type="character" w:customStyle="1" w:styleId="WW8Num37z1">
    <w:name w:val="WW8Num37z1"/>
    <w:rsid w:val="002D0A00"/>
  </w:style>
  <w:style w:type="character" w:customStyle="1" w:styleId="WW8Num37z2">
    <w:name w:val="WW8Num37z2"/>
    <w:rsid w:val="002D0A00"/>
  </w:style>
  <w:style w:type="character" w:customStyle="1" w:styleId="WW8Num37z3">
    <w:name w:val="WW8Num37z3"/>
    <w:rsid w:val="002D0A00"/>
  </w:style>
  <w:style w:type="character" w:customStyle="1" w:styleId="WW8Num37z4">
    <w:name w:val="WW8Num37z4"/>
    <w:rsid w:val="002D0A00"/>
  </w:style>
  <w:style w:type="character" w:customStyle="1" w:styleId="WW8Num37z5">
    <w:name w:val="WW8Num37z5"/>
    <w:rsid w:val="002D0A00"/>
  </w:style>
  <w:style w:type="character" w:customStyle="1" w:styleId="WW8Num37z6">
    <w:name w:val="WW8Num37z6"/>
    <w:rsid w:val="002D0A00"/>
  </w:style>
  <w:style w:type="character" w:customStyle="1" w:styleId="WW8Num37z7">
    <w:name w:val="WW8Num37z7"/>
    <w:rsid w:val="002D0A00"/>
  </w:style>
  <w:style w:type="character" w:customStyle="1" w:styleId="WW8Num37z8">
    <w:name w:val="WW8Num37z8"/>
    <w:rsid w:val="002D0A00"/>
  </w:style>
  <w:style w:type="character" w:customStyle="1" w:styleId="WW8Num38z0">
    <w:name w:val="WW8Num38z0"/>
    <w:rsid w:val="002D0A00"/>
  </w:style>
  <w:style w:type="character" w:customStyle="1" w:styleId="WW8Num38z1">
    <w:name w:val="WW8Num38z1"/>
    <w:rsid w:val="002D0A00"/>
  </w:style>
  <w:style w:type="character" w:customStyle="1" w:styleId="WW8Num38z2">
    <w:name w:val="WW8Num38z2"/>
    <w:rsid w:val="002D0A00"/>
  </w:style>
  <w:style w:type="character" w:customStyle="1" w:styleId="WW8Num38z3">
    <w:name w:val="WW8Num38z3"/>
    <w:rsid w:val="002D0A00"/>
  </w:style>
  <w:style w:type="character" w:customStyle="1" w:styleId="WW8Num38z4">
    <w:name w:val="WW8Num38z4"/>
    <w:rsid w:val="002D0A00"/>
  </w:style>
  <w:style w:type="character" w:customStyle="1" w:styleId="WW8Num38z5">
    <w:name w:val="WW8Num38z5"/>
    <w:rsid w:val="002D0A00"/>
  </w:style>
  <w:style w:type="character" w:customStyle="1" w:styleId="WW8Num38z6">
    <w:name w:val="WW8Num38z6"/>
    <w:rsid w:val="002D0A00"/>
  </w:style>
  <w:style w:type="character" w:customStyle="1" w:styleId="WW8Num38z7">
    <w:name w:val="WW8Num38z7"/>
    <w:rsid w:val="002D0A00"/>
  </w:style>
  <w:style w:type="character" w:customStyle="1" w:styleId="WW8Num38z8">
    <w:name w:val="WW8Num38z8"/>
    <w:rsid w:val="002D0A00"/>
  </w:style>
  <w:style w:type="character" w:customStyle="1" w:styleId="WW8Num39z0">
    <w:name w:val="WW8Num39z0"/>
    <w:rsid w:val="002D0A00"/>
    <w:rPr>
      <w:rFonts w:ascii="Calibri" w:hAnsi="Calibri" w:cs="Calibri"/>
    </w:rPr>
  </w:style>
  <w:style w:type="character" w:customStyle="1" w:styleId="WW8Num39z1">
    <w:name w:val="WW8Num39z1"/>
    <w:rsid w:val="002D0A00"/>
  </w:style>
  <w:style w:type="character" w:customStyle="1" w:styleId="WW8Num39z2">
    <w:name w:val="WW8Num39z2"/>
    <w:rsid w:val="002D0A00"/>
  </w:style>
  <w:style w:type="character" w:customStyle="1" w:styleId="WW8Num39z3">
    <w:name w:val="WW8Num39z3"/>
    <w:rsid w:val="002D0A00"/>
  </w:style>
  <w:style w:type="character" w:customStyle="1" w:styleId="WW8Num39z4">
    <w:name w:val="WW8Num39z4"/>
    <w:rsid w:val="002D0A00"/>
  </w:style>
  <w:style w:type="character" w:customStyle="1" w:styleId="WW8Num39z5">
    <w:name w:val="WW8Num39z5"/>
    <w:rsid w:val="002D0A00"/>
  </w:style>
  <w:style w:type="character" w:customStyle="1" w:styleId="WW8Num39z6">
    <w:name w:val="WW8Num39z6"/>
    <w:rsid w:val="002D0A00"/>
  </w:style>
  <w:style w:type="character" w:customStyle="1" w:styleId="WW8Num39z7">
    <w:name w:val="WW8Num39z7"/>
    <w:rsid w:val="002D0A00"/>
  </w:style>
  <w:style w:type="character" w:customStyle="1" w:styleId="WW8Num39z8">
    <w:name w:val="WW8Num39z8"/>
    <w:rsid w:val="002D0A00"/>
  </w:style>
  <w:style w:type="character" w:customStyle="1" w:styleId="WW8Num40z0">
    <w:name w:val="WW8Num40z0"/>
    <w:rsid w:val="002D0A00"/>
  </w:style>
  <w:style w:type="character" w:customStyle="1" w:styleId="WW8Num40z1">
    <w:name w:val="WW8Num40z1"/>
    <w:rsid w:val="002D0A00"/>
  </w:style>
  <w:style w:type="character" w:customStyle="1" w:styleId="WW8Num40z2">
    <w:name w:val="WW8Num40z2"/>
    <w:rsid w:val="002D0A00"/>
  </w:style>
  <w:style w:type="character" w:customStyle="1" w:styleId="WW8Num40z3">
    <w:name w:val="WW8Num40z3"/>
    <w:rsid w:val="002D0A00"/>
  </w:style>
  <w:style w:type="character" w:customStyle="1" w:styleId="WW8Num40z4">
    <w:name w:val="WW8Num40z4"/>
    <w:rsid w:val="002D0A00"/>
  </w:style>
  <w:style w:type="character" w:customStyle="1" w:styleId="WW8Num40z5">
    <w:name w:val="WW8Num40z5"/>
    <w:rsid w:val="002D0A00"/>
  </w:style>
  <w:style w:type="character" w:customStyle="1" w:styleId="WW8Num40z6">
    <w:name w:val="WW8Num40z6"/>
    <w:rsid w:val="002D0A00"/>
  </w:style>
  <w:style w:type="character" w:customStyle="1" w:styleId="WW8Num40z7">
    <w:name w:val="WW8Num40z7"/>
    <w:rsid w:val="002D0A00"/>
  </w:style>
  <w:style w:type="character" w:customStyle="1" w:styleId="WW8Num40z8">
    <w:name w:val="WW8Num40z8"/>
    <w:rsid w:val="002D0A00"/>
  </w:style>
  <w:style w:type="character" w:customStyle="1" w:styleId="WW8Num41z0">
    <w:name w:val="WW8Num41z0"/>
    <w:rsid w:val="002D0A00"/>
  </w:style>
  <w:style w:type="character" w:customStyle="1" w:styleId="WW8Num41z1">
    <w:name w:val="WW8Num41z1"/>
    <w:rsid w:val="002D0A00"/>
  </w:style>
  <w:style w:type="character" w:customStyle="1" w:styleId="WW8Num41z2">
    <w:name w:val="WW8Num41z2"/>
    <w:rsid w:val="002D0A00"/>
  </w:style>
  <w:style w:type="character" w:customStyle="1" w:styleId="WW8Num41z3">
    <w:name w:val="WW8Num41z3"/>
    <w:rsid w:val="002D0A00"/>
  </w:style>
  <w:style w:type="character" w:customStyle="1" w:styleId="WW8Num41z4">
    <w:name w:val="WW8Num41z4"/>
    <w:rsid w:val="002D0A00"/>
  </w:style>
  <w:style w:type="character" w:customStyle="1" w:styleId="WW8Num41z5">
    <w:name w:val="WW8Num41z5"/>
    <w:rsid w:val="002D0A00"/>
  </w:style>
  <w:style w:type="character" w:customStyle="1" w:styleId="WW8Num41z6">
    <w:name w:val="WW8Num41z6"/>
    <w:rsid w:val="002D0A00"/>
  </w:style>
  <w:style w:type="character" w:customStyle="1" w:styleId="WW8Num41z7">
    <w:name w:val="WW8Num41z7"/>
    <w:rsid w:val="002D0A00"/>
  </w:style>
  <w:style w:type="character" w:customStyle="1" w:styleId="WW8Num41z8">
    <w:name w:val="WW8Num41z8"/>
    <w:rsid w:val="002D0A00"/>
  </w:style>
  <w:style w:type="character" w:customStyle="1" w:styleId="WW8Num42z0">
    <w:name w:val="WW8Num42z0"/>
    <w:rsid w:val="002D0A00"/>
    <w:rPr>
      <w:rFonts w:ascii="Calibri" w:hAnsi="Calibri" w:cs="Calibri"/>
    </w:rPr>
  </w:style>
  <w:style w:type="character" w:customStyle="1" w:styleId="WW8Num42z1">
    <w:name w:val="WW8Num42z1"/>
    <w:rsid w:val="002D0A00"/>
  </w:style>
  <w:style w:type="character" w:customStyle="1" w:styleId="WW8Num42z2">
    <w:name w:val="WW8Num42z2"/>
    <w:rsid w:val="002D0A00"/>
  </w:style>
  <w:style w:type="character" w:customStyle="1" w:styleId="WW8Num42z3">
    <w:name w:val="WW8Num42z3"/>
    <w:rsid w:val="002D0A00"/>
  </w:style>
  <w:style w:type="character" w:customStyle="1" w:styleId="WW8Num42z4">
    <w:name w:val="WW8Num42z4"/>
    <w:rsid w:val="002D0A00"/>
  </w:style>
  <w:style w:type="character" w:customStyle="1" w:styleId="WW8Num42z5">
    <w:name w:val="WW8Num42z5"/>
    <w:rsid w:val="002D0A00"/>
  </w:style>
  <w:style w:type="character" w:customStyle="1" w:styleId="WW8Num42z6">
    <w:name w:val="WW8Num42z6"/>
    <w:rsid w:val="002D0A00"/>
  </w:style>
  <w:style w:type="character" w:customStyle="1" w:styleId="WW8Num42z7">
    <w:name w:val="WW8Num42z7"/>
    <w:rsid w:val="002D0A00"/>
  </w:style>
  <w:style w:type="character" w:customStyle="1" w:styleId="WW8Num42z8">
    <w:name w:val="WW8Num42z8"/>
    <w:rsid w:val="002D0A00"/>
  </w:style>
  <w:style w:type="character" w:customStyle="1" w:styleId="WW8Num43z0">
    <w:name w:val="WW8Num43z0"/>
    <w:rsid w:val="002D0A00"/>
  </w:style>
  <w:style w:type="character" w:customStyle="1" w:styleId="WW8Num43z1">
    <w:name w:val="WW8Num43z1"/>
    <w:rsid w:val="002D0A00"/>
  </w:style>
  <w:style w:type="character" w:customStyle="1" w:styleId="WW8Num43z2">
    <w:name w:val="WW8Num43z2"/>
    <w:rsid w:val="002D0A00"/>
  </w:style>
  <w:style w:type="character" w:customStyle="1" w:styleId="WW8Num43z3">
    <w:name w:val="WW8Num43z3"/>
    <w:rsid w:val="002D0A00"/>
  </w:style>
  <w:style w:type="character" w:customStyle="1" w:styleId="WW8Num43z4">
    <w:name w:val="WW8Num43z4"/>
    <w:rsid w:val="002D0A00"/>
  </w:style>
  <w:style w:type="character" w:customStyle="1" w:styleId="WW8Num43z5">
    <w:name w:val="WW8Num43z5"/>
    <w:rsid w:val="002D0A00"/>
  </w:style>
  <w:style w:type="character" w:customStyle="1" w:styleId="WW8Num43z6">
    <w:name w:val="WW8Num43z6"/>
    <w:rsid w:val="002D0A00"/>
  </w:style>
  <w:style w:type="character" w:customStyle="1" w:styleId="WW8Num43z7">
    <w:name w:val="WW8Num43z7"/>
    <w:rsid w:val="002D0A00"/>
  </w:style>
  <w:style w:type="character" w:customStyle="1" w:styleId="WW8Num43z8">
    <w:name w:val="WW8Num43z8"/>
    <w:rsid w:val="002D0A00"/>
  </w:style>
  <w:style w:type="character" w:customStyle="1" w:styleId="WW8Num44z0">
    <w:name w:val="WW8Num44z0"/>
    <w:rsid w:val="002D0A00"/>
    <w:rPr>
      <w:rFonts w:ascii="Calibri" w:hAnsi="Calibri" w:cs="Calibri"/>
    </w:rPr>
  </w:style>
  <w:style w:type="character" w:customStyle="1" w:styleId="WW8Num44z1">
    <w:name w:val="WW8Num44z1"/>
    <w:rsid w:val="002D0A00"/>
  </w:style>
  <w:style w:type="character" w:customStyle="1" w:styleId="WW8Num44z2">
    <w:name w:val="WW8Num44z2"/>
    <w:rsid w:val="002D0A00"/>
  </w:style>
  <w:style w:type="character" w:customStyle="1" w:styleId="WW8Num44z3">
    <w:name w:val="WW8Num44z3"/>
    <w:rsid w:val="002D0A00"/>
  </w:style>
  <w:style w:type="character" w:customStyle="1" w:styleId="WW8Num44z4">
    <w:name w:val="WW8Num44z4"/>
    <w:rsid w:val="002D0A00"/>
  </w:style>
  <w:style w:type="character" w:customStyle="1" w:styleId="WW8Num44z5">
    <w:name w:val="WW8Num44z5"/>
    <w:rsid w:val="002D0A00"/>
  </w:style>
  <w:style w:type="character" w:customStyle="1" w:styleId="WW8Num44z6">
    <w:name w:val="WW8Num44z6"/>
    <w:rsid w:val="002D0A00"/>
  </w:style>
  <w:style w:type="character" w:customStyle="1" w:styleId="WW8Num44z7">
    <w:name w:val="WW8Num44z7"/>
    <w:rsid w:val="002D0A00"/>
  </w:style>
  <w:style w:type="character" w:customStyle="1" w:styleId="WW8Num44z8">
    <w:name w:val="WW8Num44z8"/>
    <w:rsid w:val="002D0A00"/>
  </w:style>
  <w:style w:type="character" w:customStyle="1" w:styleId="WW8Num45z0">
    <w:name w:val="WW8Num45z0"/>
    <w:rsid w:val="002D0A00"/>
  </w:style>
  <w:style w:type="character" w:customStyle="1" w:styleId="WW8Num45z1">
    <w:name w:val="WW8Num45z1"/>
    <w:rsid w:val="002D0A00"/>
  </w:style>
  <w:style w:type="character" w:customStyle="1" w:styleId="WW8Num45z2">
    <w:name w:val="WW8Num45z2"/>
    <w:rsid w:val="002D0A00"/>
  </w:style>
  <w:style w:type="character" w:customStyle="1" w:styleId="WW8Num45z3">
    <w:name w:val="WW8Num45z3"/>
    <w:rsid w:val="002D0A00"/>
  </w:style>
  <w:style w:type="character" w:customStyle="1" w:styleId="WW8Num45z4">
    <w:name w:val="WW8Num45z4"/>
    <w:rsid w:val="002D0A00"/>
  </w:style>
  <w:style w:type="character" w:customStyle="1" w:styleId="WW8Num45z5">
    <w:name w:val="WW8Num45z5"/>
    <w:rsid w:val="002D0A00"/>
  </w:style>
  <w:style w:type="character" w:customStyle="1" w:styleId="WW8Num45z6">
    <w:name w:val="WW8Num45z6"/>
    <w:rsid w:val="002D0A00"/>
  </w:style>
  <w:style w:type="character" w:customStyle="1" w:styleId="WW8Num45z7">
    <w:name w:val="WW8Num45z7"/>
    <w:rsid w:val="002D0A00"/>
  </w:style>
  <w:style w:type="character" w:customStyle="1" w:styleId="WW8Num45z8">
    <w:name w:val="WW8Num45z8"/>
    <w:rsid w:val="002D0A00"/>
  </w:style>
  <w:style w:type="character" w:customStyle="1" w:styleId="WW8Num46z0">
    <w:name w:val="WW8Num46z0"/>
    <w:rsid w:val="002D0A00"/>
  </w:style>
  <w:style w:type="character" w:customStyle="1" w:styleId="WW8Num46z1">
    <w:name w:val="WW8Num46z1"/>
    <w:rsid w:val="002D0A00"/>
  </w:style>
  <w:style w:type="character" w:customStyle="1" w:styleId="WW8Num46z2">
    <w:name w:val="WW8Num46z2"/>
    <w:rsid w:val="002D0A00"/>
  </w:style>
  <w:style w:type="character" w:customStyle="1" w:styleId="WW8Num46z3">
    <w:name w:val="WW8Num46z3"/>
    <w:rsid w:val="002D0A00"/>
  </w:style>
  <w:style w:type="character" w:customStyle="1" w:styleId="WW8Num46z4">
    <w:name w:val="WW8Num46z4"/>
    <w:rsid w:val="002D0A00"/>
  </w:style>
  <w:style w:type="character" w:customStyle="1" w:styleId="WW8Num46z5">
    <w:name w:val="WW8Num46z5"/>
    <w:rsid w:val="002D0A00"/>
  </w:style>
  <w:style w:type="character" w:customStyle="1" w:styleId="WW8Num46z6">
    <w:name w:val="WW8Num46z6"/>
    <w:rsid w:val="002D0A00"/>
  </w:style>
  <w:style w:type="character" w:customStyle="1" w:styleId="WW8Num46z7">
    <w:name w:val="WW8Num46z7"/>
    <w:rsid w:val="002D0A00"/>
  </w:style>
  <w:style w:type="character" w:customStyle="1" w:styleId="WW8Num46z8">
    <w:name w:val="WW8Num46z8"/>
    <w:rsid w:val="002D0A00"/>
  </w:style>
  <w:style w:type="character" w:customStyle="1" w:styleId="WW8Num47z0">
    <w:name w:val="WW8Num47z0"/>
    <w:rsid w:val="002D0A00"/>
    <w:rPr>
      <w:b/>
    </w:rPr>
  </w:style>
  <w:style w:type="character" w:customStyle="1" w:styleId="WW8Num47z1">
    <w:name w:val="WW8Num47z1"/>
    <w:rsid w:val="002D0A00"/>
  </w:style>
  <w:style w:type="character" w:customStyle="1" w:styleId="WW8Num47z2">
    <w:name w:val="WW8Num47z2"/>
    <w:rsid w:val="002D0A00"/>
  </w:style>
  <w:style w:type="character" w:customStyle="1" w:styleId="WW8Num47z3">
    <w:name w:val="WW8Num47z3"/>
    <w:rsid w:val="002D0A00"/>
  </w:style>
  <w:style w:type="character" w:customStyle="1" w:styleId="WW8Num47z4">
    <w:name w:val="WW8Num47z4"/>
    <w:rsid w:val="002D0A00"/>
  </w:style>
  <w:style w:type="character" w:customStyle="1" w:styleId="WW8Num47z5">
    <w:name w:val="WW8Num47z5"/>
    <w:rsid w:val="002D0A00"/>
  </w:style>
  <w:style w:type="character" w:customStyle="1" w:styleId="WW8Num47z6">
    <w:name w:val="WW8Num47z6"/>
    <w:rsid w:val="002D0A00"/>
  </w:style>
  <w:style w:type="character" w:customStyle="1" w:styleId="WW8Num47z7">
    <w:name w:val="WW8Num47z7"/>
    <w:rsid w:val="002D0A00"/>
  </w:style>
  <w:style w:type="character" w:customStyle="1" w:styleId="WW8Num47z8">
    <w:name w:val="WW8Num47z8"/>
    <w:rsid w:val="002D0A00"/>
  </w:style>
  <w:style w:type="character" w:customStyle="1" w:styleId="WW8Num48z0">
    <w:name w:val="WW8Num48z0"/>
    <w:rsid w:val="002D0A00"/>
  </w:style>
  <w:style w:type="character" w:customStyle="1" w:styleId="WW8Num48z1">
    <w:name w:val="WW8Num48z1"/>
    <w:rsid w:val="002D0A00"/>
  </w:style>
  <w:style w:type="character" w:customStyle="1" w:styleId="WW8Num48z2">
    <w:name w:val="WW8Num48z2"/>
    <w:rsid w:val="002D0A00"/>
  </w:style>
  <w:style w:type="character" w:customStyle="1" w:styleId="WW8Num48z3">
    <w:name w:val="WW8Num48z3"/>
    <w:rsid w:val="002D0A00"/>
  </w:style>
  <w:style w:type="character" w:customStyle="1" w:styleId="WW8Num48z4">
    <w:name w:val="WW8Num48z4"/>
    <w:rsid w:val="002D0A00"/>
  </w:style>
  <w:style w:type="character" w:customStyle="1" w:styleId="WW8Num48z5">
    <w:name w:val="WW8Num48z5"/>
    <w:rsid w:val="002D0A00"/>
  </w:style>
  <w:style w:type="character" w:customStyle="1" w:styleId="WW8Num48z6">
    <w:name w:val="WW8Num48z6"/>
    <w:rsid w:val="002D0A00"/>
  </w:style>
  <w:style w:type="character" w:customStyle="1" w:styleId="WW8Num48z7">
    <w:name w:val="WW8Num48z7"/>
    <w:rsid w:val="002D0A00"/>
  </w:style>
  <w:style w:type="character" w:customStyle="1" w:styleId="WW8Num48z8">
    <w:name w:val="WW8Num48z8"/>
    <w:rsid w:val="002D0A00"/>
  </w:style>
  <w:style w:type="character" w:customStyle="1" w:styleId="WW8Num49z0">
    <w:name w:val="WW8Num49z0"/>
    <w:rsid w:val="002D0A00"/>
  </w:style>
  <w:style w:type="character" w:customStyle="1" w:styleId="WW8Num49z1">
    <w:name w:val="WW8Num49z1"/>
    <w:rsid w:val="002D0A00"/>
  </w:style>
  <w:style w:type="character" w:customStyle="1" w:styleId="WW8Num49z2">
    <w:name w:val="WW8Num49z2"/>
    <w:rsid w:val="002D0A00"/>
  </w:style>
  <w:style w:type="character" w:customStyle="1" w:styleId="WW8Num49z3">
    <w:name w:val="WW8Num49z3"/>
    <w:rsid w:val="002D0A00"/>
  </w:style>
  <w:style w:type="character" w:customStyle="1" w:styleId="WW8Num49z4">
    <w:name w:val="WW8Num49z4"/>
    <w:rsid w:val="002D0A00"/>
  </w:style>
  <w:style w:type="character" w:customStyle="1" w:styleId="WW8Num49z5">
    <w:name w:val="WW8Num49z5"/>
    <w:rsid w:val="002D0A00"/>
  </w:style>
  <w:style w:type="character" w:customStyle="1" w:styleId="WW8Num49z6">
    <w:name w:val="WW8Num49z6"/>
    <w:rsid w:val="002D0A00"/>
  </w:style>
  <w:style w:type="character" w:customStyle="1" w:styleId="WW8Num49z7">
    <w:name w:val="WW8Num49z7"/>
    <w:rsid w:val="002D0A00"/>
  </w:style>
  <w:style w:type="character" w:customStyle="1" w:styleId="WW8Num49z8">
    <w:name w:val="WW8Num49z8"/>
    <w:rsid w:val="002D0A00"/>
  </w:style>
  <w:style w:type="character" w:customStyle="1" w:styleId="WW8Num50z0">
    <w:name w:val="WW8Num50z0"/>
    <w:rsid w:val="002D0A00"/>
    <w:rPr>
      <w:rFonts w:ascii="OpenSymbol" w:hAnsi="OpenSymbol" w:cs="OpenSymbol"/>
    </w:rPr>
  </w:style>
  <w:style w:type="character" w:customStyle="1" w:styleId="WW8Num50z1">
    <w:name w:val="WW8Num50z1"/>
    <w:rsid w:val="002D0A00"/>
    <w:rPr>
      <w:rFonts w:ascii="Courier New" w:hAnsi="Courier New" w:cs="Courier New"/>
    </w:rPr>
  </w:style>
  <w:style w:type="character" w:customStyle="1" w:styleId="WW8Num50z2">
    <w:name w:val="WW8Num50z2"/>
    <w:rsid w:val="002D0A00"/>
    <w:rPr>
      <w:rFonts w:ascii="Wingdings" w:hAnsi="Wingdings" w:cs="Wingdings"/>
    </w:rPr>
  </w:style>
  <w:style w:type="character" w:customStyle="1" w:styleId="WW8Num50z3">
    <w:name w:val="WW8Num50z3"/>
    <w:rsid w:val="002D0A00"/>
    <w:rPr>
      <w:rFonts w:ascii="Symbol" w:hAnsi="Symbol" w:cs="Symbol"/>
    </w:rPr>
  </w:style>
  <w:style w:type="character" w:customStyle="1" w:styleId="WW8Num51z0">
    <w:name w:val="WW8Num51z0"/>
    <w:rsid w:val="002D0A00"/>
    <w:rPr>
      <w:sz w:val="24"/>
      <w:szCs w:val="24"/>
    </w:rPr>
  </w:style>
  <w:style w:type="character" w:customStyle="1" w:styleId="WW8Num51z1">
    <w:name w:val="WW8Num51z1"/>
    <w:rsid w:val="002D0A00"/>
  </w:style>
  <w:style w:type="character" w:customStyle="1" w:styleId="WW8Num51z2">
    <w:name w:val="WW8Num51z2"/>
    <w:rsid w:val="002D0A00"/>
  </w:style>
  <w:style w:type="character" w:customStyle="1" w:styleId="WW8Num51z3">
    <w:name w:val="WW8Num51z3"/>
    <w:rsid w:val="002D0A00"/>
  </w:style>
  <w:style w:type="character" w:customStyle="1" w:styleId="WW8Num51z4">
    <w:name w:val="WW8Num51z4"/>
    <w:rsid w:val="002D0A00"/>
  </w:style>
  <w:style w:type="character" w:customStyle="1" w:styleId="WW8Num51z5">
    <w:name w:val="WW8Num51z5"/>
    <w:rsid w:val="002D0A00"/>
  </w:style>
  <w:style w:type="character" w:customStyle="1" w:styleId="WW8Num51z6">
    <w:name w:val="WW8Num51z6"/>
    <w:rsid w:val="002D0A00"/>
  </w:style>
  <w:style w:type="character" w:customStyle="1" w:styleId="WW8Num51z7">
    <w:name w:val="WW8Num51z7"/>
    <w:rsid w:val="002D0A00"/>
  </w:style>
  <w:style w:type="character" w:customStyle="1" w:styleId="WW8Num51z8">
    <w:name w:val="WW8Num51z8"/>
    <w:rsid w:val="002D0A00"/>
  </w:style>
  <w:style w:type="character" w:customStyle="1" w:styleId="WW8Num52z0">
    <w:name w:val="WW8Num52z0"/>
    <w:rsid w:val="002D0A00"/>
    <w:rPr>
      <w:sz w:val="24"/>
      <w:szCs w:val="24"/>
    </w:rPr>
  </w:style>
  <w:style w:type="character" w:customStyle="1" w:styleId="WW8Num52z1">
    <w:name w:val="WW8Num52z1"/>
    <w:rsid w:val="002D0A00"/>
  </w:style>
  <w:style w:type="character" w:customStyle="1" w:styleId="WW8Num52z2">
    <w:name w:val="WW8Num52z2"/>
    <w:rsid w:val="002D0A00"/>
  </w:style>
  <w:style w:type="character" w:customStyle="1" w:styleId="WW8Num52z3">
    <w:name w:val="WW8Num52z3"/>
    <w:rsid w:val="002D0A00"/>
  </w:style>
  <w:style w:type="character" w:customStyle="1" w:styleId="WW8Num52z4">
    <w:name w:val="WW8Num52z4"/>
    <w:rsid w:val="002D0A00"/>
  </w:style>
  <w:style w:type="character" w:customStyle="1" w:styleId="WW8Num52z5">
    <w:name w:val="WW8Num52z5"/>
    <w:rsid w:val="002D0A00"/>
  </w:style>
  <w:style w:type="character" w:customStyle="1" w:styleId="WW8Num52z6">
    <w:name w:val="WW8Num52z6"/>
    <w:rsid w:val="002D0A00"/>
  </w:style>
  <w:style w:type="character" w:customStyle="1" w:styleId="WW8Num52z7">
    <w:name w:val="WW8Num52z7"/>
    <w:rsid w:val="002D0A00"/>
  </w:style>
  <w:style w:type="character" w:customStyle="1" w:styleId="WW8Num52z8">
    <w:name w:val="WW8Num52z8"/>
    <w:rsid w:val="002D0A00"/>
  </w:style>
  <w:style w:type="character" w:customStyle="1" w:styleId="WW8Num53z0">
    <w:name w:val="WW8Num53z0"/>
    <w:rsid w:val="002D0A00"/>
    <w:rPr>
      <w:sz w:val="24"/>
      <w:szCs w:val="24"/>
    </w:rPr>
  </w:style>
  <w:style w:type="character" w:customStyle="1" w:styleId="WW8Num53z1">
    <w:name w:val="WW8Num53z1"/>
    <w:rsid w:val="002D0A00"/>
  </w:style>
  <w:style w:type="character" w:customStyle="1" w:styleId="WW8Num53z2">
    <w:name w:val="WW8Num53z2"/>
    <w:rsid w:val="002D0A00"/>
  </w:style>
  <w:style w:type="character" w:customStyle="1" w:styleId="WW8Num53z3">
    <w:name w:val="WW8Num53z3"/>
    <w:rsid w:val="002D0A00"/>
  </w:style>
  <w:style w:type="character" w:customStyle="1" w:styleId="WW8Num53z4">
    <w:name w:val="WW8Num53z4"/>
    <w:rsid w:val="002D0A00"/>
  </w:style>
  <w:style w:type="character" w:customStyle="1" w:styleId="WW8Num53z5">
    <w:name w:val="WW8Num53z5"/>
    <w:rsid w:val="002D0A00"/>
  </w:style>
  <w:style w:type="character" w:customStyle="1" w:styleId="WW8Num53z6">
    <w:name w:val="WW8Num53z6"/>
    <w:rsid w:val="002D0A00"/>
  </w:style>
  <w:style w:type="character" w:customStyle="1" w:styleId="WW8Num53z7">
    <w:name w:val="WW8Num53z7"/>
    <w:rsid w:val="002D0A00"/>
  </w:style>
  <w:style w:type="character" w:customStyle="1" w:styleId="WW8Num53z8">
    <w:name w:val="WW8Num53z8"/>
    <w:rsid w:val="002D0A00"/>
  </w:style>
  <w:style w:type="character" w:customStyle="1" w:styleId="WW8Num54z0">
    <w:name w:val="WW8Num54z0"/>
    <w:rsid w:val="002D0A00"/>
  </w:style>
  <w:style w:type="character" w:customStyle="1" w:styleId="WW8Num54z1">
    <w:name w:val="WW8Num54z1"/>
    <w:rsid w:val="002D0A00"/>
  </w:style>
  <w:style w:type="character" w:customStyle="1" w:styleId="WW8Num54z2">
    <w:name w:val="WW8Num54z2"/>
    <w:rsid w:val="002D0A00"/>
  </w:style>
  <w:style w:type="character" w:customStyle="1" w:styleId="WW8Num54z3">
    <w:name w:val="WW8Num54z3"/>
    <w:rsid w:val="002D0A00"/>
  </w:style>
  <w:style w:type="character" w:customStyle="1" w:styleId="WW8Num54z4">
    <w:name w:val="WW8Num54z4"/>
    <w:rsid w:val="002D0A00"/>
  </w:style>
  <w:style w:type="character" w:customStyle="1" w:styleId="WW8Num54z5">
    <w:name w:val="WW8Num54z5"/>
    <w:rsid w:val="002D0A00"/>
  </w:style>
  <w:style w:type="character" w:customStyle="1" w:styleId="WW8Num54z6">
    <w:name w:val="WW8Num54z6"/>
    <w:rsid w:val="002D0A00"/>
  </w:style>
  <w:style w:type="character" w:customStyle="1" w:styleId="WW8Num54z7">
    <w:name w:val="WW8Num54z7"/>
    <w:rsid w:val="002D0A00"/>
  </w:style>
  <w:style w:type="character" w:customStyle="1" w:styleId="WW8Num54z8">
    <w:name w:val="WW8Num54z8"/>
    <w:rsid w:val="002D0A00"/>
  </w:style>
  <w:style w:type="character" w:customStyle="1" w:styleId="WW8Num55z0">
    <w:name w:val="WW8Num55z0"/>
    <w:rsid w:val="002D0A00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D0A00"/>
    <w:rPr>
      <w:rFonts w:ascii="Courier New" w:hAnsi="Courier New" w:cs="Courier New"/>
    </w:rPr>
  </w:style>
  <w:style w:type="character" w:customStyle="1" w:styleId="WW8Num55z2">
    <w:name w:val="WW8Num55z2"/>
    <w:rsid w:val="002D0A00"/>
    <w:rPr>
      <w:rFonts w:ascii="Wingdings" w:hAnsi="Wingdings" w:cs="Wingdings"/>
    </w:rPr>
  </w:style>
  <w:style w:type="character" w:customStyle="1" w:styleId="WW8Num55z3">
    <w:name w:val="WW8Num55z3"/>
    <w:rsid w:val="002D0A00"/>
    <w:rPr>
      <w:rFonts w:ascii="Symbol" w:hAnsi="Symbol" w:cs="Symbol"/>
    </w:rPr>
  </w:style>
  <w:style w:type="character" w:customStyle="1" w:styleId="WW8Num56z0">
    <w:name w:val="WW8Num56z0"/>
    <w:rsid w:val="002D0A00"/>
    <w:rPr>
      <w:b/>
    </w:rPr>
  </w:style>
  <w:style w:type="character" w:customStyle="1" w:styleId="WW8Num56z1">
    <w:name w:val="WW8Num56z1"/>
    <w:rsid w:val="002D0A00"/>
  </w:style>
  <w:style w:type="character" w:customStyle="1" w:styleId="WW8Num56z2">
    <w:name w:val="WW8Num56z2"/>
    <w:rsid w:val="002D0A00"/>
  </w:style>
  <w:style w:type="character" w:customStyle="1" w:styleId="WW8Num56z3">
    <w:name w:val="WW8Num56z3"/>
    <w:rsid w:val="002D0A00"/>
  </w:style>
  <w:style w:type="character" w:customStyle="1" w:styleId="WW8Num56z4">
    <w:name w:val="WW8Num56z4"/>
    <w:rsid w:val="002D0A00"/>
  </w:style>
  <w:style w:type="character" w:customStyle="1" w:styleId="WW8Num56z5">
    <w:name w:val="WW8Num56z5"/>
    <w:rsid w:val="002D0A00"/>
  </w:style>
  <w:style w:type="character" w:customStyle="1" w:styleId="WW8Num56z6">
    <w:name w:val="WW8Num56z6"/>
    <w:rsid w:val="002D0A00"/>
  </w:style>
  <w:style w:type="character" w:customStyle="1" w:styleId="WW8Num56z7">
    <w:name w:val="WW8Num56z7"/>
    <w:rsid w:val="002D0A00"/>
  </w:style>
  <w:style w:type="character" w:customStyle="1" w:styleId="WW8Num56z8">
    <w:name w:val="WW8Num56z8"/>
    <w:rsid w:val="002D0A00"/>
  </w:style>
  <w:style w:type="character" w:customStyle="1" w:styleId="WW8Num57z0">
    <w:name w:val="WW8Num57z0"/>
    <w:rsid w:val="002D0A00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D0A00"/>
  </w:style>
  <w:style w:type="character" w:customStyle="1" w:styleId="WW8Num57z2">
    <w:name w:val="WW8Num57z2"/>
    <w:rsid w:val="002D0A00"/>
  </w:style>
  <w:style w:type="character" w:customStyle="1" w:styleId="WW8Num57z3">
    <w:name w:val="WW8Num57z3"/>
    <w:rsid w:val="002D0A00"/>
  </w:style>
  <w:style w:type="character" w:customStyle="1" w:styleId="WW8Num57z4">
    <w:name w:val="WW8Num57z4"/>
    <w:rsid w:val="002D0A00"/>
  </w:style>
  <w:style w:type="character" w:customStyle="1" w:styleId="WW8Num57z5">
    <w:name w:val="WW8Num57z5"/>
    <w:rsid w:val="002D0A00"/>
  </w:style>
  <w:style w:type="character" w:customStyle="1" w:styleId="WW8Num57z6">
    <w:name w:val="WW8Num57z6"/>
    <w:rsid w:val="002D0A00"/>
  </w:style>
  <w:style w:type="character" w:customStyle="1" w:styleId="WW8Num57z7">
    <w:name w:val="WW8Num57z7"/>
    <w:rsid w:val="002D0A00"/>
  </w:style>
  <w:style w:type="character" w:customStyle="1" w:styleId="WW8Num57z8">
    <w:name w:val="WW8Num57z8"/>
    <w:rsid w:val="002D0A00"/>
  </w:style>
  <w:style w:type="character" w:customStyle="1" w:styleId="WW8Num58z0">
    <w:name w:val="WW8Num58z0"/>
    <w:rsid w:val="002D0A00"/>
    <w:rPr>
      <w:rFonts w:cs="Calibri"/>
      <w:sz w:val="24"/>
      <w:szCs w:val="24"/>
    </w:rPr>
  </w:style>
  <w:style w:type="character" w:customStyle="1" w:styleId="WW8Num58z1">
    <w:name w:val="WW8Num58z1"/>
    <w:rsid w:val="002D0A00"/>
  </w:style>
  <w:style w:type="character" w:customStyle="1" w:styleId="WW8Num58z2">
    <w:name w:val="WW8Num58z2"/>
    <w:rsid w:val="002D0A00"/>
  </w:style>
  <w:style w:type="character" w:customStyle="1" w:styleId="WW8Num58z3">
    <w:name w:val="WW8Num58z3"/>
    <w:rsid w:val="002D0A00"/>
  </w:style>
  <w:style w:type="character" w:customStyle="1" w:styleId="WW8Num58z4">
    <w:name w:val="WW8Num58z4"/>
    <w:rsid w:val="002D0A00"/>
  </w:style>
  <w:style w:type="character" w:customStyle="1" w:styleId="WW8Num58z5">
    <w:name w:val="WW8Num58z5"/>
    <w:rsid w:val="002D0A00"/>
  </w:style>
  <w:style w:type="character" w:customStyle="1" w:styleId="WW8Num58z6">
    <w:name w:val="WW8Num58z6"/>
    <w:rsid w:val="002D0A00"/>
  </w:style>
  <w:style w:type="character" w:customStyle="1" w:styleId="WW8Num58z7">
    <w:name w:val="WW8Num58z7"/>
    <w:rsid w:val="002D0A00"/>
  </w:style>
  <w:style w:type="character" w:customStyle="1" w:styleId="WW8Num58z8">
    <w:name w:val="WW8Num58z8"/>
    <w:rsid w:val="002D0A00"/>
  </w:style>
  <w:style w:type="character" w:customStyle="1" w:styleId="WW8Num59z0">
    <w:name w:val="WW8Num59z0"/>
    <w:rsid w:val="002D0A00"/>
  </w:style>
  <w:style w:type="character" w:customStyle="1" w:styleId="WW8Num59z1">
    <w:name w:val="WW8Num59z1"/>
    <w:rsid w:val="002D0A00"/>
  </w:style>
  <w:style w:type="character" w:customStyle="1" w:styleId="WW8Num59z2">
    <w:name w:val="WW8Num59z2"/>
    <w:rsid w:val="002D0A00"/>
  </w:style>
  <w:style w:type="character" w:customStyle="1" w:styleId="WW8Num59z3">
    <w:name w:val="WW8Num59z3"/>
    <w:rsid w:val="002D0A00"/>
  </w:style>
  <w:style w:type="character" w:customStyle="1" w:styleId="WW8Num59z4">
    <w:name w:val="WW8Num59z4"/>
    <w:rsid w:val="002D0A00"/>
  </w:style>
  <w:style w:type="character" w:customStyle="1" w:styleId="WW8Num59z5">
    <w:name w:val="WW8Num59z5"/>
    <w:rsid w:val="002D0A00"/>
  </w:style>
  <w:style w:type="character" w:customStyle="1" w:styleId="WW8Num59z6">
    <w:name w:val="WW8Num59z6"/>
    <w:rsid w:val="002D0A00"/>
  </w:style>
  <w:style w:type="character" w:customStyle="1" w:styleId="WW8Num59z7">
    <w:name w:val="WW8Num59z7"/>
    <w:rsid w:val="002D0A00"/>
  </w:style>
  <w:style w:type="character" w:customStyle="1" w:styleId="WW8Num59z8">
    <w:name w:val="WW8Num59z8"/>
    <w:rsid w:val="002D0A00"/>
  </w:style>
  <w:style w:type="character" w:customStyle="1" w:styleId="WW8Num60z0">
    <w:name w:val="WW8Num60z0"/>
    <w:rsid w:val="002D0A00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D0A00"/>
  </w:style>
  <w:style w:type="character" w:customStyle="1" w:styleId="WW8Num60z2">
    <w:name w:val="WW8Num60z2"/>
    <w:rsid w:val="002D0A00"/>
  </w:style>
  <w:style w:type="character" w:customStyle="1" w:styleId="WW8Num60z3">
    <w:name w:val="WW8Num60z3"/>
    <w:rsid w:val="002D0A00"/>
  </w:style>
  <w:style w:type="character" w:customStyle="1" w:styleId="WW8Num60z4">
    <w:name w:val="WW8Num60z4"/>
    <w:rsid w:val="002D0A00"/>
  </w:style>
  <w:style w:type="character" w:customStyle="1" w:styleId="WW8Num60z5">
    <w:name w:val="WW8Num60z5"/>
    <w:rsid w:val="002D0A00"/>
  </w:style>
  <w:style w:type="character" w:customStyle="1" w:styleId="WW8Num60z6">
    <w:name w:val="WW8Num60z6"/>
    <w:rsid w:val="002D0A00"/>
  </w:style>
  <w:style w:type="character" w:customStyle="1" w:styleId="WW8Num60z7">
    <w:name w:val="WW8Num60z7"/>
    <w:rsid w:val="002D0A00"/>
  </w:style>
  <w:style w:type="character" w:customStyle="1" w:styleId="WW8Num60z8">
    <w:name w:val="WW8Num60z8"/>
    <w:rsid w:val="002D0A00"/>
  </w:style>
  <w:style w:type="character" w:customStyle="1" w:styleId="WW8Num61z0">
    <w:name w:val="WW8Num61z0"/>
    <w:rsid w:val="002D0A00"/>
    <w:rPr>
      <w:color w:val="000000"/>
    </w:rPr>
  </w:style>
  <w:style w:type="character" w:customStyle="1" w:styleId="WW8Num61z1">
    <w:name w:val="WW8Num61z1"/>
    <w:rsid w:val="002D0A00"/>
  </w:style>
  <w:style w:type="character" w:customStyle="1" w:styleId="WW8Num61z2">
    <w:name w:val="WW8Num61z2"/>
    <w:rsid w:val="002D0A00"/>
  </w:style>
  <w:style w:type="character" w:customStyle="1" w:styleId="WW8Num61z3">
    <w:name w:val="WW8Num61z3"/>
    <w:rsid w:val="002D0A00"/>
  </w:style>
  <w:style w:type="character" w:customStyle="1" w:styleId="WW8Num61z4">
    <w:name w:val="WW8Num61z4"/>
    <w:rsid w:val="002D0A00"/>
  </w:style>
  <w:style w:type="character" w:customStyle="1" w:styleId="WW8Num61z5">
    <w:name w:val="WW8Num61z5"/>
    <w:rsid w:val="002D0A00"/>
  </w:style>
  <w:style w:type="character" w:customStyle="1" w:styleId="WW8Num61z6">
    <w:name w:val="WW8Num61z6"/>
    <w:rsid w:val="002D0A00"/>
  </w:style>
  <w:style w:type="character" w:customStyle="1" w:styleId="WW8Num61z7">
    <w:name w:val="WW8Num61z7"/>
    <w:rsid w:val="002D0A00"/>
  </w:style>
  <w:style w:type="character" w:customStyle="1" w:styleId="WW8Num61z8">
    <w:name w:val="WW8Num61z8"/>
    <w:rsid w:val="002D0A00"/>
  </w:style>
  <w:style w:type="character" w:customStyle="1" w:styleId="WW8Num62z0">
    <w:name w:val="WW8Num62z0"/>
    <w:rsid w:val="002D0A00"/>
    <w:rPr>
      <w:rFonts w:ascii="Calibri" w:hAnsi="Calibri" w:cs="Calibri"/>
      <w:bCs/>
      <w:iCs/>
    </w:rPr>
  </w:style>
  <w:style w:type="character" w:customStyle="1" w:styleId="WW8Num62z1">
    <w:name w:val="WW8Num62z1"/>
    <w:rsid w:val="002D0A00"/>
  </w:style>
  <w:style w:type="character" w:customStyle="1" w:styleId="WW8Num62z2">
    <w:name w:val="WW8Num62z2"/>
    <w:rsid w:val="002D0A00"/>
  </w:style>
  <w:style w:type="character" w:customStyle="1" w:styleId="WW8Num62z3">
    <w:name w:val="WW8Num62z3"/>
    <w:rsid w:val="002D0A00"/>
  </w:style>
  <w:style w:type="character" w:customStyle="1" w:styleId="WW8Num62z4">
    <w:name w:val="WW8Num62z4"/>
    <w:rsid w:val="002D0A00"/>
  </w:style>
  <w:style w:type="character" w:customStyle="1" w:styleId="WW8Num62z5">
    <w:name w:val="WW8Num62z5"/>
    <w:rsid w:val="002D0A00"/>
  </w:style>
  <w:style w:type="character" w:customStyle="1" w:styleId="WW8Num62z6">
    <w:name w:val="WW8Num62z6"/>
    <w:rsid w:val="002D0A00"/>
  </w:style>
  <w:style w:type="character" w:customStyle="1" w:styleId="WW8Num62z7">
    <w:name w:val="WW8Num62z7"/>
    <w:rsid w:val="002D0A00"/>
  </w:style>
  <w:style w:type="character" w:customStyle="1" w:styleId="WW8Num62z8">
    <w:name w:val="WW8Num62z8"/>
    <w:rsid w:val="002D0A00"/>
  </w:style>
  <w:style w:type="character" w:customStyle="1" w:styleId="WW8Num63z0">
    <w:name w:val="WW8Num63z0"/>
    <w:rsid w:val="002D0A00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D0A00"/>
  </w:style>
  <w:style w:type="character" w:customStyle="1" w:styleId="WW8Num63z2">
    <w:name w:val="WW8Num63z2"/>
    <w:rsid w:val="002D0A00"/>
  </w:style>
  <w:style w:type="character" w:customStyle="1" w:styleId="WW8Num63z3">
    <w:name w:val="WW8Num63z3"/>
    <w:rsid w:val="002D0A00"/>
  </w:style>
  <w:style w:type="character" w:customStyle="1" w:styleId="WW8Num63z4">
    <w:name w:val="WW8Num63z4"/>
    <w:rsid w:val="002D0A00"/>
  </w:style>
  <w:style w:type="character" w:customStyle="1" w:styleId="WW8Num63z5">
    <w:name w:val="WW8Num63z5"/>
    <w:rsid w:val="002D0A00"/>
  </w:style>
  <w:style w:type="character" w:customStyle="1" w:styleId="WW8Num63z6">
    <w:name w:val="WW8Num63z6"/>
    <w:rsid w:val="002D0A00"/>
  </w:style>
  <w:style w:type="character" w:customStyle="1" w:styleId="WW8Num63z7">
    <w:name w:val="WW8Num63z7"/>
    <w:rsid w:val="002D0A00"/>
  </w:style>
  <w:style w:type="character" w:customStyle="1" w:styleId="WW8Num63z8">
    <w:name w:val="WW8Num63z8"/>
    <w:rsid w:val="002D0A00"/>
  </w:style>
  <w:style w:type="character" w:customStyle="1" w:styleId="WW8Num64z0">
    <w:name w:val="WW8Num64z0"/>
    <w:rsid w:val="002D0A00"/>
    <w:rPr>
      <w:rFonts w:cs="Calibri"/>
      <w:b w:val="0"/>
      <w:sz w:val="24"/>
      <w:szCs w:val="24"/>
    </w:rPr>
  </w:style>
  <w:style w:type="character" w:customStyle="1" w:styleId="WW8Num64z1">
    <w:name w:val="WW8Num64z1"/>
    <w:rsid w:val="002D0A00"/>
  </w:style>
  <w:style w:type="character" w:customStyle="1" w:styleId="WW8Num64z2">
    <w:name w:val="WW8Num64z2"/>
    <w:rsid w:val="002D0A00"/>
  </w:style>
  <w:style w:type="character" w:customStyle="1" w:styleId="WW8Num64z3">
    <w:name w:val="WW8Num64z3"/>
    <w:rsid w:val="002D0A00"/>
  </w:style>
  <w:style w:type="character" w:customStyle="1" w:styleId="WW8Num64z4">
    <w:name w:val="WW8Num64z4"/>
    <w:rsid w:val="002D0A00"/>
  </w:style>
  <w:style w:type="character" w:customStyle="1" w:styleId="WW8Num64z5">
    <w:name w:val="WW8Num64z5"/>
    <w:rsid w:val="002D0A00"/>
  </w:style>
  <w:style w:type="character" w:customStyle="1" w:styleId="WW8Num64z6">
    <w:name w:val="WW8Num64z6"/>
    <w:rsid w:val="002D0A00"/>
  </w:style>
  <w:style w:type="character" w:customStyle="1" w:styleId="WW8Num64z7">
    <w:name w:val="WW8Num64z7"/>
    <w:rsid w:val="002D0A00"/>
  </w:style>
  <w:style w:type="character" w:customStyle="1" w:styleId="WW8Num64z8">
    <w:name w:val="WW8Num64z8"/>
    <w:rsid w:val="002D0A00"/>
  </w:style>
  <w:style w:type="character" w:customStyle="1" w:styleId="WW8Num65z0">
    <w:name w:val="WW8Num65z0"/>
    <w:rsid w:val="002D0A00"/>
  </w:style>
  <w:style w:type="character" w:customStyle="1" w:styleId="WW8Num65z1">
    <w:name w:val="WW8Num65z1"/>
    <w:rsid w:val="002D0A00"/>
  </w:style>
  <w:style w:type="character" w:customStyle="1" w:styleId="WW8Num65z2">
    <w:name w:val="WW8Num65z2"/>
    <w:rsid w:val="002D0A00"/>
  </w:style>
  <w:style w:type="character" w:customStyle="1" w:styleId="WW8Num65z3">
    <w:name w:val="WW8Num65z3"/>
    <w:rsid w:val="002D0A00"/>
  </w:style>
  <w:style w:type="character" w:customStyle="1" w:styleId="WW8Num65z4">
    <w:name w:val="WW8Num65z4"/>
    <w:rsid w:val="002D0A00"/>
  </w:style>
  <w:style w:type="character" w:customStyle="1" w:styleId="WW8Num65z5">
    <w:name w:val="WW8Num65z5"/>
    <w:rsid w:val="002D0A00"/>
  </w:style>
  <w:style w:type="character" w:customStyle="1" w:styleId="WW8Num65z6">
    <w:name w:val="WW8Num65z6"/>
    <w:rsid w:val="002D0A00"/>
  </w:style>
  <w:style w:type="character" w:customStyle="1" w:styleId="WW8Num65z7">
    <w:name w:val="WW8Num65z7"/>
    <w:rsid w:val="002D0A00"/>
  </w:style>
  <w:style w:type="character" w:customStyle="1" w:styleId="WW8Num65z8">
    <w:name w:val="WW8Num65z8"/>
    <w:rsid w:val="002D0A00"/>
  </w:style>
  <w:style w:type="character" w:customStyle="1" w:styleId="WW8Num66z0">
    <w:name w:val="WW8Num66z0"/>
    <w:rsid w:val="002D0A00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D0A00"/>
  </w:style>
  <w:style w:type="character" w:customStyle="1" w:styleId="WW8Num66z2">
    <w:name w:val="WW8Num66z2"/>
    <w:rsid w:val="002D0A00"/>
  </w:style>
  <w:style w:type="character" w:customStyle="1" w:styleId="WW8Num66z3">
    <w:name w:val="WW8Num66z3"/>
    <w:rsid w:val="002D0A00"/>
  </w:style>
  <w:style w:type="character" w:customStyle="1" w:styleId="WW8Num66z4">
    <w:name w:val="WW8Num66z4"/>
    <w:rsid w:val="002D0A00"/>
  </w:style>
  <w:style w:type="character" w:customStyle="1" w:styleId="WW8Num66z5">
    <w:name w:val="WW8Num66z5"/>
    <w:rsid w:val="002D0A00"/>
  </w:style>
  <w:style w:type="character" w:customStyle="1" w:styleId="WW8Num66z6">
    <w:name w:val="WW8Num66z6"/>
    <w:rsid w:val="002D0A00"/>
  </w:style>
  <w:style w:type="character" w:customStyle="1" w:styleId="WW8Num66z7">
    <w:name w:val="WW8Num66z7"/>
    <w:rsid w:val="002D0A00"/>
  </w:style>
  <w:style w:type="character" w:customStyle="1" w:styleId="WW8Num66z8">
    <w:name w:val="WW8Num66z8"/>
    <w:rsid w:val="002D0A00"/>
  </w:style>
  <w:style w:type="character" w:customStyle="1" w:styleId="WW8Num67z0">
    <w:name w:val="WW8Num67z0"/>
    <w:rsid w:val="002D0A00"/>
    <w:rPr>
      <w:rFonts w:cs="Calibri"/>
      <w:sz w:val="24"/>
      <w:szCs w:val="24"/>
    </w:rPr>
  </w:style>
  <w:style w:type="character" w:customStyle="1" w:styleId="WW8Num67z1">
    <w:name w:val="WW8Num67z1"/>
    <w:rsid w:val="002D0A00"/>
  </w:style>
  <w:style w:type="character" w:customStyle="1" w:styleId="WW8Num67z2">
    <w:name w:val="WW8Num67z2"/>
    <w:rsid w:val="002D0A00"/>
  </w:style>
  <w:style w:type="character" w:customStyle="1" w:styleId="WW8Num67z3">
    <w:name w:val="WW8Num67z3"/>
    <w:rsid w:val="002D0A00"/>
  </w:style>
  <w:style w:type="character" w:customStyle="1" w:styleId="WW8Num67z4">
    <w:name w:val="WW8Num67z4"/>
    <w:rsid w:val="002D0A00"/>
  </w:style>
  <w:style w:type="character" w:customStyle="1" w:styleId="WW8Num67z5">
    <w:name w:val="WW8Num67z5"/>
    <w:rsid w:val="002D0A00"/>
  </w:style>
  <w:style w:type="character" w:customStyle="1" w:styleId="WW8Num67z6">
    <w:name w:val="WW8Num67z6"/>
    <w:rsid w:val="002D0A00"/>
  </w:style>
  <w:style w:type="character" w:customStyle="1" w:styleId="WW8Num67z7">
    <w:name w:val="WW8Num67z7"/>
    <w:rsid w:val="002D0A00"/>
  </w:style>
  <w:style w:type="character" w:customStyle="1" w:styleId="WW8Num67z8">
    <w:name w:val="WW8Num67z8"/>
    <w:rsid w:val="002D0A00"/>
  </w:style>
  <w:style w:type="character" w:customStyle="1" w:styleId="WW8Num68z0">
    <w:name w:val="WW8Num68z0"/>
    <w:rsid w:val="002D0A00"/>
  </w:style>
  <w:style w:type="character" w:customStyle="1" w:styleId="WW8Num68z1">
    <w:name w:val="WW8Num68z1"/>
    <w:rsid w:val="002D0A00"/>
  </w:style>
  <w:style w:type="character" w:customStyle="1" w:styleId="WW8Num68z2">
    <w:name w:val="WW8Num68z2"/>
    <w:rsid w:val="002D0A00"/>
  </w:style>
  <w:style w:type="character" w:customStyle="1" w:styleId="WW8Num68z3">
    <w:name w:val="WW8Num68z3"/>
    <w:rsid w:val="002D0A00"/>
  </w:style>
  <w:style w:type="character" w:customStyle="1" w:styleId="WW8Num68z4">
    <w:name w:val="WW8Num68z4"/>
    <w:rsid w:val="002D0A00"/>
  </w:style>
  <w:style w:type="character" w:customStyle="1" w:styleId="WW8Num68z5">
    <w:name w:val="WW8Num68z5"/>
    <w:rsid w:val="002D0A00"/>
  </w:style>
  <w:style w:type="character" w:customStyle="1" w:styleId="WW8Num68z6">
    <w:name w:val="WW8Num68z6"/>
    <w:rsid w:val="002D0A00"/>
  </w:style>
  <w:style w:type="character" w:customStyle="1" w:styleId="WW8Num68z7">
    <w:name w:val="WW8Num68z7"/>
    <w:rsid w:val="002D0A00"/>
  </w:style>
  <w:style w:type="character" w:customStyle="1" w:styleId="WW8Num68z8">
    <w:name w:val="WW8Num68z8"/>
    <w:rsid w:val="002D0A00"/>
  </w:style>
  <w:style w:type="character" w:customStyle="1" w:styleId="WW8Num69z0">
    <w:name w:val="WW8Num69z0"/>
    <w:rsid w:val="002D0A00"/>
    <w:rPr>
      <w:color w:val="00000A"/>
    </w:rPr>
  </w:style>
  <w:style w:type="character" w:customStyle="1" w:styleId="WW8Num69z1">
    <w:name w:val="WW8Num69z1"/>
    <w:rsid w:val="002D0A00"/>
    <w:rPr>
      <w:rFonts w:ascii="Courier New" w:hAnsi="Courier New" w:cs="Courier New"/>
    </w:rPr>
  </w:style>
  <w:style w:type="character" w:customStyle="1" w:styleId="WW8Num69z2">
    <w:name w:val="WW8Num69z2"/>
    <w:rsid w:val="002D0A00"/>
    <w:rPr>
      <w:rFonts w:ascii="Wingdings" w:hAnsi="Wingdings" w:cs="Wingdings"/>
    </w:rPr>
  </w:style>
  <w:style w:type="character" w:customStyle="1" w:styleId="WW8Num69z3">
    <w:name w:val="WW8Num69z3"/>
    <w:rsid w:val="002D0A00"/>
    <w:rPr>
      <w:rFonts w:ascii="Symbol" w:hAnsi="Symbol" w:cs="Symbol"/>
    </w:rPr>
  </w:style>
  <w:style w:type="character" w:customStyle="1" w:styleId="WW8Num70z0">
    <w:name w:val="WW8Num70z0"/>
    <w:rsid w:val="002D0A00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D0A00"/>
  </w:style>
  <w:style w:type="character" w:customStyle="1" w:styleId="WW8Num70z2">
    <w:name w:val="WW8Num70z2"/>
    <w:rsid w:val="002D0A00"/>
  </w:style>
  <w:style w:type="character" w:customStyle="1" w:styleId="WW8Num70z3">
    <w:name w:val="WW8Num70z3"/>
    <w:rsid w:val="002D0A00"/>
  </w:style>
  <w:style w:type="character" w:customStyle="1" w:styleId="WW8Num70z4">
    <w:name w:val="WW8Num70z4"/>
    <w:rsid w:val="002D0A00"/>
  </w:style>
  <w:style w:type="character" w:customStyle="1" w:styleId="WW8Num70z5">
    <w:name w:val="WW8Num70z5"/>
    <w:rsid w:val="002D0A00"/>
  </w:style>
  <w:style w:type="character" w:customStyle="1" w:styleId="WW8Num70z6">
    <w:name w:val="WW8Num70z6"/>
    <w:rsid w:val="002D0A00"/>
  </w:style>
  <w:style w:type="character" w:customStyle="1" w:styleId="WW8Num70z7">
    <w:name w:val="WW8Num70z7"/>
    <w:rsid w:val="002D0A00"/>
  </w:style>
  <w:style w:type="character" w:customStyle="1" w:styleId="WW8Num70z8">
    <w:name w:val="WW8Num70z8"/>
    <w:rsid w:val="002D0A00"/>
  </w:style>
  <w:style w:type="character" w:customStyle="1" w:styleId="WW8Num71z0">
    <w:name w:val="WW8Num71z0"/>
    <w:rsid w:val="002D0A00"/>
  </w:style>
  <w:style w:type="character" w:customStyle="1" w:styleId="WW8Num71z1">
    <w:name w:val="WW8Num71z1"/>
    <w:rsid w:val="002D0A00"/>
  </w:style>
  <w:style w:type="character" w:customStyle="1" w:styleId="WW8Num71z2">
    <w:name w:val="WW8Num71z2"/>
    <w:rsid w:val="002D0A00"/>
  </w:style>
  <w:style w:type="character" w:customStyle="1" w:styleId="WW8Num71z3">
    <w:name w:val="WW8Num71z3"/>
    <w:rsid w:val="002D0A00"/>
  </w:style>
  <w:style w:type="character" w:customStyle="1" w:styleId="WW8Num71z4">
    <w:name w:val="WW8Num71z4"/>
    <w:rsid w:val="002D0A00"/>
  </w:style>
  <w:style w:type="character" w:customStyle="1" w:styleId="WW8Num71z5">
    <w:name w:val="WW8Num71z5"/>
    <w:rsid w:val="002D0A00"/>
  </w:style>
  <w:style w:type="character" w:customStyle="1" w:styleId="WW8Num71z6">
    <w:name w:val="WW8Num71z6"/>
    <w:rsid w:val="002D0A00"/>
  </w:style>
  <w:style w:type="character" w:customStyle="1" w:styleId="WW8Num71z7">
    <w:name w:val="WW8Num71z7"/>
    <w:rsid w:val="002D0A00"/>
  </w:style>
  <w:style w:type="character" w:customStyle="1" w:styleId="WW8Num71z8">
    <w:name w:val="WW8Num71z8"/>
    <w:rsid w:val="002D0A00"/>
  </w:style>
  <w:style w:type="character" w:customStyle="1" w:styleId="WW8Num72z0">
    <w:name w:val="WW8Num72z0"/>
    <w:rsid w:val="002D0A00"/>
    <w:rPr>
      <w:rFonts w:ascii="Calibri" w:eastAsia="Times New Roman" w:hAnsi="Calibri" w:cs="Calibri"/>
    </w:rPr>
  </w:style>
  <w:style w:type="character" w:customStyle="1" w:styleId="WW8Num72z1">
    <w:name w:val="WW8Num72z1"/>
    <w:rsid w:val="002D0A00"/>
  </w:style>
  <w:style w:type="character" w:customStyle="1" w:styleId="WW8Num72z2">
    <w:name w:val="WW8Num72z2"/>
    <w:rsid w:val="002D0A00"/>
  </w:style>
  <w:style w:type="character" w:customStyle="1" w:styleId="WW8Num72z3">
    <w:name w:val="WW8Num72z3"/>
    <w:rsid w:val="002D0A00"/>
  </w:style>
  <w:style w:type="character" w:customStyle="1" w:styleId="WW8Num72z4">
    <w:name w:val="WW8Num72z4"/>
    <w:rsid w:val="002D0A00"/>
  </w:style>
  <w:style w:type="character" w:customStyle="1" w:styleId="WW8Num72z5">
    <w:name w:val="WW8Num72z5"/>
    <w:rsid w:val="002D0A00"/>
  </w:style>
  <w:style w:type="character" w:customStyle="1" w:styleId="WW8Num72z6">
    <w:name w:val="WW8Num72z6"/>
    <w:rsid w:val="002D0A00"/>
  </w:style>
  <w:style w:type="character" w:customStyle="1" w:styleId="WW8Num72z7">
    <w:name w:val="WW8Num72z7"/>
    <w:rsid w:val="002D0A00"/>
  </w:style>
  <w:style w:type="character" w:customStyle="1" w:styleId="WW8Num72z8">
    <w:name w:val="WW8Num72z8"/>
    <w:rsid w:val="002D0A00"/>
  </w:style>
  <w:style w:type="character" w:customStyle="1" w:styleId="WW8Num73z0">
    <w:name w:val="WW8Num73z0"/>
    <w:rsid w:val="002D0A00"/>
    <w:rPr>
      <w:b w:val="0"/>
    </w:rPr>
  </w:style>
  <w:style w:type="character" w:customStyle="1" w:styleId="WW8Num73z1">
    <w:name w:val="WW8Num73z1"/>
    <w:rsid w:val="002D0A00"/>
  </w:style>
  <w:style w:type="character" w:customStyle="1" w:styleId="WW8Num73z2">
    <w:name w:val="WW8Num73z2"/>
    <w:rsid w:val="002D0A00"/>
  </w:style>
  <w:style w:type="character" w:customStyle="1" w:styleId="WW8Num73z3">
    <w:name w:val="WW8Num73z3"/>
    <w:rsid w:val="002D0A00"/>
  </w:style>
  <w:style w:type="character" w:customStyle="1" w:styleId="WW8Num73z4">
    <w:name w:val="WW8Num73z4"/>
    <w:rsid w:val="002D0A00"/>
  </w:style>
  <w:style w:type="character" w:customStyle="1" w:styleId="WW8Num73z5">
    <w:name w:val="WW8Num73z5"/>
    <w:rsid w:val="002D0A00"/>
  </w:style>
  <w:style w:type="character" w:customStyle="1" w:styleId="WW8Num73z6">
    <w:name w:val="WW8Num73z6"/>
    <w:rsid w:val="002D0A00"/>
  </w:style>
  <w:style w:type="character" w:customStyle="1" w:styleId="WW8Num73z7">
    <w:name w:val="WW8Num73z7"/>
    <w:rsid w:val="002D0A00"/>
  </w:style>
  <w:style w:type="character" w:customStyle="1" w:styleId="WW8Num73z8">
    <w:name w:val="WW8Num73z8"/>
    <w:rsid w:val="002D0A00"/>
  </w:style>
  <w:style w:type="character" w:customStyle="1" w:styleId="WW8Num74z0">
    <w:name w:val="WW8Num74z0"/>
    <w:rsid w:val="002D0A00"/>
    <w:rPr>
      <w:rFonts w:hint="default"/>
      <w:vanish/>
    </w:rPr>
  </w:style>
  <w:style w:type="character" w:customStyle="1" w:styleId="WW8Num75z0">
    <w:name w:val="WW8Num75z0"/>
    <w:rsid w:val="002D0A00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D0A00"/>
    <w:rPr>
      <w:rFonts w:hint="default"/>
    </w:rPr>
  </w:style>
  <w:style w:type="character" w:customStyle="1" w:styleId="WW8Num76z0">
    <w:name w:val="WW8Num76z0"/>
    <w:rsid w:val="002D0A00"/>
  </w:style>
  <w:style w:type="character" w:customStyle="1" w:styleId="WW8Num76z1">
    <w:name w:val="WW8Num76z1"/>
    <w:rsid w:val="002D0A00"/>
  </w:style>
  <w:style w:type="character" w:customStyle="1" w:styleId="WW8Num76z2">
    <w:name w:val="WW8Num76z2"/>
    <w:rsid w:val="002D0A00"/>
  </w:style>
  <w:style w:type="character" w:customStyle="1" w:styleId="WW8Num76z3">
    <w:name w:val="WW8Num76z3"/>
    <w:rsid w:val="002D0A00"/>
  </w:style>
  <w:style w:type="character" w:customStyle="1" w:styleId="WW8Num76z4">
    <w:name w:val="WW8Num76z4"/>
    <w:rsid w:val="002D0A00"/>
  </w:style>
  <w:style w:type="character" w:customStyle="1" w:styleId="WW8Num76z5">
    <w:name w:val="WW8Num76z5"/>
    <w:rsid w:val="002D0A00"/>
  </w:style>
  <w:style w:type="character" w:customStyle="1" w:styleId="WW8Num76z6">
    <w:name w:val="WW8Num76z6"/>
    <w:rsid w:val="002D0A00"/>
  </w:style>
  <w:style w:type="character" w:customStyle="1" w:styleId="WW8Num76z7">
    <w:name w:val="WW8Num76z7"/>
    <w:rsid w:val="002D0A00"/>
  </w:style>
  <w:style w:type="character" w:customStyle="1" w:styleId="WW8Num76z8">
    <w:name w:val="WW8Num76z8"/>
    <w:rsid w:val="002D0A00"/>
  </w:style>
  <w:style w:type="character" w:customStyle="1" w:styleId="WW8Num77z0">
    <w:name w:val="WW8Num77z0"/>
    <w:rsid w:val="002D0A00"/>
    <w:rPr>
      <w:rFonts w:hint="default"/>
    </w:rPr>
  </w:style>
  <w:style w:type="character" w:customStyle="1" w:styleId="WW8Num78z0">
    <w:name w:val="WW8Num78z0"/>
    <w:rsid w:val="002D0A00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D0A00"/>
    <w:rPr>
      <w:rFonts w:hint="default"/>
    </w:rPr>
  </w:style>
  <w:style w:type="character" w:customStyle="1" w:styleId="WW8Num79z0">
    <w:name w:val="WW8Num79z0"/>
    <w:rsid w:val="002D0A00"/>
    <w:rPr>
      <w:rFonts w:ascii="Calibri" w:hAnsi="Calibri" w:cs="Calibri" w:hint="default"/>
    </w:rPr>
  </w:style>
  <w:style w:type="character" w:customStyle="1" w:styleId="WW8Num79z1">
    <w:name w:val="WW8Num79z1"/>
    <w:rsid w:val="002D0A00"/>
  </w:style>
  <w:style w:type="character" w:customStyle="1" w:styleId="WW8Num79z2">
    <w:name w:val="WW8Num79z2"/>
    <w:rsid w:val="002D0A00"/>
  </w:style>
  <w:style w:type="character" w:customStyle="1" w:styleId="WW8Num79z3">
    <w:name w:val="WW8Num79z3"/>
    <w:rsid w:val="002D0A00"/>
  </w:style>
  <w:style w:type="character" w:customStyle="1" w:styleId="WW8Num79z4">
    <w:name w:val="WW8Num79z4"/>
    <w:rsid w:val="002D0A00"/>
  </w:style>
  <w:style w:type="character" w:customStyle="1" w:styleId="WW8Num79z5">
    <w:name w:val="WW8Num79z5"/>
    <w:rsid w:val="002D0A00"/>
  </w:style>
  <w:style w:type="character" w:customStyle="1" w:styleId="WW8Num79z6">
    <w:name w:val="WW8Num79z6"/>
    <w:rsid w:val="002D0A00"/>
  </w:style>
  <w:style w:type="character" w:customStyle="1" w:styleId="WW8Num79z7">
    <w:name w:val="WW8Num79z7"/>
    <w:rsid w:val="002D0A00"/>
  </w:style>
  <w:style w:type="character" w:customStyle="1" w:styleId="WW8Num79z8">
    <w:name w:val="WW8Num79z8"/>
    <w:rsid w:val="002D0A00"/>
  </w:style>
  <w:style w:type="character" w:customStyle="1" w:styleId="Domylnaczcionkaakapitu1">
    <w:name w:val="Domyślna czcionka akapitu1"/>
    <w:rsid w:val="002D0A00"/>
  </w:style>
  <w:style w:type="character" w:customStyle="1" w:styleId="Domylnaczcionkaakapitu2">
    <w:name w:val="Domyślna czcionka akapitu2"/>
    <w:rsid w:val="002D0A00"/>
  </w:style>
  <w:style w:type="character" w:customStyle="1" w:styleId="Symbolewypunktowania">
    <w:name w:val="Symbole wypunktowania"/>
    <w:rsid w:val="002D0A00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D0A00"/>
  </w:style>
  <w:style w:type="character" w:customStyle="1" w:styleId="TekstdymkaZnak">
    <w:name w:val="Tekst dymka Znak"/>
    <w:uiPriority w:val="99"/>
    <w:rsid w:val="002D0A00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D0A00"/>
    <w:rPr>
      <w:sz w:val="16"/>
      <w:szCs w:val="16"/>
    </w:rPr>
  </w:style>
  <w:style w:type="character" w:customStyle="1" w:styleId="TekstkomentarzaZnak">
    <w:name w:val="Tekst komentarza Znak"/>
    <w:rsid w:val="002D0A00"/>
    <w:rPr>
      <w:rFonts w:eastAsia="Lucida Sans Unicode"/>
    </w:rPr>
  </w:style>
  <w:style w:type="character" w:customStyle="1" w:styleId="TematkomentarzaZnak">
    <w:name w:val="Temat komentarza Znak"/>
    <w:rsid w:val="002D0A00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D0A00"/>
  </w:style>
  <w:style w:type="character" w:customStyle="1" w:styleId="TekstpodstawowyZnak">
    <w:name w:val="Tekst podstawowy Znak"/>
    <w:rsid w:val="002D0A00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D0A00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D0A00"/>
    <w:rPr>
      <w:rFonts w:eastAsia="Lucida Sans Unicode"/>
      <w:b/>
      <w:szCs w:val="24"/>
    </w:rPr>
  </w:style>
  <w:style w:type="character" w:customStyle="1" w:styleId="StopkaZnak">
    <w:name w:val="Stopka Znak"/>
    <w:rsid w:val="002D0A00"/>
    <w:rPr>
      <w:rFonts w:eastAsia="Lucida Sans Unicode"/>
      <w:sz w:val="24"/>
      <w:szCs w:val="24"/>
    </w:rPr>
  </w:style>
  <w:style w:type="character" w:styleId="Hipercze">
    <w:name w:val="Hyperlink"/>
    <w:rsid w:val="002D0A00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D0A00"/>
    <w:rPr>
      <w:color w:val="800080"/>
      <w:u w:val="single"/>
    </w:rPr>
  </w:style>
  <w:style w:type="character" w:customStyle="1" w:styleId="ListLabel1">
    <w:name w:val="ListLabel 1"/>
    <w:rsid w:val="002D0A00"/>
    <w:rPr>
      <w:b/>
      <w:i w:val="0"/>
    </w:rPr>
  </w:style>
  <w:style w:type="character" w:customStyle="1" w:styleId="ListLabel2">
    <w:name w:val="ListLabel 2"/>
    <w:rsid w:val="002D0A00"/>
    <w:rPr>
      <w:b w:val="0"/>
    </w:rPr>
  </w:style>
  <w:style w:type="character" w:customStyle="1" w:styleId="ListLabel3">
    <w:name w:val="ListLabel 3"/>
    <w:rsid w:val="002D0A00"/>
    <w:rPr>
      <w:b w:val="0"/>
      <w:i w:val="0"/>
    </w:rPr>
  </w:style>
  <w:style w:type="character" w:customStyle="1" w:styleId="ListLabel4">
    <w:name w:val="ListLabel 4"/>
    <w:rsid w:val="002D0A00"/>
    <w:rPr>
      <w:b/>
      <w:sz w:val="28"/>
      <w:szCs w:val="28"/>
    </w:rPr>
  </w:style>
  <w:style w:type="character" w:customStyle="1" w:styleId="ListLabel5">
    <w:name w:val="ListLabel 5"/>
    <w:rsid w:val="002D0A00"/>
    <w:rPr>
      <w:rFonts w:cs="Courier New"/>
    </w:rPr>
  </w:style>
  <w:style w:type="character" w:customStyle="1" w:styleId="ListLabel6">
    <w:name w:val="ListLabel 6"/>
    <w:rsid w:val="002D0A00"/>
    <w:rPr>
      <w:color w:val="00000A"/>
    </w:rPr>
  </w:style>
  <w:style w:type="character" w:customStyle="1" w:styleId="TekstdymkaZnak1">
    <w:name w:val="Tekst dymka Znak1"/>
    <w:rsid w:val="002D0A00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D0A00"/>
    <w:rPr>
      <w:rFonts w:eastAsia="Lucida Sans Unicode"/>
    </w:rPr>
  </w:style>
  <w:style w:type="character" w:customStyle="1" w:styleId="Znakiprzypiswdolnych">
    <w:name w:val="Znaki przypisów dolnych"/>
    <w:rsid w:val="002D0A00"/>
    <w:rPr>
      <w:vertAlign w:val="superscript"/>
    </w:rPr>
  </w:style>
  <w:style w:type="character" w:customStyle="1" w:styleId="Znakinumeracji">
    <w:name w:val="Znaki numeracji"/>
    <w:rsid w:val="002D0A00"/>
  </w:style>
  <w:style w:type="paragraph" w:customStyle="1" w:styleId="Nagwek20">
    <w:name w:val="Nagłówek2"/>
    <w:basedOn w:val="Normalny"/>
    <w:next w:val="Tekstpodstawowy"/>
    <w:rsid w:val="002D0A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D0A00"/>
    <w:rPr>
      <w:rFonts w:cs="Wingdings"/>
    </w:rPr>
  </w:style>
  <w:style w:type="paragraph" w:customStyle="1" w:styleId="Podpis2">
    <w:name w:val="Podpis2"/>
    <w:basedOn w:val="Normalny"/>
    <w:rsid w:val="002D0A0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0A00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D0A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D0A00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D0A00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D0A00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D0A00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D0A00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D0A00"/>
  </w:style>
  <w:style w:type="paragraph" w:customStyle="1" w:styleId="Tekstpodstawowy31">
    <w:name w:val="Tekst podstawowy 31"/>
    <w:basedOn w:val="Normalny"/>
    <w:rsid w:val="002D0A00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D0A00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D0A00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D0A00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D0A00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D0A00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D0A00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D0A00"/>
    <w:rPr>
      <w:sz w:val="20"/>
      <w:szCs w:val="20"/>
    </w:rPr>
  </w:style>
  <w:style w:type="paragraph" w:customStyle="1" w:styleId="Tematkomentarza1">
    <w:name w:val="Temat komentarza1"/>
    <w:basedOn w:val="Tekstkomentarza1"/>
    <w:rsid w:val="002D0A00"/>
    <w:rPr>
      <w:b/>
      <w:bCs/>
    </w:rPr>
  </w:style>
  <w:style w:type="paragraph" w:customStyle="1" w:styleId="Default">
    <w:name w:val="Default"/>
    <w:rsid w:val="002D0A00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D0A00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D0A00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D0A00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D0A00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D0A0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D0A00"/>
    <w:rPr>
      <w:sz w:val="20"/>
      <w:szCs w:val="20"/>
    </w:rPr>
  </w:style>
  <w:style w:type="paragraph" w:customStyle="1" w:styleId="p0">
    <w:name w:val="p0"/>
    <w:basedOn w:val="Normalny"/>
    <w:rsid w:val="002D0A00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D0A00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D0A00"/>
    <w:pPr>
      <w:suppressLineNumbers/>
    </w:pPr>
  </w:style>
  <w:style w:type="paragraph" w:customStyle="1" w:styleId="Nagwektabeli">
    <w:name w:val="Nagłówek tabeli"/>
    <w:basedOn w:val="Zawartotabeli"/>
    <w:rsid w:val="002D0A00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D0A00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D0A00"/>
  </w:style>
  <w:style w:type="character" w:customStyle="1" w:styleId="WW8Num1z1">
    <w:name w:val="WW8Num1z1"/>
    <w:rsid w:val="002D0A00"/>
  </w:style>
  <w:style w:type="character" w:customStyle="1" w:styleId="WW8Num1z2">
    <w:name w:val="WW8Num1z2"/>
    <w:rsid w:val="002D0A00"/>
  </w:style>
  <w:style w:type="character" w:customStyle="1" w:styleId="WW8Num1z3">
    <w:name w:val="WW8Num1z3"/>
    <w:rsid w:val="002D0A00"/>
  </w:style>
  <w:style w:type="character" w:customStyle="1" w:styleId="WW8Num1z4">
    <w:name w:val="WW8Num1z4"/>
    <w:rsid w:val="002D0A00"/>
  </w:style>
  <w:style w:type="character" w:customStyle="1" w:styleId="WW8Num1z5">
    <w:name w:val="WW8Num1z5"/>
    <w:rsid w:val="002D0A00"/>
  </w:style>
  <w:style w:type="character" w:customStyle="1" w:styleId="WW8Num1z6">
    <w:name w:val="WW8Num1z6"/>
    <w:rsid w:val="002D0A00"/>
  </w:style>
  <w:style w:type="character" w:customStyle="1" w:styleId="WW8Num1z7">
    <w:name w:val="WW8Num1z7"/>
    <w:rsid w:val="002D0A00"/>
  </w:style>
  <w:style w:type="character" w:customStyle="1" w:styleId="WW8Num1z8">
    <w:name w:val="WW8Num1z8"/>
    <w:rsid w:val="002D0A00"/>
  </w:style>
  <w:style w:type="character" w:customStyle="1" w:styleId="WW8Num2z0">
    <w:name w:val="WW8Num2z0"/>
    <w:rsid w:val="002D0A00"/>
    <w:rPr>
      <w:rFonts w:eastAsia="Times New Roman"/>
      <w:b/>
      <w:i w:val="0"/>
    </w:rPr>
  </w:style>
  <w:style w:type="character" w:customStyle="1" w:styleId="WW8Num2z1">
    <w:name w:val="WW8Num2z1"/>
    <w:rsid w:val="002D0A00"/>
  </w:style>
  <w:style w:type="character" w:customStyle="1" w:styleId="WW8Num2z2">
    <w:name w:val="WW8Num2z2"/>
    <w:rsid w:val="002D0A00"/>
  </w:style>
  <w:style w:type="character" w:customStyle="1" w:styleId="WW8Num2z3">
    <w:name w:val="WW8Num2z3"/>
    <w:rsid w:val="002D0A00"/>
  </w:style>
  <w:style w:type="character" w:customStyle="1" w:styleId="WW8Num2z4">
    <w:name w:val="WW8Num2z4"/>
    <w:rsid w:val="002D0A00"/>
  </w:style>
  <w:style w:type="character" w:customStyle="1" w:styleId="WW8Num2z5">
    <w:name w:val="WW8Num2z5"/>
    <w:rsid w:val="002D0A00"/>
  </w:style>
  <w:style w:type="character" w:customStyle="1" w:styleId="WW8Num2z6">
    <w:name w:val="WW8Num2z6"/>
    <w:rsid w:val="002D0A00"/>
  </w:style>
  <w:style w:type="character" w:customStyle="1" w:styleId="WW8Num2z7">
    <w:name w:val="WW8Num2z7"/>
    <w:rsid w:val="002D0A00"/>
  </w:style>
  <w:style w:type="character" w:customStyle="1" w:styleId="WW8Num2z8">
    <w:name w:val="WW8Num2z8"/>
    <w:rsid w:val="002D0A00"/>
  </w:style>
  <w:style w:type="character" w:customStyle="1" w:styleId="WW8Num3z0">
    <w:name w:val="WW8Num3z0"/>
    <w:rsid w:val="002D0A00"/>
    <w:rPr>
      <w:lang w:val="de-DE"/>
    </w:rPr>
  </w:style>
  <w:style w:type="character" w:customStyle="1" w:styleId="WW8Num3z1">
    <w:name w:val="WW8Num3z1"/>
    <w:rsid w:val="002D0A00"/>
  </w:style>
  <w:style w:type="character" w:customStyle="1" w:styleId="WW8Num3z2">
    <w:name w:val="WW8Num3z2"/>
    <w:rsid w:val="002D0A00"/>
  </w:style>
  <w:style w:type="character" w:customStyle="1" w:styleId="WW8Num3z3">
    <w:name w:val="WW8Num3z3"/>
    <w:rsid w:val="002D0A00"/>
  </w:style>
  <w:style w:type="character" w:customStyle="1" w:styleId="WW8Num3z4">
    <w:name w:val="WW8Num3z4"/>
    <w:rsid w:val="002D0A00"/>
  </w:style>
  <w:style w:type="character" w:customStyle="1" w:styleId="WW8Num3z5">
    <w:name w:val="WW8Num3z5"/>
    <w:rsid w:val="002D0A00"/>
  </w:style>
  <w:style w:type="character" w:customStyle="1" w:styleId="WW8Num3z6">
    <w:name w:val="WW8Num3z6"/>
    <w:rsid w:val="002D0A00"/>
  </w:style>
  <w:style w:type="character" w:customStyle="1" w:styleId="WW8Num3z7">
    <w:name w:val="WW8Num3z7"/>
    <w:rsid w:val="002D0A00"/>
  </w:style>
  <w:style w:type="character" w:customStyle="1" w:styleId="WW8Num3z8">
    <w:name w:val="WW8Num3z8"/>
    <w:rsid w:val="002D0A00"/>
  </w:style>
  <w:style w:type="character" w:customStyle="1" w:styleId="WW8Num4z0">
    <w:name w:val="WW8Num4z0"/>
    <w:rsid w:val="002D0A00"/>
    <w:rPr>
      <w:rFonts w:ascii="Calibri" w:eastAsia="Times New Roman" w:hAnsi="Calibri" w:cs="Calibri"/>
    </w:rPr>
  </w:style>
  <w:style w:type="character" w:customStyle="1" w:styleId="WW8Num4z1">
    <w:name w:val="WW8Num4z1"/>
    <w:rsid w:val="002D0A00"/>
  </w:style>
  <w:style w:type="character" w:customStyle="1" w:styleId="WW8Num4z2">
    <w:name w:val="WW8Num4z2"/>
    <w:rsid w:val="002D0A00"/>
  </w:style>
  <w:style w:type="character" w:customStyle="1" w:styleId="WW8Num4z3">
    <w:name w:val="WW8Num4z3"/>
    <w:rsid w:val="002D0A00"/>
  </w:style>
  <w:style w:type="character" w:customStyle="1" w:styleId="WW8Num4z4">
    <w:name w:val="WW8Num4z4"/>
    <w:rsid w:val="002D0A00"/>
  </w:style>
  <w:style w:type="character" w:customStyle="1" w:styleId="WW8Num4z5">
    <w:name w:val="WW8Num4z5"/>
    <w:rsid w:val="002D0A00"/>
  </w:style>
  <w:style w:type="character" w:customStyle="1" w:styleId="WW8Num4z6">
    <w:name w:val="WW8Num4z6"/>
    <w:rsid w:val="002D0A00"/>
  </w:style>
  <w:style w:type="character" w:customStyle="1" w:styleId="WW8Num4z7">
    <w:name w:val="WW8Num4z7"/>
    <w:rsid w:val="002D0A00"/>
  </w:style>
  <w:style w:type="character" w:customStyle="1" w:styleId="WW8Num4z8">
    <w:name w:val="WW8Num4z8"/>
    <w:rsid w:val="002D0A00"/>
  </w:style>
  <w:style w:type="character" w:customStyle="1" w:styleId="WW8Num5z0">
    <w:name w:val="WW8Num5z0"/>
    <w:rsid w:val="002D0A00"/>
    <w:rPr>
      <w:rFonts w:ascii="Calibri" w:eastAsia="Times New Roman" w:hAnsi="Calibri" w:cs="Calibri"/>
    </w:rPr>
  </w:style>
  <w:style w:type="character" w:customStyle="1" w:styleId="WW8Num5z1">
    <w:name w:val="WW8Num5z1"/>
    <w:rsid w:val="002D0A00"/>
  </w:style>
  <w:style w:type="character" w:customStyle="1" w:styleId="WW8Num5z2">
    <w:name w:val="WW8Num5z2"/>
    <w:rsid w:val="002D0A00"/>
  </w:style>
  <w:style w:type="character" w:customStyle="1" w:styleId="WW8Num5z3">
    <w:name w:val="WW8Num5z3"/>
    <w:rsid w:val="002D0A00"/>
  </w:style>
  <w:style w:type="character" w:customStyle="1" w:styleId="WW8Num5z4">
    <w:name w:val="WW8Num5z4"/>
    <w:rsid w:val="002D0A00"/>
  </w:style>
  <w:style w:type="character" w:customStyle="1" w:styleId="WW8Num5z5">
    <w:name w:val="WW8Num5z5"/>
    <w:rsid w:val="002D0A00"/>
  </w:style>
  <w:style w:type="character" w:customStyle="1" w:styleId="WW8Num5z6">
    <w:name w:val="WW8Num5z6"/>
    <w:rsid w:val="002D0A00"/>
  </w:style>
  <w:style w:type="character" w:customStyle="1" w:styleId="WW8Num5z7">
    <w:name w:val="WW8Num5z7"/>
    <w:rsid w:val="002D0A00"/>
  </w:style>
  <w:style w:type="character" w:customStyle="1" w:styleId="WW8Num5z8">
    <w:name w:val="WW8Num5z8"/>
    <w:rsid w:val="002D0A00"/>
  </w:style>
  <w:style w:type="character" w:customStyle="1" w:styleId="WW8Num6z0">
    <w:name w:val="WW8Num6z0"/>
    <w:rsid w:val="002D0A00"/>
    <w:rPr>
      <w:rFonts w:ascii="Calibri" w:eastAsia="Times New Roman" w:hAnsi="Calibri" w:cs="Calibri"/>
    </w:rPr>
  </w:style>
  <w:style w:type="character" w:customStyle="1" w:styleId="WW8Num6z1">
    <w:name w:val="WW8Num6z1"/>
    <w:rsid w:val="002D0A00"/>
  </w:style>
  <w:style w:type="character" w:customStyle="1" w:styleId="WW8Num6z2">
    <w:name w:val="WW8Num6z2"/>
    <w:rsid w:val="002D0A00"/>
  </w:style>
  <w:style w:type="character" w:customStyle="1" w:styleId="WW8Num6z3">
    <w:name w:val="WW8Num6z3"/>
    <w:rsid w:val="002D0A00"/>
  </w:style>
  <w:style w:type="character" w:customStyle="1" w:styleId="WW8Num6z4">
    <w:name w:val="WW8Num6z4"/>
    <w:rsid w:val="002D0A00"/>
  </w:style>
  <w:style w:type="character" w:customStyle="1" w:styleId="WW8Num6z5">
    <w:name w:val="WW8Num6z5"/>
    <w:rsid w:val="002D0A00"/>
  </w:style>
  <w:style w:type="character" w:customStyle="1" w:styleId="WW8Num6z6">
    <w:name w:val="WW8Num6z6"/>
    <w:rsid w:val="002D0A00"/>
  </w:style>
  <w:style w:type="character" w:customStyle="1" w:styleId="WW8Num6z7">
    <w:name w:val="WW8Num6z7"/>
    <w:rsid w:val="002D0A00"/>
  </w:style>
  <w:style w:type="character" w:customStyle="1" w:styleId="WW8Num6z8">
    <w:name w:val="WW8Num6z8"/>
    <w:rsid w:val="002D0A00"/>
  </w:style>
  <w:style w:type="character" w:customStyle="1" w:styleId="WW8Num7z0">
    <w:name w:val="WW8Num7z0"/>
    <w:rsid w:val="002D0A00"/>
    <w:rPr>
      <w:rFonts w:ascii="Calibri" w:eastAsia="Times New Roman" w:hAnsi="Calibri" w:cs="Calibri"/>
    </w:rPr>
  </w:style>
  <w:style w:type="character" w:customStyle="1" w:styleId="WW8Num7z1">
    <w:name w:val="WW8Num7z1"/>
    <w:rsid w:val="002D0A00"/>
  </w:style>
  <w:style w:type="character" w:customStyle="1" w:styleId="WW8Num7z2">
    <w:name w:val="WW8Num7z2"/>
    <w:rsid w:val="002D0A00"/>
  </w:style>
  <w:style w:type="character" w:customStyle="1" w:styleId="WW8Num7z3">
    <w:name w:val="WW8Num7z3"/>
    <w:rsid w:val="002D0A00"/>
  </w:style>
  <w:style w:type="character" w:customStyle="1" w:styleId="WW8Num7z4">
    <w:name w:val="WW8Num7z4"/>
    <w:rsid w:val="002D0A00"/>
  </w:style>
  <w:style w:type="character" w:customStyle="1" w:styleId="WW8Num7z5">
    <w:name w:val="WW8Num7z5"/>
    <w:rsid w:val="002D0A00"/>
  </w:style>
  <w:style w:type="character" w:customStyle="1" w:styleId="WW8Num7z6">
    <w:name w:val="WW8Num7z6"/>
    <w:rsid w:val="002D0A00"/>
  </w:style>
  <w:style w:type="character" w:customStyle="1" w:styleId="WW8Num7z7">
    <w:name w:val="WW8Num7z7"/>
    <w:rsid w:val="002D0A00"/>
  </w:style>
  <w:style w:type="character" w:customStyle="1" w:styleId="WW8Num7z8">
    <w:name w:val="WW8Num7z8"/>
    <w:rsid w:val="002D0A00"/>
  </w:style>
  <w:style w:type="character" w:customStyle="1" w:styleId="WW8Num8z0">
    <w:name w:val="WW8Num8z0"/>
    <w:rsid w:val="002D0A00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D0A00"/>
  </w:style>
  <w:style w:type="character" w:customStyle="1" w:styleId="WW8Num8z2">
    <w:name w:val="WW8Num8z2"/>
    <w:rsid w:val="002D0A00"/>
  </w:style>
  <w:style w:type="character" w:customStyle="1" w:styleId="WW8Num8z3">
    <w:name w:val="WW8Num8z3"/>
    <w:rsid w:val="002D0A00"/>
  </w:style>
  <w:style w:type="character" w:customStyle="1" w:styleId="WW8Num8z4">
    <w:name w:val="WW8Num8z4"/>
    <w:rsid w:val="002D0A00"/>
  </w:style>
  <w:style w:type="character" w:customStyle="1" w:styleId="WW8Num8z5">
    <w:name w:val="WW8Num8z5"/>
    <w:rsid w:val="002D0A00"/>
  </w:style>
  <w:style w:type="character" w:customStyle="1" w:styleId="WW8Num8z6">
    <w:name w:val="WW8Num8z6"/>
    <w:rsid w:val="002D0A00"/>
  </w:style>
  <w:style w:type="character" w:customStyle="1" w:styleId="WW8Num8z7">
    <w:name w:val="WW8Num8z7"/>
    <w:rsid w:val="002D0A00"/>
  </w:style>
  <w:style w:type="character" w:customStyle="1" w:styleId="WW8Num8z8">
    <w:name w:val="WW8Num8z8"/>
    <w:rsid w:val="002D0A00"/>
  </w:style>
  <w:style w:type="character" w:customStyle="1" w:styleId="WW8Num9z0">
    <w:name w:val="WW8Num9z0"/>
    <w:rsid w:val="002D0A00"/>
    <w:rPr>
      <w:rFonts w:ascii="Calibri" w:hAnsi="Calibri" w:cs="Calibri"/>
      <w:b w:val="0"/>
    </w:rPr>
  </w:style>
  <w:style w:type="character" w:customStyle="1" w:styleId="WW8Num9z1">
    <w:name w:val="WW8Num9z1"/>
    <w:rsid w:val="002D0A00"/>
  </w:style>
  <w:style w:type="character" w:customStyle="1" w:styleId="WW8Num9z2">
    <w:name w:val="WW8Num9z2"/>
    <w:rsid w:val="002D0A00"/>
  </w:style>
  <w:style w:type="character" w:customStyle="1" w:styleId="WW8Num9z3">
    <w:name w:val="WW8Num9z3"/>
    <w:rsid w:val="002D0A00"/>
  </w:style>
  <w:style w:type="character" w:customStyle="1" w:styleId="WW8Num9z4">
    <w:name w:val="WW8Num9z4"/>
    <w:rsid w:val="002D0A00"/>
  </w:style>
  <w:style w:type="character" w:customStyle="1" w:styleId="WW8Num9z5">
    <w:name w:val="WW8Num9z5"/>
    <w:rsid w:val="002D0A00"/>
  </w:style>
  <w:style w:type="character" w:customStyle="1" w:styleId="WW8Num9z6">
    <w:name w:val="WW8Num9z6"/>
    <w:rsid w:val="002D0A00"/>
  </w:style>
  <w:style w:type="character" w:customStyle="1" w:styleId="WW8Num9z7">
    <w:name w:val="WW8Num9z7"/>
    <w:rsid w:val="002D0A00"/>
  </w:style>
  <w:style w:type="character" w:customStyle="1" w:styleId="WW8Num9z8">
    <w:name w:val="WW8Num9z8"/>
    <w:rsid w:val="002D0A00"/>
  </w:style>
  <w:style w:type="character" w:customStyle="1" w:styleId="WW8Num10z0">
    <w:name w:val="WW8Num10z0"/>
    <w:rsid w:val="002D0A00"/>
    <w:rPr>
      <w:rFonts w:eastAsia="Times New Roman"/>
      <w:b w:val="0"/>
      <w:i w:val="0"/>
    </w:rPr>
  </w:style>
  <w:style w:type="character" w:customStyle="1" w:styleId="WW8Num10z1">
    <w:name w:val="WW8Num10z1"/>
    <w:rsid w:val="002D0A00"/>
  </w:style>
  <w:style w:type="character" w:customStyle="1" w:styleId="WW8Num10z2">
    <w:name w:val="WW8Num10z2"/>
    <w:rsid w:val="002D0A00"/>
  </w:style>
  <w:style w:type="character" w:customStyle="1" w:styleId="WW8Num10z3">
    <w:name w:val="WW8Num10z3"/>
    <w:rsid w:val="002D0A00"/>
  </w:style>
  <w:style w:type="character" w:customStyle="1" w:styleId="WW8Num10z4">
    <w:name w:val="WW8Num10z4"/>
    <w:rsid w:val="002D0A00"/>
  </w:style>
  <w:style w:type="character" w:customStyle="1" w:styleId="WW8Num10z5">
    <w:name w:val="WW8Num10z5"/>
    <w:rsid w:val="002D0A00"/>
  </w:style>
  <w:style w:type="character" w:customStyle="1" w:styleId="WW8Num10z6">
    <w:name w:val="WW8Num10z6"/>
    <w:rsid w:val="002D0A00"/>
  </w:style>
  <w:style w:type="character" w:customStyle="1" w:styleId="WW8Num10z7">
    <w:name w:val="WW8Num10z7"/>
    <w:rsid w:val="002D0A00"/>
  </w:style>
  <w:style w:type="character" w:customStyle="1" w:styleId="WW8Num10z8">
    <w:name w:val="WW8Num10z8"/>
    <w:rsid w:val="002D0A00"/>
  </w:style>
  <w:style w:type="character" w:customStyle="1" w:styleId="WW8Num11z0">
    <w:name w:val="WW8Num11z0"/>
    <w:rsid w:val="002D0A00"/>
    <w:rPr>
      <w:rFonts w:hint="default"/>
    </w:rPr>
  </w:style>
  <w:style w:type="character" w:customStyle="1" w:styleId="WW8Num11z3">
    <w:name w:val="WW8Num11z3"/>
    <w:rsid w:val="002D0A00"/>
    <w:rPr>
      <w:rFonts w:hint="default"/>
      <w:b/>
      <w:sz w:val="28"/>
      <w:szCs w:val="28"/>
    </w:rPr>
  </w:style>
  <w:style w:type="character" w:customStyle="1" w:styleId="WW8Num12z0">
    <w:name w:val="WW8Num12z0"/>
    <w:rsid w:val="002D0A00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D0A00"/>
  </w:style>
  <w:style w:type="character" w:customStyle="1" w:styleId="WW8Num12z2">
    <w:name w:val="WW8Num12z2"/>
    <w:rsid w:val="002D0A00"/>
  </w:style>
  <w:style w:type="character" w:customStyle="1" w:styleId="WW8Num12z3">
    <w:name w:val="WW8Num12z3"/>
    <w:rsid w:val="002D0A00"/>
  </w:style>
  <w:style w:type="character" w:customStyle="1" w:styleId="WW8Num12z4">
    <w:name w:val="WW8Num12z4"/>
    <w:rsid w:val="002D0A00"/>
  </w:style>
  <w:style w:type="character" w:customStyle="1" w:styleId="WW8Num12z5">
    <w:name w:val="WW8Num12z5"/>
    <w:rsid w:val="002D0A00"/>
  </w:style>
  <w:style w:type="character" w:customStyle="1" w:styleId="WW8Num12z6">
    <w:name w:val="WW8Num12z6"/>
    <w:rsid w:val="002D0A00"/>
  </w:style>
  <w:style w:type="character" w:customStyle="1" w:styleId="WW8Num12z7">
    <w:name w:val="WW8Num12z7"/>
    <w:rsid w:val="002D0A00"/>
  </w:style>
  <w:style w:type="character" w:customStyle="1" w:styleId="WW8Num12z8">
    <w:name w:val="WW8Num12z8"/>
    <w:rsid w:val="002D0A00"/>
  </w:style>
  <w:style w:type="character" w:customStyle="1" w:styleId="WW8Num13z0">
    <w:name w:val="WW8Num13z0"/>
    <w:rsid w:val="002D0A00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D0A00"/>
  </w:style>
  <w:style w:type="character" w:customStyle="1" w:styleId="WW8Num13z2">
    <w:name w:val="WW8Num13z2"/>
    <w:rsid w:val="002D0A00"/>
  </w:style>
  <w:style w:type="character" w:customStyle="1" w:styleId="WW8Num13z3">
    <w:name w:val="WW8Num13z3"/>
    <w:rsid w:val="002D0A00"/>
  </w:style>
  <w:style w:type="character" w:customStyle="1" w:styleId="WW8Num13z4">
    <w:name w:val="WW8Num13z4"/>
    <w:rsid w:val="002D0A00"/>
  </w:style>
  <w:style w:type="character" w:customStyle="1" w:styleId="WW8Num13z5">
    <w:name w:val="WW8Num13z5"/>
    <w:rsid w:val="002D0A00"/>
  </w:style>
  <w:style w:type="character" w:customStyle="1" w:styleId="WW8Num13z6">
    <w:name w:val="WW8Num13z6"/>
    <w:rsid w:val="002D0A00"/>
  </w:style>
  <w:style w:type="character" w:customStyle="1" w:styleId="WW8Num13z7">
    <w:name w:val="WW8Num13z7"/>
    <w:rsid w:val="002D0A00"/>
  </w:style>
  <w:style w:type="character" w:customStyle="1" w:styleId="WW8Num13z8">
    <w:name w:val="WW8Num13z8"/>
    <w:rsid w:val="002D0A00"/>
  </w:style>
  <w:style w:type="character" w:customStyle="1" w:styleId="WW8Num14z0">
    <w:name w:val="WW8Num14z0"/>
    <w:rsid w:val="002D0A00"/>
    <w:rPr>
      <w:rFonts w:ascii="OpenSymbol" w:hAnsi="OpenSymbol" w:cs="OpenSymbol"/>
    </w:rPr>
  </w:style>
  <w:style w:type="character" w:customStyle="1" w:styleId="WW8Num14z1">
    <w:name w:val="WW8Num14z1"/>
    <w:rsid w:val="002D0A00"/>
  </w:style>
  <w:style w:type="character" w:customStyle="1" w:styleId="WW8Num14z2">
    <w:name w:val="WW8Num14z2"/>
    <w:rsid w:val="002D0A00"/>
  </w:style>
  <w:style w:type="character" w:customStyle="1" w:styleId="WW8Num14z3">
    <w:name w:val="WW8Num14z3"/>
    <w:rsid w:val="002D0A00"/>
  </w:style>
  <w:style w:type="character" w:customStyle="1" w:styleId="WW8Num14z4">
    <w:name w:val="WW8Num14z4"/>
    <w:rsid w:val="002D0A00"/>
  </w:style>
  <w:style w:type="character" w:customStyle="1" w:styleId="WW8Num14z5">
    <w:name w:val="WW8Num14z5"/>
    <w:rsid w:val="002D0A00"/>
  </w:style>
  <w:style w:type="character" w:customStyle="1" w:styleId="WW8Num14z6">
    <w:name w:val="WW8Num14z6"/>
    <w:rsid w:val="002D0A00"/>
  </w:style>
  <w:style w:type="character" w:customStyle="1" w:styleId="WW8Num14z7">
    <w:name w:val="WW8Num14z7"/>
    <w:rsid w:val="002D0A00"/>
  </w:style>
  <w:style w:type="character" w:customStyle="1" w:styleId="WW8Num14z8">
    <w:name w:val="WW8Num14z8"/>
    <w:rsid w:val="002D0A00"/>
  </w:style>
  <w:style w:type="character" w:customStyle="1" w:styleId="WW8Num15z0">
    <w:name w:val="WW8Num15z0"/>
    <w:rsid w:val="002D0A00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D0A00"/>
  </w:style>
  <w:style w:type="character" w:customStyle="1" w:styleId="WW8Num15z2">
    <w:name w:val="WW8Num15z2"/>
    <w:rsid w:val="002D0A00"/>
  </w:style>
  <w:style w:type="character" w:customStyle="1" w:styleId="WW8Num15z3">
    <w:name w:val="WW8Num15z3"/>
    <w:rsid w:val="002D0A00"/>
  </w:style>
  <w:style w:type="character" w:customStyle="1" w:styleId="WW8Num15z4">
    <w:name w:val="WW8Num15z4"/>
    <w:rsid w:val="002D0A00"/>
  </w:style>
  <w:style w:type="character" w:customStyle="1" w:styleId="WW8Num15z5">
    <w:name w:val="WW8Num15z5"/>
    <w:rsid w:val="002D0A00"/>
  </w:style>
  <w:style w:type="character" w:customStyle="1" w:styleId="WW8Num15z6">
    <w:name w:val="WW8Num15z6"/>
    <w:rsid w:val="002D0A00"/>
  </w:style>
  <w:style w:type="character" w:customStyle="1" w:styleId="WW8Num15z7">
    <w:name w:val="WW8Num15z7"/>
    <w:rsid w:val="002D0A00"/>
  </w:style>
  <w:style w:type="character" w:customStyle="1" w:styleId="WW8Num15z8">
    <w:name w:val="WW8Num15z8"/>
    <w:rsid w:val="002D0A00"/>
  </w:style>
  <w:style w:type="character" w:customStyle="1" w:styleId="WW8Num16z0">
    <w:name w:val="WW8Num16z0"/>
    <w:rsid w:val="002D0A00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D0A00"/>
  </w:style>
  <w:style w:type="character" w:customStyle="1" w:styleId="WW8Num16z2">
    <w:name w:val="WW8Num16z2"/>
    <w:rsid w:val="002D0A00"/>
  </w:style>
  <w:style w:type="character" w:customStyle="1" w:styleId="WW8Num16z3">
    <w:name w:val="WW8Num16z3"/>
    <w:rsid w:val="002D0A00"/>
  </w:style>
  <w:style w:type="character" w:customStyle="1" w:styleId="WW8Num16z4">
    <w:name w:val="WW8Num16z4"/>
    <w:rsid w:val="002D0A00"/>
  </w:style>
  <w:style w:type="character" w:customStyle="1" w:styleId="WW8Num16z5">
    <w:name w:val="WW8Num16z5"/>
    <w:rsid w:val="002D0A00"/>
  </w:style>
  <w:style w:type="character" w:customStyle="1" w:styleId="WW8Num16z6">
    <w:name w:val="WW8Num16z6"/>
    <w:rsid w:val="002D0A00"/>
  </w:style>
  <w:style w:type="character" w:customStyle="1" w:styleId="WW8Num16z7">
    <w:name w:val="WW8Num16z7"/>
    <w:rsid w:val="002D0A00"/>
  </w:style>
  <w:style w:type="character" w:customStyle="1" w:styleId="WW8Num16z8">
    <w:name w:val="WW8Num16z8"/>
    <w:rsid w:val="002D0A00"/>
  </w:style>
  <w:style w:type="character" w:customStyle="1" w:styleId="WW8Num17z0">
    <w:name w:val="WW8Num17z0"/>
    <w:rsid w:val="002D0A00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D0A00"/>
  </w:style>
  <w:style w:type="character" w:customStyle="1" w:styleId="WW8Num17z2">
    <w:name w:val="WW8Num17z2"/>
    <w:rsid w:val="002D0A00"/>
  </w:style>
  <w:style w:type="character" w:customStyle="1" w:styleId="WW8Num17z3">
    <w:name w:val="WW8Num17z3"/>
    <w:rsid w:val="002D0A00"/>
  </w:style>
  <w:style w:type="character" w:customStyle="1" w:styleId="WW8Num17z4">
    <w:name w:val="WW8Num17z4"/>
    <w:rsid w:val="002D0A00"/>
  </w:style>
  <w:style w:type="character" w:customStyle="1" w:styleId="WW8Num17z5">
    <w:name w:val="WW8Num17z5"/>
    <w:rsid w:val="002D0A00"/>
  </w:style>
  <w:style w:type="character" w:customStyle="1" w:styleId="WW8Num17z6">
    <w:name w:val="WW8Num17z6"/>
    <w:rsid w:val="002D0A00"/>
  </w:style>
  <w:style w:type="character" w:customStyle="1" w:styleId="WW8Num17z7">
    <w:name w:val="WW8Num17z7"/>
    <w:rsid w:val="002D0A00"/>
  </w:style>
  <w:style w:type="character" w:customStyle="1" w:styleId="WW8Num17z8">
    <w:name w:val="WW8Num17z8"/>
    <w:rsid w:val="002D0A00"/>
  </w:style>
  <w:style w:type="character" w:customStyle="1" w:styleId="WW8Num18z0">
    <w:name w:val="WW8Num18z0"/>
    <w:rsid w:val="002D0A00"/>
    <w:rPr>
      <w:b w:val="0"/>
      <w:i w:val="0"/>
    </w:rPr>
  </w:style>
  <w:style w:type="character" w:customStyle="1" w:styleId="WW8Num18z1">
    <w:name w:val="WW8Num18z1"/>
    <w:rsid w:val="002D0A00"/>
  </w:style>
  <w:style w:type="character" w:customStyle="1" w:styleId="WW8Num18z2">
    <w:name w:val="WW8Num18z2"/>
    <w:rsid w:val="002D0A00"/>
  </w:style>
  <w:style w:type="character" w:customStyle="1" w:styleId="WW8Num18z3">
    <w:name w:val="WW8Num18z3"/>
    <w:rsid w:val="002D0A00"/>
  </w:style>
  <w:style w:type="character" w:customStyle="1" w:styleId="WW8Num18z4">
    <w:name w:val="WW8Num18z4"/>
    <w:rsid w:val="002D0A00"/>
  </w:style>
  <w:style w:type="character" w:customStyle="1" w:styleId="WW8Num18z5">
    <w:name w:val="WW8Num18z5"/>
    <w:rsid w:val="002D0A00"/>
  </w:style>
  <w:style w:type="character" w:customStyle="1" w:styleId="WW8Num18z6">
    <w:name w:val="WW8Num18z6"/>
    <w:rsid w:val="002D0A00"/>
  </w:style>
  <w:style w:type="character" w:customStyle="1" w:styleId="WW8Num18z7">
    <w:name w:val="WW8Num18z7"/>
    <w:rsid w:val="002D0A00"/>
  </w:style>
  <w:style w:type="character" w:customStyle="1" w:styleId="WW8Num18z8">
    <w:name w:val="WW8Num18z8"/>
    <w:rsid w:val="002D0A00"/>
  </w:style>
  <w:style w:type="character" w:customStyle="1" w:styleId="WW8Num19z0">
    <w:name w:val="WW8Num19z0"/>
    <w:rsid w:val="002D0A00"/>
  </w:style>
  <w:style w:type="character" w:customStyle="1" w:styleId="WW8Num19z1">
    <w:name w:val="WW8Num19z1"/>
    <w:rsid w:val="002D0A00"/>
  </w:style>
  <w:style w:type="character" w:customStyle="1" w:styleId="WW8Num19z2">
    <w:name w:val="WW8Num19z2"/>
    <w:rsid w:val="002D0A00"/>
  </w:style>
  <w:style w:type="character" w:customStyle="1" w:styleId="WW8Num19z3">
    <w:name w:val="WW8Num19z3"/>
    <w:rsid w:val="002D0A00"/>
  </w:style>
  <w:style w:type="character" w:customStyle="1" w:styleId="WW8Num19z4">
    <w:name w:val="WW8Num19z4"/>
    <w:rsid w:val="002D0A00"/>
  </w:style>
  <w:style w:type="character" w:customStyle="1" w:styleId="WW8Num19z5">
    <w:name w:val="WW8Num19z5"/>
    <w:rsid w:val="002D0A00"/>
  </w:style>
  <w:style w:type="character" w:customStyle="1" w:styleId="WW8Num19z6">
    <w:name w:val="WW8Num19z6"/>
    <w:rsid w:val="002D0A00"/>
  </w:style>
  <w:style w:type="character" w:customStyle="1" w:styleId="WW8Num19z7">
    <w:name w:val="WW8Num19z7"/>
    <w:rsid w:val="002D0A00"/>
  </w:style>
  <w:style w:type="character" w:customStyle="1" w:styleId="WW8Num19z8">
    <w:name w:val="WW8Num19z8"/>
    <w:rsid w:val="002D0A00"/>
  </w:style>
  <w:style w:type="character" w:customStyle="1" w:styleId="WW8Num20z0">
    <w:name w:val="WW8Num20z0"/>
    <w:rsid w:val="002D0A00"/>
    <w:rPr>
      <w:rFonts w:ascii="Calibri" w:hAnsi="Calibri" w:cs="Calibri"/>
      <w:b w:val="0"/>
    </w:rPr>
  </w:style>
  <w:style w:type="character" w:customStyle="1" w:styleId="WW8Num20z1">
    <w:name w:val="WW8Num20z1"/>
    <w:rsid w:val="002D0A00"/>
  </w:style>
  <w:style w:type="character" w:customStyle="1" w:styleId="WW8Num20z2">
    <w:name w:val="WW8Num20z2"/>
    <w:rsid w:val="002D0A00"/>
  </w:style>
  <w:style w:type="character" w:customStyle="1" w:styleId="WW8Num20z3">
    <w:name w:val="WW8Num20z3"/>
    <w:rsid w:val="002D0A00"/>
  </w:style>
  <w:style w:type="character" w:customStyle="1" w:styleId="WW8Num20z4">
    <w:name w:val="WW8Num20z4"/>
    <w:rsid w:val="002D0A00"/>
  </w:style>
  <w:style w:type="character" w:customStyle="1" w:styleId="WW8Num20z5">
    <w:name w:val="WW8Num20z5"/>
    <w:rsid w:val="002D0A00"/>
  </w:style>
  <w:style w:type="character" w:customStyle="1" w:styleId="WW8Num20z6">
    <w:name w:val="WW8Num20z6"/>
    <w:rsid w:val="002D0A00"/>
  </w:style>
  <w:style w:type="character" w:customStyle="1" w:styleId="WW8Num20z7">
    <w:name w:val="WW8Num20z7"/>
    <w:rsid w:val="002D0A00"/>
  </w:style>
  <w:style w:type="character" w:customStyle="1" w:styleId="WW8Num20z8">
    <w:name w:val="WW8Num20z8"/>
    <w:rsid w:val="002D0A00"/>
  </w:style>
  <w:style w:type="character" w:customStyle="1" w:styleId="WW8Num21z0">
    <w:name w:val="WW8Num21z0"/>
    <w:rsid w:val="002D0A00"/>
  </w:style>
  <w:style w:type="character" w:customStyle="1" w:styleId="WW8Num21z1">
    <w:name w:val="WW8Num21z1"/>
    <w:rsid w:val="002D0A00"/>
  </w:style>
  <w:style w:type="character" w:customStyle="1" w:styleId="WW8Num21z2">
    <w:name w:val="WW8Num21z2"/>
    <w:rsid w:val="002D0A00"/>
  </w:style>
  <w:style w:type="character" w:customStyle="1" w:styleId="WW8Num21z3">
    <w:name w:val="WW8Num21z3"/>
    <w:rsid w:val="002D0A00"/>
  </w:style>
  <w:style w:type="character" w:customStyle="1" w:styleId="WW8Num21z4">
    <w:name w:val="WW8Num21z4"/>
    <w:rsid w:val="002D0A00"/>
  </w:style>
  <w:style w:type="character" w:customStyle="1" w:styleId="WW8Num21z5">
    <w:name w:val="WW8Num21z5"/>
    <w:rsid w:val="002D0A00"/>
  </w:style>
  <w:style w:type="character" w:customStyle="1" w:styleId="WW8Num21z6">
    <w:name w:val="WW8Num21z6"/>
    <w:rsid w:val="002D0A00"/>
  </w:style>
  <w:style w:type="character" w:customStyle="1" w:styleId="WW8Num21z7">
    <w:name w:val="WW8Num21z7"/>
    <w:rsid w:val="002D0A00"/>
  </w:style>
  <w:style w:type="character" w:customStyle="1" w:styleId="WW8Num21z8">
    <w:name w:val="WW8Num21z8"/>
    <w:rsid w:val="002D0A00"/>
  </w:style>
  <w:style w:type="character" w:customStyle="1" w:styleId="WW8Num22z0">
    <w:name w:val="WW8Num22z0"/>
    <w:rsid w:val="002D0A00"/>
    <w:rPr>
      <w:i w:val="0"/>
    </w:rPr>
  </w:style>
  <w:style w:type="character" w:customStyle="1" w:styleId="WW8Num22z1">
    <w:name w:val="WW8Num22z1"/>
    <w:rsid w:val="002D0A00"/>
  </w:style>
  <w:style w:type="character" w:customStyle="1" w:styleId="WW8Num22z2">
    <w:name w:val="WW8Num22z2"/>
    <w:rsid w:val="002D0A00"/>
  </w:style>
  <w:style w:type="character" w:customStyle="1" w:styleId="WW8Num22z3">
    <w:name w:val="WW8Num22z3"/>
    <w:rsid w:val="002D0A00"/>
  </w:style>
  <w:style w:type="character" w:customStyle="1" w:styleId="WW8Num22z4">
    <w:name w:val="WW8Num22z4"/>
    <w:rsid w:val="002D0A00"/>
  </w:style>
  <w:style w:type="character" w:customStyle="1" w:styleId="WW8Num22z5">
    <w:name w:val="WW8Num22z5"/>
    <w:rsid w:val="002D0A00"/>
  </w:style>
  <w:style w:type="character" w:customStyle="1" w:styleId="WW8Num22z6">
    <w:name w:val="WW8Num22z6"/>
    <w:rsid w:val="002D0A00"/>
  </w:style>
  <w:style w:type="character" w:customStyle="1" w:styleId="WW8Num22z7">
    <w:name w:val="WW8Num22z7"/>
    <w:rsid w:val="002D0A00"/>
  </w:style>
  <w:style w:type="character" w:customStyle="1" w:styleId="WW8Num22z8">
    <w:name w:val="WW8Num22z8"/>
    <w:rsid w:val="002D0A00"/>
  </w:style>
  <w:style w:type="character" w:customStyle="1" w:styleId="WW8Num23z0">
    <w:name w:val="WW8Num23z0"/>
    <w:rsid w:val="002D0A00"/>
  </w:style>
  <w:style w:type="character" w:customStyle="1" w:styleId="WW8Num23z1">
    <w:name w:val="WW8Num23z1"/>
    <w:rsid w:val="002D0A00"/>
  </w:style>
  <w:style w:type="character" w:customStyle="1" w:styleId="WW8Num23z2">
    <w:name w:val="WW8Num23z2"/>
    <w:rsid w:val="002D0A00"/>
  </w:style>
  <w:style w:type="character" w:customStyle="1" w:styleId="WW8Num23z3">
    <w:name w:val="WW8Num23z3"/>
    <w:rsid w:val="002D0A00"/>
  </w:style>
  <w:style w:type="character" w:customStyle="1" w:styleId="WW8Num23z4">
    <w:name w:val="WW8Num23z4"/>
    <w:rsid w:val="002D0A00"/>
  </w:style>
  <w:style w:type="character" w:customStyle="1" w:styleId="WW8Num23z5">
    <w:name w:val="WW8Num23z5"/>
    <w:rsid w:val="002D0A00"/>
  </w:style>
  <w:style w:type="character" w:customStyle="1" w:styleId="WW8Num23z6">
    <w:name w:val="WW8Num23z6"/>
    <w:rsid w:val="002D0A00"/>
  </w:style>
  <w:style w:type="character" w:customStyle="1" w:styleId="WW8Num23z7">
    <w:name w:val="WW8Num23z7"/>
    <w:rsid w:val="002D0A00"/>
  </w:style>
  <w:style w:type="character" w:customStyle="1" w:styleId="WW8Num23z8">
    <w:name w:val="WW8Num23z8"/>
    <w:rsid w:val="002D0A00"/>
  </w:style>
  <w:style w:type="character" w:customStyle="1" w:styleId="WW8Num24z0">
    <w:name w:val="WW8Num24z0"/>
    <w:rsid w:val="002D0A00"/>
  </w:style>
  <w:style w:type="character" w:customStyle="1" w:styleId="WW8Num24z1">
    <w:name w:val="WW8Num24z1"/>
    <w:rsid w:val="002D0A00"/>
  </w:style>
  <w:style w:type="character" w:customStyle="1" w:styleId="WW8Num24z2">
    <w:name w:val="WW8Num24z2"/>
    <w:rsid w:val="002D0A00"/>
  </w:style>
  <w:style w:type="character" w:customStyle="1" w:styleId="WW8Num24z3">
    <w:name w:val="WW8Num24z3"/>
    <w:rsid w:val="002D0A00"/>
  </w:style>
  <w:style w:type="character" w:customStyle="1" w:styleId="WW8Num24z4">
    <w:name w:val="WW8Num24z4"/>
    <w:rsid w:val="002D0A00"/>
  </w:style>
  <w:style w:type="character" w:customStyle="1" w:styleId="WW8Num24z5">
    <w:name w:val="WW8Num24z5"/>
    <w:rsid w:val="002D0A00"/>
  </w:style>
  <w:style w:type="character" w:customStyle="1" w:styleId="WW8Num24z6">
    <w:name w:val="WW8Num24z6"/>
    <w:rsid w:val="002D0A00"/>
  </w:style>
  <w:style w:type="character" w:customStyle="1" w:styleId="WW8Num24z7">
    <w:name w:val="WW8Num24z7"/>
    <w:rsid w:val="002D0A00"/>
  </w:style>
  <w:style w:type="character" w:customStyle="1" w:styleId="WW8Num24z8">
    <w:name w:val="WW8Num24z8"/>
    <w:rsid w:val="002D0A00"/>
  </w:style>
  <w:style w:type="character" w:customStyle="1" w:styleId="WW8Num25z0">
    <w:name w:val="WW8Num25z0"/>
    <w:rsid w:val="002D0A00"/>
  </w:style>
  <w:style w:type="character" w:customStyle="1" w:styleId="WW8Num25z1">
    <w:name w:val="WW8Num25z1"/>
    <w:rsid w:val="002D0A00"/>
  </w:style>
  <w:style w:type="character" w:customStyle="1" w:styleId="WW8Num25z2">
    <w:name w:val="WW8Num25z2"/>
    <w:rsid w:val="002D0A00"/>
  </w:style>
  <w:style w:type="character" w:customStyle="1" w:styleId="WW8Num25z3">
    <w:name w:val="WW8Num25z3"/>
    <w:rsid w:val="002D0A00"/>
  </w:style>
  <w:style w:type="character" w:customStyle="1" w:styleId="WW8Num25z4">
    <w:name w:val="WW8Num25z4"/>
    <w:rsid w:val="002D0A00"/>
  </w:style>
  <w:style w:type="character" w:customStyle="1" w:styleId="WW8Num25z5">
    <w:name w:val="WW8Num25z5"/>
    <w:rsid w:val="002D0A00"/>
  </w:style>
  <w:style w:type="character" w:customStyle="1" w:styleId="WW8Num25z6">
    <w:name w:val="WW8Num25z6"/>
    <w:rsid w:val="002D0A00"/>
  </w:style>
  <w:style w:type="character" w:customStyle="1" w:styleId="WW8Num25z7">
    <w:name w:val="WW8Num25z7"/>
    <w:rsid w:val="002D0A00"/>
  </w:style>
  <w:style w:type="character" w:customStyle="1" w:styleId="WW8Num25z8">
    <w:name w:val="WW8Num25z8"/>
    <w:rsid w:val="002D0A00"/>
  </w:style>
  <w:style w:type="character" w:customStyle="1" w:styleId="WW8Num26z0">
    <w:name w:val="WW8Num26z0"/>
    <w:rsid w:val="002D0A00"/>
  </w:style>
  <w:style w:type="character" w:customStyle="1" w:styleId="WW8Num26z1">
    <w:name w:val="WW8Num26z1"/>
    <w:rsid w:val="002D0A00"/>
  </w:style>
  <w:style w:type="character" w:customStyle="1" w:styleId="WW8Num26z2">
    <w:name w:val="WW8Num26z2"/>
    <w:rsid w:val="002D0A00"/>
  </w:style>
  <w:style w:type="character" w:customStyle="1" w:styleId="WW8Num26z3">
    <w:name w:val="WW8Num26z3"/>
    <w:rsid w:val="002D0A00"/>
  </w:style>
  <w:style w:type="character" w:customStyle="1" w:styleId="WW8Num26z4">
    <w:name w:val="WW8Num26z4"/>
    <w:rsid w:val="002D0A00"/>
  </w:style>
  <w:style w:type="character" w:customStyle="1" w:styleId="WW8Num26z5">
    <w:name w:val="WW8Num26z5"/>
    <w:rsid w:val="002D0A00"/>
  </w:style>
  <w:style w:type="character" w:customStyle="1" w:styleId="WW8Num26z6">
    <w:name w:val="WW8Num26z6"/>
    <w:rsid w:val="002D0A00"/>
  </w:style>
  <w:style w:type="character" w:customStyle="1" w:styleId="WW8Num26z7">
    <w:name w:val="WW8Num26z7"/>
    <w:rsid w:val="002D0A00"/>
  </w:style>
  <w:style w:type="character" w:customStyle="1" w:styleId="WW8Num26z8">
    <w:name w:val="WW8Num26z8"/>
    <w:rsid w:val="002D0A00"/>
  </w:style>
  <w:style w:type="character" w:customStyle="1" w:styleId="WW8Num27z0">
    <w:name w:val="WW8Num27z0"/>
    <w:rsid w:val="002D0A00"/>
    <w:rPr>
      <w:rFonts w:ascii="Calibri" w:hAnsi="Calibri" w:cs="Calibri" w:hint="default"/>
    </w:rPr>
  </w:style>
  <w:style w:type="character" w:customStyle="1" w:styleId="WW8Num28z0">
    <w:name w:val="WW8Num28z0"/>
    <w:rsid w:val="002D0A00"/>
    <w:rPr>
      <w:rFonts w:ascii="Symbol" w:hAnsi="Symbol" w:cs="Symbol"/>
    </w:rPr>
  </w:style>
  <w:style w:type="character" w:customStyle="1" w:styleId="WW8Num28z1">
    <w:name w:val="WW8Num28z1"/>
    <w:rsid w:val="002D0A00"/>
  </w:style>
  <w:style w:type="character" w:customStyle="1" w:styleId="WW8Num28z2">
    <w:name w:val="WW8Num28z2"/>
    <w:rsid w:val="002D0A00"/>
  </w:style>
  <w:style w:type="character" w:customStyle="1" w:styleId="WW8Num28z3">
    <w:name w:val="WW8Num28z3"/>
    <w:rsid w:val="002D0A00"/>
  </w:style>
  <w:style w:type="character" w:customStyle="1" w:styleId="WW8Num28z4">
    <w:name w:val="WW8Num28z4"/>
    <w:rsid w:val="002D0A00"/>
  </w:style>
  <w:style w:type="character" w:customStyle="1" w:styleId="WW8Num28z5">
    <w:name w:val="WW8Num28z5"/>
    <w:rsid w:val="002D0A00"/>
  </w:style>
  <w:style w:type="character" w:customStyle="1" w:styleId="WW8Num28z6">
    <w:name w:val="WW8Num28z6"/>
    <w:rsid w:val="002D0A00"/>
  </w:style>
  <w:style w:type="character" w:customStyle="1" w:styleId="WW8Num28z7">
    <w:name w:val="WW8Num28z7"/>
    <w:rsid w:val="002D0A00"/>
  </w:style>
  <w:style w:type="character" w:customStyle="1" w:styleId="WW8Num28z8">
    <w:name w:val="WW8Num28z8"/>
    <w:rsid w:val="002D0A00"/>
  </w:style>
  <w:style w:type="character" w:customStyle="1" w:styleId="WW8Num29z0">
    <w:name w:val="WW8Num29z0"/>
    <w:rsid w:val="002D0A00"/>
    <w:rPr>
      <w:rFonts w:ascii="Symbol" w:hAnsi="Symbol" w:cs="Symbol"/>
    </w:rPr>
  </w:style>
  <w:style w:type="character" w:customStyle="1" w:styleId="WW8Num29z1">
    <w:name w:val="WW8Num29z1"/>
    <w:rsid w:val="002D0A00"/>
  </w:style>
  <w:style w:type="character" w:customStyle="1" w:styleId="WW8Num29z2">
    <w:name w:val="WW8Num29z2"/>
    <w:rsid w:val="002D0A00"/>
  </w:style>
  <w:style w:type="character" w:customStyle="1" w:styleId="WW8Num29z3">
    <w:name w:val="WW8Num29z3"/>
    <w:rsid w:val="002D0A00"/>
  </w:style>
  <w:style w:type="character" w:customStyle="1" w:styleId="WW8Num29z4">
    <w:name w:val="WW8Num29z4"/>
    <w:rsid w:val="002D0A00"/>
  </w:style>
  <w:style w:type="character" w:customStyle="1" w:styleId="WW8Num29z5">
    <w:name w:val="WW8Num29z5"/>
    <w:rsid w:val="002D0A00"/>
  </w:style>
  <w:style w:type="character" w:customStyle="1" w:styleId="WW8Num29z6">
    <w:name w:val="WW8Num29z6"/>
    <w:rsid w:val="002D0A00"/>
  </w:style>
  <w:style w:type="character" w:customStyle="1" w:styleId="WW8Num29z7">
    <w:name w:val="WW8Num29z7"/>
    <w:rsid w:val="002D0A00"/>
  </w:style>
  <w:style w:type="character" w:customStyle="1" w:styleId="WW8Num29z8">
    <w:name w:val="WW8Num29z8"/>
    <w:rsid w:val="002D0A00"/>
  </w:style>
  <w:style w:type="character" w:customStyle="1" w:styleId="WW8Num30z0">
    <w:name w:val="WW8Num30z0"/>
    <w:rsid w:val="002D0A00"/>
    <w:rPr>
      <w:rFonts w:ascii="Calibri" w:hAnsi="Calibri" w:cs="Calibri"/>
      <w:b/>
      <w:bCs/>
    </w:rPr>
  </w:style>
  <w:style w:type="character" w:customStyle="1" w:styleId="WW8Num30z1">
    <w:name w:val="WW8Num30z1"/>
    <w:rsid w:val="002D0A00"/>
  </w:style>
  <w:style w:type="character" w:customStyle="1" w:styleId="WW8Num30z2">
    <w:name w:val="WW8Num30z2"/>
    <w:rsid w:val="002D0A00"/>
  </w:style>
  <w:style w:type="character" w:customStyle="1" w:styleId="WW8Num30z3">
    <w:name w:val="WW8Num30z3"/>
    <w:rsid w:val="002D0A00"/>
  </w:style>
  <w:style w:type="character" w:customStyle="1" w:styleId="WW8Num30z4">
    <w:name w:val="WW8Num30z4"/>
    <w:rsid w:val="002D0A00"/>
  </w:style>
  <w:style w:type="character" w:customStyle="1" w:styleId="WW8Num30z5">
    <w:name w:val="WW8Num30z5"/>
    <w:rsid w:val="002D0A00"/>
  </w:style>
  <w:style w:type="character" w:customStyle="1" w:styleId="WW8Num30z6">
    <w:name w:val="WW8Num30z6"/>
    <w:rsid w:val="002D0A00"/>
  </w:style>
  <w:style w:type="character" w:customStyle="1" w:styleId="WW8Num30z7">
    <w:name w:val="WW8Num30z7"/>
    <w:rsid w:val="002D0A00"/>
  </w:style>
  <w:style w:type="character" w:customStyle="1" w:styleId="WW8Num30z8">
    <w:name w:val="WW8Num30z8"/>
    <w:rsid w:val="002D0A00"/>
  </w:style>
  <w:style w:type="character" w:customStyle="1" w:styleId="WW8Num31z0">
    <w:name w:val="WW8Num31z0"/>
    <w:rsid w:val="002D0A00"/>
    <w:rPr>
      <w:i w:val="0"/>
      <w:shd w:val="clear" w:color="auto" w:fill="FFFF00"/>
    </w:rPr>
  </w:style>
  <w:style w:type="character" w:customStyle="1" w:styleId="WW8Num31z1">
    <w:name w:val="WW8Num31z1"/>
    <w:rsid w:val="002D0A00"/>
  </w:style>
  <w:style w:type="character" w:customStyle="1" w:styleId="WW8Num31z2">
    <w:name w:val="WW8Num31z2"/>
    <w:rsid w:val="002D0A00"/>
  </w:style>
  <w:style w:type="character" w:customStyle="1" w:styleId="WW8Num31z3">
    <w:name w:val="WW8Num31z3"/>
    <w:rsid w:val="002D0A00"/>
  </w:style>
  <w:style w:type="character" w:customStyle="1" w:styleId="WW8Num31z4">
    <w:name w:val="WW8Num31z4"/>
    <w:rsid w:val="002D0A00"/>
  </w:style>
  <w:style w:type="character" w:customStyle="1" w:styleId="WW8Num31z5">
    <w:name w:val="WW8Num31z5"/>
    <w:rsid w:val="002D0A00"/>
  </w:style>
  <w:style w:type="character" w:customStyle="1" w:styleId="WW8Num31z6">
    <w:name w:val="WW8Num31z6"/>
    <w:rsid w:val="002D0A00"/>
  </w:style>
  <w:style w:type="character" w:customStyle="1" w:styleId="WW8Num31z7">
    <w:name w:val="WW8Num31z7"/>
    <w:rsid w:val="002D0A00"/>
  </w:style>
  <w:style w:type="character" w:customStyle="1" w:styleId="WW8Num31z8">
    <w:name w:val="WW8Num31z8"/>
    <w:rsid w:val="002D0A00"/>
  </w:style>
  <w:style w:type="character" w:customStyle="1" w:styleId="WW8Num32z0">
    <w:name w:val="WW8Num32z0"/>
    <w:rsid w:val="002D0A00"/>
  </w:style>
  <w:style w:type="character" w:customStyle="1" w:styleId="WW8Num32z1">
    <w:name w:val="WW8Num32z1"/>
    <w:rsid w:val="002D0A00"/>
  </w:style>
  <w:style w:type="character" w:customStyle="1" w:styleId="WW8Num32z2">
    <w:name w:val="WW8Num32z2"/>
    <w:rsid w:val="002D0A00"/>
  </w:style>
  <w:style w:type="character" w:customStyle="1" w:styleId="WW8Num32z3">
    <w:name w:val="WW8Num32z3"/>
    <w:rsid w:val="002D0A00"/>
  </w:style>
  <w:style w:type="character" w:customStyle="1" w:styleId="WW8Num32z4">
    <w:name w:val="WW8Num32z4"/>
    <w:rsid w:val="002D0A00"/>
  </w:style>
  <w:style w:type="character" w:customStyle="1" w:styleId="WW8Num32z5">
    <w:name w:val="WW8Num32z5"/>
    <w:rsid w:val="002D0A00"/>
  </w:style>
  <w:style w:type="character" w:customStyle="1" w:styleId="WW8Num32z6">
    <w:name w:val="WW8Num32z6"/>
    <w:rsid w:val="002D0A00"/>
  </w:style>
  <w:style w:type="character" w:customStyle="1" w:styleId="WW8Num32z7">
    <w:name w:val="WW8Num32z7"/>
    <w:rsid w:val="002D0A00"/>
  </w:style>
  <w:style w:type="character" w:customStyle="1" w:styleId="WW8Num32z8">
    <w:name w:val="WW8Num32z8"/>
    <w:rsid w:val="002D0A00"/>
  </w:style>
  <w:style w:type="character" w:customStyle="1" w:styleId="WW8Num33z0">
    <w:name w:val="WW8Num33z0"/>
    <w:rsid w:val="002D0A00"/>
  </w:style>
  <w:style w:type="character" w:customStyle="1" w:styleId="WW8Num33z1">
    <w:name w:val="WW8Num33z1"/>
    <w:rsid w:val="002D0A00"/>
  </w:style>
  <w:style w:type="character" w:customStyle="1" w:styleId="WW8Num33z2">
    <w:name w:val="WW8Num33z2"/>
    <w:rsid w:val="002D0A00"/>
  </w:style>
  <w:style w:type="character" w:customStyle="1" w:styleId="WW8Num33z3">
    <w:name w:val="WW8Num33z3"/>
    <w:rsid w:val="002D0A00"/>
  </w:style>
  <w:style w:type="character" w:customStyle="1" w:styleId="WW8Num33z4">
    <w:name w:val="WW8Num33z4"/>
    <w:rsid w:val="002D0A00"/>
  </w:style>
  <w:style w:type="character" w:customStyle="1" w:styleId="WW8Num33z5">
    <w:name w:val="WW8Num33z5"/>
    <w:rsid w:val="002D0A00"/>
  </w:style>
  <w:style w:type="character" w:customStyle="1" w:styleId="WW8Num33z6">
    <w:name w:val="WW8Num33z6"/>
    <w:rsid w:val="002D0A00"/>
  </w:style>
  <w:style w:type="character" w:customStyle="1" w:styleId="WW8Num33z7">
    <w:name w:val="WW8Num33z7"/>
    <w:rsid w:val="002D0A00"/>
  </w:style>
  <w:style w:type="character" w:customStyle="1" w:styleId="WW8Num33z8">
    <w:name w:val="WW8Num33z8"/>
    <w:rsid w:val="002D0A00"/>
  </w:style>
  <w:style w:type="character" w:customStyle="1" w:styleId="WW8Num34z0">
    <w:name w:val="WW8Num34z0"/>
    <w:rsid w:val="002D0A00"/>
    <w:rPr>
      <w:rFonts w:ascii="Symbol" w:hAnsi="Symbol" w:cs="Symbol"/>
    </w:rPr>
  </w:style>
  <w:style w:type="character" w:customStyle="1" w:styleId="WW8Num34z1">
    <w:name w:val="WW8Num34z1"/>
    <w:rsid w:val="002D0A00"/>
  </w:style>
  <w:style w:type="character" w:customStyle="1" w:styleId="WW8Num34z2">
    <w:name w:val="WW8Num34z2"/>
    <w:rsid w:val="002D0A00"/>
  </w:style>
  <w:style w:type="character" w:customStyle="1" w:styleId="WW8Num34z3">
    <w:name w:val="WW8Num34z3"/>
    <w:rsid w:val="002D0A00"/>
  </w:style>
  <w:style w:type="character" w:customStyle="1" w:styleId="WW8Num34z4">
    <w:name w:val="WW8Num34z4"/>
    <w:rsid w:val="002D0A00"/>
  </w:style>
  <w:style w:type="character" w:customStyle="1" w:styleId="WW8Num34z5">
    <w:name w:val="WW8Num34z5"/>
    <w:rsid w:val="002D0A00"/>
  </w:style>
  <w:style w:type="character" w:customStyle="1" w:styleId="WW8Num34z6">
    <w:name w:val="WW8Num34z6"/>
    <w:rsid w:val="002D0A00"/>
  </w:style>
  <w:style w:type="character" w:customStyle="1" w:styleId="WW8Num34z7">
    <w:name w:val="WW8Num34z7"/>
    <w:rsid w:val="002D0A00"/>
  </w:style>
  <w:style w:type="character" w:customStyle="1" w:styleId="WW8Num34z8">
    <w:name w:val="WW8Num34z8"/>
    <w:rsid w:val="002D0A00"/>
  </w:style>
  <w:style w:type="character" w:customStyle="1" w:styleId="WW8Num35z0">
    <w:name w:val="WW8Num35z0"/>
    <w:rsid w:val="002D0A00"/>
    <w:rPr>
      <w:rFonts w:ascii="Calibri" w:eastAsia="Times New Roman" w:hAnsi="Calibri" w:cs="Calibri"/>
    </w:rPr>
  </w:style>
  <w:style w:type="character" w:customStyle="1" w:styleId="WW8Num35z1">
    <w:name w:val="WW8Num35z1"/>
    <w:rsid w:val="002D0A00"/>
  </w:style>
  <w:style w:type="character" w:customStyle="1" w:styleId="WW8Num35z2">
    <w:name w:val="WW8Num35z2"/>
    <w:rsid w:val="002D0A00"/>
  </w:style>
  <w:style w:type="character" w:customStyle="1" w:styleId="WW8Num35z3">
    <w:name w:val="WW8Num35z3"/>
    <w:rsid w:val="002D0A00"/>
  </w:style>
  <w:style w:type="character" w:customStyle="1" w:styleId="WW8Num35z4">
    <w:name w:val="WW8Num35z4"/>
    <w:rsid w:val="002D0A00"/>
  </w:style>
  <w:style w:type="character" w:customStyle="1" w:styleId="WW8Num35z5">
    <w:name w:val="WW8Num35z5"/>
    <w:rsid w:val="002D0A00"/>
  </w:style>
  <w:style w:type="character" w:customStyle="1" w:styleId="WW8Num35z6">
    <w:name w:val="WW8Num35z6"/>
    <w:rsid w:val="002D0A00"/>
  </w:style>
  <w:style w:type="character" w:customStyle="1" w:styleId="WW8Num35z7">
    <w:name w:val="WW8Num35z7"/>
    <w:rsid w:val="002D0A00"/>
  </w:style>
  <w:style w:type="character" w:customStyle="1" w:styleId="WW8Num35z8">
    <w:name w:val="WW8Num35z8"/>
    <w:rsid w:val="002D0A00"/>
  </w:style>
  <w:style w:type="character" w:customStyle="1" w:styleId="WW8Num36z0">
    <w:name w:val="WW8Num36z0"/>
    <w:rsid w:val="002D0A00"/>
  </w:style>
  <w:style w:type="character" w:customStyle="1" w:styleId="WW8Num36z1">
    <w:name w:val="WW8Num36z1"/>
    <w:rsid w:val="002D0A00"/>
  </w:style>
  <w:style w:type="character" w:customStyle="1" w:styleId="WW8Num36z2">
    <w:name w:val="WW8Num36z2"/>
    <w:rsid w:val="002D0A00"/>
  </w:style>
  <w:style w:type="character" w:customStyle="1" w:styleId="WW8Num36z3">
    <w:name w:val="WW8Num36z3"/>
    <w:rsid w:val="002D0A00"/>
  </w:style>
  <w:style w:type="character" w:customStyle="1" w:styleId="WW8Num36z4">
    <w:name w:val="WW8Num36z4"/>
    <w:rsid w:val="002D0A00"/>
  </w:style>
  <w:style w:type="character" w:customStyle="1" w:styleId="WW8Num36z5">
    <w:name w:val="WW8Num36z5"/>
    <w:rsid w:val="002D0A00"/>
  </w:style>
  <w:style w:type="character" w:customStyle="1" w:styleId="WW8Num36z6">
    <w:name w:val="WW8Num36z6"/>
    <w:rsid w:val="002D0A00"/>
  </w:style>
  <w:style w:type="character" w:customStyle="1" w:styleId="WW8Num36z7">
    <w:name w:val="WW8Num36z7"/>
    <w:rsid w:val="002D0A00"/>
  </w:style>
  <w:style w:type="character" w:customStyle="1" w:styleId="WW8Num36z8">
    <w:name w:val="WW8Num36z8"/>
    <w:rsid w:val="002D0A00"/>
  </w:style>
  <w:style w:type="character" w:customStyle="1" w:styleId="WW8Num37z0">
    <w:name w:val="WW8Num37z0"/>
    <w:rsid w:val="002D0A00"/>
  </w:style>
  <w:style w:type="character" w:customStyle="1" w:styleId="WW8Num37z1">
    <w:name w:val="WW8Num37z1"/>
    <w:rsid w:val="002D0A00"/>
  </w:style>
  <w:style w:type="character" w:customStyle="1" w:styleId="WW8Num37z2">
    <w:name w:val="WW8Num37z2"/>
    <w:rsid w:val="002D0A00"/>
  </w:style>
  <w:style w:type="character" w:customStyle="1" w:styleId="WW8Num37z3">
    <w:name w:val="WW8Num37z3"/>
    <w:rsid w:val="002D0A00"/>
  </w:style>
  <w:style w:type="character" w:customStyle="1" w:styleId="WW8Num37z4">
    <w:name w:val="WW8Num37z4"/>
    <w:rsid w:val="002D0A00"/>
  </w:style>
  <w:style w:type="character" w:customStyle="1" w:styleId="WW8Num37z5">
    <w:name w:val="WW8Num37z5"/>
    <w:rsid w:val="002D0A00"/>
  </w:style>
  <w:style w:type="character" w:customStyle="1" w:styleId="WW8Num37z6">
    <w:name w:val="WW8Num37z6"/>
    <w:rsid w:val="002D0A00"/>
  </w:style>
  <w:style w:type="character" w:customStyle="1" w:styleId="WW8Num37z7">
    <w:name w:val="WW8Num37z7"/>
    <w:rsid w:val="002D0A00"/>
  </w:style>
  <w:style w:type="character" w:customStyle="1" w:styleId="WW8Num37z8">
    <w:name w:val="WW8Num37z8"/>
    <w:rsid w:val="002D0A00"/>
  </w:style>
  <w:style w:type="character" w:customStyle="1" w:styleId="WW8Num38z0">
    <w:name w:val="WW8Num38z0"/>
    <w:rsid w:val="002D0A00"/>
  </w:style>
  <w:style w:type="character" w:customStyle="1" w:styleId="WW8Num38z1">
    <w:name w:val="WW8Num38z1"/>
    <w:rsid w:val="002D0A00"/>
  </w:style>
  <w:style w:type="character" w:customStyle="1" w:styleId="WW8Num38z2">
    <w:name w:val="WW8Num38z2"/>
    <w:rsid w:val="002D0A00"/>
  </w:style>
  <w:style w:type="character" w:customStyle="1" w:styleId="WW8Num38z3">
    <w:name w:val="WW8Num38z3"/>
    <w:rsid w:val="002D0A00"/>
  </w:style>
  <w:style w:type="character" w:customStyle="1" w:styleId="WW8Num38z4">
    <w:name w:val="WW8Num38z4"/>
    <w:rsid w:val="002D0A00"/>
  </w:style>
  <w:style w:type="character" w:customStyle="1" w:styleId="WW8Num38z5">
    <w:name w:val="WW8Num38z5"/>
    <w:rsid w:val="002D0A00"/>
  </w:style>
  <w:style w:type="character" w:customStyle="1" w:styleId="WW8Num38z6">
    <w:name w:val="WW8Num38z6"/>
    <w:rsid w:val="002D0A00"/>
  </w:style>
  <w:style w:type="character" w:customStyle="1" w:styleId="WW8Num38z7">
    <w:name w:val="WW8Num38z7"/>
    <w:rsid w:val="002D0A00"/>
  </w:style>
  <w:style w:type="character" w:customStyle="1" w:styleId="WW8Num38z8">
    <w:name w:val="WW8Num38z8"/>
    <w:rsid w:val="002D0A00"/>
  </w:style>
  <w:style w:type="character" w:customStyle="1" w:styleId="WW8Num39z0">
    <w:name w:val="WW8Num39z0"/>
    <w:rsid w:val="002D0A00"/>
    <w:rPr>
      <w:rFonts w:ascii="Calibri" w:hAnsi="Calibri" w:cs="Calibri"/>
    </w:rPr>
  </w:style>
  <w:style w:type="character" w:customStyle="1" w:styleId="WW8Num39z1">
    <w:name w:val="WW8Num39z1"/>
    <w:rsid w:val="002D0A00"/>
  </w:style>
  <w:style w:type="character" w:customStyle="1" w:styleId="WW8Num39z2">
    <w:name w:val="WW8Num39z2"/>
    <w:rsid w:val="002D0A00"/>
  </w:style>
  <w:style w:type="character" w:customStyle="1" w:styleId="WW8Num39z3">
    <w:name w:val="WW8Num39z3"/>
    <w:rsid w:val="002D0A00"/>
  </w:style>
  <w:style w:type="character" w:customStyle="1" w:styleId="WW8Num39z4">
    <w:name w:val="WW8Num39z4"/>
    <w:rsid w:val="002D0A00"/>
  </w:style>
  <w:style w:type="character" w:customStyle="1" w:styleId="WW8Num39z5">
    <w:name w:val="WW8Num39z5"/>
    <w:rsid w:val="002D0A00"/>
  </w:style>
  <w:style w:type="character" w:customStyle="1" w:styleId="WW8Num39z6">
    <w:name w:val="WW8Num39z6"/>
    <w:rsid w:val="002D0A00"/>
  </w:style>
  <w:style w:type="character" w:customStyle="1" w:styleId="WW8Num39z7">
    <w:name w:val="WW8Num39z7"/>
    <w:rsid w:val="002D0A00"/>
  </w:style>
  <w:style w:type="character" w:customStyle="1" w:styleId="WW8Num39z8">
    <w:name w:val="WW8Num39z8"/>
    <w:rsid w:val="002D0A00"/>
  </w:style>
  <w:style w:type="character" w:customStyle="1" w:styleId="WW8Num40z0">
    <w:name w:val="WW8Num40z0"/>
    <w:rsid w:val="002D0A00"/>
  </w:style>
  <w:style w:type="character" w:customStyle="1" w:styleId="WW8Num40z1">
    <w:name w:val="WW8Num40z1"/>
    <w:rsid w:val="002D0A00"/>
  </w:style>
  <w:style w:type="character" w:customStyle="1" w:styleId="WW8Num40z2">
    <w:name w:val="WW8Num40z2"/>
    <w:rsid w:val="002D0A00"/>
  </w:style>
  <w:style w:type="character" w:customStyle="1" w:styleId="WW8Num40z3">
    <w:name w:val="WW8Num40z3"/>
    <w:rsid w:val="002D0A00"/>
  </w:style>
  <w:style w:type="character" w:customStyle="1" w:styleId="WW8Num40z4">
    <w:name w:val="WW8Num40z4"/>
    <w:rsid w:val="002D0A00"/>
  </w:style>
  <w:style w:type="character" w:customStyle="1" w:styleId="WW8Num40z5">
    <w:name w:val="WW8Num40z5"/>
    <w:rsid w:val="002D0A00"/>
  </w:style>
  <w:style w:type="character" w:customStyle="1" w:styleId="WW8Num40z6">
    <w:name w:val="WW8Num40z6"/>
    <w:rsid w:val="002D0A00"/>
  </w:style>
  <w:style w:type="character" w:customStyle="1" w:styleId="WW8Num40z7">
    <w:name w:val="WW8Num40z7"/>
    <w:rsid w:val="002D0A00"/>
  </w:style>
  <w:style w:type="character" w:customStyle="1" w:styleId="WW8Num40z8">
    <w:name w:val="WW8Num40z8"/>
    <w:rsid w:val="002D0A00"/>
  </w:style>
  <w:style w:type="character" w:customStyle="1" w:styleId="WW8Num41z0">
    <w:name w:val="WW8Num41z0"/>
    <w:rsid w:val="002D0A00"/>
  </w:style>
  <w:style w:type="character" w:customStyle="1" w:styleId="WW8Num41z1">
    <w:name w:val="WW8Num41z1"/>
    <w:rsid w:val="002D0A00"/>
  </w:style>
  <w:style w:type="character" w:customStyle="1" w:styleId="WW8Num41z2">
    <w:name w:val="WW8Num41z2"/>
    <w:rsid w:val="002D0A00"/>
  </w:style>
  <w:style w:type="character" w:customStyle="1" w:styleId="WW8Num41z3">
    <w:name w:val="WW8Num41z3"/>
    <w:rsid w:val="002D0A00"/>
  </w:style>
  <w:style w:type="character" w:customStyle="1" w:styleId="WW8Num41z4">
    <w:name w:val="WW8Num41z4"/>
    <w:rsid w:val="002D0A00"/>
  </w:style>
  <w:style w:type="character" w:customStyle="1" w:styleId="WW8Num41z5">
    <w:name w:val="WW8Num41z5"/>
    <w:rsid w:val="002D0A00"/>
  </w:style>
  <w:style w:type="character" w:customStyle="1" w:styleId="WW8Num41z6">
    <w:name w:val="WW8Num41z6"/>
    <w:rsid w:val="002D0A00"/>
  </w:style>
  <w:style w:type="character" w:customStyle="1" w:styleId="WW8Num41z7">
    <w:name w:val="WW8Num41z7"/>
    <w:rsid w:val="002D0A00"/>
  </w:style>
  <w:style w:type="character" w:customStyle="1" w:styleId="WW8Num41z8">
    <w:name w:val="WW8Num41z8"/>
    <w:rsid w:val="002D0A00"/>
  </w:style>
  <w:style w:type="character" w:customStyle="1" w:styleId="WW8Num42z0">
    <w:name w:val="WW8Num42z0"/>
    <w:rsid w:val="002D0A00"/>
    <w:rPr>
      <w:rFonts w:ascii="Calibri" w:hAnsi="Calibri" w:cs="Calibri"/>
    </w:rPr>
  </w:style>
  <w:style w:type="character" w:customStyle="1" w:styleId="WW8Num42z1">
    <w:name w:val="WW8Num42z1"/>
    <w:rsid w:val="002D0A00"/>
  </w:style>
  <w:style w:type="character" w:customStyle="1" w:styleId="WW8Num42z2">
    <w:name w:val="WW8Num42z2"/>
    <w:rsid w:val="002D0A00"/>
  </w:style>
  <w:style w:type="character" w:customStyle="1" w:styleId="WW8Num42z3">
    <w:name w:val="WW8Num42z3"/>
    <w:rsid w:val="002D0A00"/>
  </w:style>
  <w:style w:type="character" w:customStyle="1" w:styleId="WW8Num42z4">
    <w:name w:val="WW8Num42z4"/>
    <w:rsid w:val="002D0A00"/>
  </w:style>
  <w:style w:type="character" w:customStyle="1" w:styleId="WW8Num42z5">
    <w:name w:val="WW8Num42z5"/>
    <w:rsid w:val="002D0A00"/>
  </w:style>
  <w:style w:type="character" w:customStyle="1" w:styleId="WW8Num42z6">
    <w:name w:val="WW8Num42z6"/>
    <w:rsid w:val="002D0A00"/>
  </w:style>
  <w:style w:type="character" w:customStyle="1" w:styleId="WW8Num42z7">
    <w:name w:val="WW8Num42z7"/>
    <w:rsid w:val="002D0A00"/>
  </w:style>
  <w:style w:type="character" w:customStyle="1" w:styleId="WW8Num42z8">
    <w:name w:val="WW8Num42z8"/>
    <w:rsid w:val="002D0A00"/>
  </w:style>
  <w:style w:type="character" w:customStyle="1" w:styleId="WW8Num43z0">
    <w:name w:val="WW8Num43z0"/>
    <w:rsid w:val="002D0A00"/>
  </w:style>
  <w:style w:type="character" w:customStyle="1" w:styleId="WW8Num43z1">
    <w:name w:val="WW8Num43z1"/>
    <w:rsid w:val="002D0A00"/>
  </w:style>
  <w:style w:type="character" w:customStyle="1" w:styleId="WW8Num43z2">
    <w:name w:val="WW8Num43z2"/>
    <w:rsid w:val="002D0A00"/>
  </w:style>
  <w:style w:type="character" w:customStyle="1" w:styleId="WW8Num43z3">
    <w:name w:val="WW8Num43z3"/>
    <w:rsid w:val="002D0A00"/>
  </w:style>
  <w:style w:type="character" w:customStyle="1" w:styleId="WW8Num43z4">
    <w:name w:val="WW8Num43z4"/>
    <w:rsid w:val="002D0A00"/>
  </w:style>
  <w:style w:type="character" w:customStyle="1" w:styleId="WW8Num43z5">
    <w:name w:val="WW8Num43z5"/>
    <w:rsid w:val="002D0A00"/>
  </w:style>
  <w:style w:type="character" w:customStyle="1" w:styleId="WW8Num43z6">
    <w:name w:val="WW8Num43z6"/>
    <w:rsid w:val="002D0A00"/>
  </w:style>
  <w:style w:type="character" w:customStyle="1" w:styleId="WW8Num43z7">
    <w:name w:val="WW8Num43z7"/>
    <w:rsid w:val="002D0A00"/>
  </w:style>
  <w:style w:type="character" w:customStyle="1" w:styleId="WW8Num43z8">
    <w:name w:val="WW8Num43z8"/>
    <w:rsid w:val="002D0A00"/>
  </w:style>
  <w:style w:type="character" w:customStyle="1" w:styleId="WW8Num44z0">
    <w:name w:val="WW8Num44z0"/>
    <w:rsid w:val="002D0A00"/>
    <w:rPr>
      <w:rFonts w:ascii="Calibri" w:hAnsi="Calibri" w:cs="Calibri"/>
    </w:rPr>
  </w:style>
  <w:style w:type="character" w:customStyle="1" w:styleId="WW8Num44z1">
    <w:name w:val="WW8Num44z1"/>
    <w:rsid w:val="002D0A00"/>
  </w:style>
  <w:style w:type="character" w:customStyle="1" w:styleId="WW8Num44z2">
    <w:name w:val="WW8Num44z2"/>
    <w:rsid w:val="002D0A00"/>
  </w:style>
  <w:style w:type="character" w:customStyle="1" w:styleId="WW8Num44z3">
    <w:name w:val="WW8Num44z3"/>
    <w:rsid w:val="002D0A00"/>
  </w:style>
  <w:style w:type="character" w:customStyle="1" w:styleId="WW8Num44z4">
    <w:name w:val="WW8Num44z4"/>
    <w:rsid w:val="002D0A00"/>
  </w:style>
  <w:style w:type="character" w:customStyle="1" w:styleId="WW8Num44z5">
    <w:name w:val="WW8Num44z5"/>
    <w:rsid w:val="002D0A00"/>
  </w:style>
  <w:style w:type="character" w:customStyle="1" w:styleId="WW8Num44z6">
    <w:name w:val="WW8Num44z6"/>
    <w:rsid w:val="002D0A00"/>
  </w:style>
  <w:style w:type="character" w:customStyle="1" w:styleId="WW8Num44z7">
    <w:name w:val="WW8Num44z7"/>
    <w:rsid w:val="002D0A00"/>
  </w:style>
  <w:style w:type="character" w:customStyle="1" w:styleId="WW8Num44z8">
    <w:name w:val="WW8Num44z8"/>
    <w:rsid w:val="002D0A00"/>
  </w:style>
  <w:style w:type="character" w:customStyle="1" w:styleId="WW8Num45z0">
    <w:name w:val="WW8Num45z0"/>
    <w:rsid w:val="002D0A00"/>
  </w:style>
  <w:style w:type="character" w:customStyle="1" w:styleId="WW8Num45z1">
    <w:name w:val="WW8Num45z1"/>
    <w:rsid w:val="002D0A00"/>
  </w:style>
  <w:style w:type="character" w:customStyle="1" w:styleId="WW8Num45z2">
    <w:name w:val="WW8Num45z2"/>
    <w:rsid w:val="002D0A00"/>
  </w:style>
  <w:style w:type="character" w:customStyle="1" w:styleId="WW8Num45z3">
    <w:name w:val="WW8Num45z3"/>
    <w:rsid w:val="002D0A00"/>
  </w:style>
  <w:style w:type="character" w:customStyle="1" w:styleId="WW8Num45z4">
    <w:name w:val="WW8Num45z4"/>
    <w:rsid w:val="002D0A00"/>
  </w:style>
  <w:style w:type="character" w:customStyle="1" w:styleId="WW8Num45z5">
    <w:name w:val="WW8Num45z5"/>
    <w:rsid w:val="002D0A00"/>
  </w:style>
  <w:style w:type="character" w:customStyle="1" w:styleId="WW8Num45z6">
    <w:name w:val="WW8Num45z6"/>
    <w:rsid w:val="002D0A00"/>
  </w:style>
  <w:style w:type="character" w:customStyle="1" w:styleId="WW8Num45z7">
    <w:name w:val="WW8Num45z7"/>
    <w:rsid w:val="002D0A00"/>
  </w:style>
  <w:style w:type="character" w:customStyle="1" w:styleId="WW8Num45z8">
    <w:name w:val="WW8Num45z8"/>
    <w:rsid w:val="002D0A00"/>
  </w:style>
  <w:style w:type="character" w:customStyle="1" w:styleId="WW8Num46z0">
    <w:name w:val="WW8Num46z0"/>
    <w:rsid w:val="002D0A00"/>
  </w:style>
  <w:style w:type="character" w:customStyle="1" w:styleId="WW8Num46z1">
    <w:name w:val="WW8Num46z1"/>
    <w:rsid w:val="002D0A00"/>
  </w:style>
  <w:style w:type="character" w:customStyle="1" w:styleId="WW8Num46z2">
    <w:name w:val="WW8Num46z2"/>
    <w:rsid w:val="002D0A00"/>
  </w:style>
  <w:style w:type="character" w:customStyle="1" w:styleId="WW8Num46z3">
    <w:name w:val="WW8Num46z3"/>
    <w:rsid w:val="002D0A00"/>
  </w:style>
  <w:style w:type="character" w:customStyle="1" w:styleId="WW8Num46z4">
    <w:name w:val="WW8Num46z4"/>
    <w:rsid w:val="002D0A00"/>
  </w:style>
  <w:style w:type="character" w:customStyle="1" w:styleId="WW8Num46z5">
    <w:name w:val="WW8Num46z5"/>
    <w:rsid w:val="002D0A00"/>
  </w:style>
  <w:style w:type="character" w:customStyle="1" w:styleId="WW8Num46z6">
    <w:name w:val="WW8Num46z6"/>
    <w:rsid w:val="002D0A00"/>
  </w:style>
  <w:style w:type="character" w:customStyle="1" w:styleId="WW8Num46z7">
    <w:name w:val="WW8Num46z7"/>
    <w:rsid w:val="002D0A00"/>
  </w:style>
  <w:style w:type="character" w:customStyle="1" w:styleId="WW8Num46z8">
    <w:name w:val="WW8Num46z8"/>
    <w:rsid w:val="002D0A00"/>
  </w:style>
  <w:style w:type="character" w:customStyle="1" w:styleId="WW8Num47z0">
    <w:name w:val="WW8Num47z0"/>
    <w:rsid w:val="002D0A00"/>
    <w:rPr>
      <w:b/>
    </w:rPr>
  </w:style>
  <w:style w:type="character" w:customStyle="1" w:styleId="WW8Num47z1">
    <w:name w:val="WW8Num47z1"/>
    <w:rsid w:val="002D0A00"/>
  </w:style>
  <w:style w:type="character" w:customStyle="1" w:styleId="WW8Num47z2">
    <w:name w:val="WW8Num47z2"/>
    <w:rsid w:val="002D0A00"/>
  </w:style>
  <w:style w:type="character" w:customStyle="1" w:styleId="WW8Num47z3">
    <w:name w:val="WW8Num47z3"/>
    <w:rsid w:val="002D0A00"/>
  </w:style>
  <w:style w:type="character" w:customStyle="1" w:styleId="WW8Num47z4">
    <w:name w:val="WW8Num47z4"/>
    <w:rsid w:val="002D0A00"/>
  </w:style>
  <w:style w:type="character" w:customStyle="1" w:styleId="WW8Num47z5">
    <w:name w:val="WW8Num47z5"/>
    <w:rsid w:val="002D0A00"/>
  </w:style>
  <w:style w:type="character" w:customStyle="1" w:styleId="WW8Num47z6">
    <w:name w:val="WW8Num47z6"/>
    <w:rsid w:val="002D0A00"/>
  </w:style>
  <w:style w:type="character" w:customStyle="1" w:styleId="WW8Num47z7">
    <w:name w:val="WW8Num47z7"/>
    <w:rsid w:val="002D0A00"/>
  </w:style>
  <w:style w:type="character" w:customStyle="1" w:styleId="WW8Num47z8">
    <w:name w:val="WW8Num47z8"/>
    <w:rsid w:val="002D0A00"/>
  </w:style>
  <w:style w:type="character" w:customStyle="1" w:styleId="WW8Num48z0">
    <w:name w:val="WW8Num48z0"/>
    <w:rsid w:val="002D0A00"/>
  </w:style>
  <w:style w:type="character" w:customStyle="1" w:styleId="WW8Num48z1">
    <w:name w:val="WW8Num48z1"/>
    <w:rsid w:val="002D0A00"/>
  </w:style>
  <w:style w:type="character" w:customStyle="1" w:styleId="WW8Num48z2">
    <w:name w:val="WW8Num48z2"/>
    <w:rsid w:val="002D0A00"/>
  </w:style>
  <w:style w:type="character" w:customStyle="1" w:styleId="WW8Num48z3">
    <w:name w:val="WW8Num48z3"/>
    <w:rsid w:val="002D0A00"/>
  </w:style>
  <w:style w:type="character" w:customStyle="1" w:styleId="WW8Num48z4">
    <w:name w:val="WW8Num48z4"/>
    <w:rsid w:val="002D0A00"/>
  </w:style>
  <w:style w:type="character" w:customStyle="1" w:styleId="WW8Num48z5">
    <w:name w:val="WW8Num48z5"/>
    <w:rsid w:val="002D0A00"/>
  </w:style>
  <w:style w:type="character" w:customStyle="1" w:styleId="WW8Num48z6">
    <w:name w:val="WW8Num48z6"/>
    <w:rsid w:val="002D0A00"/>
  </w:style>
  <w:style w:type="character" w:customStyle="1" w:styleId="WW8Num48z7">
    <w:name w:val="WW8Num48z7"/>
    <w:rsid w:val="002D0A00"/>
  </w:style>
  <w:style w:type="character" w:customStyle="1" w:styleId="WW8Num48z8">
    <w:name w:val="WW8Num48z8"/>
    <w:rsid w:val="002D0A00"/>
  </w:style>
  <w:style w:type="character" w:customStyle="1" w:styleId="WW8Num49z0">
    <w:name w:val="WW8Num49z0"/>
    <w:rsid w:val="002D0A00"/>
  </w:style>
  <w:style w:type="character" w:customStyle="1" w:styleId="WW8Num49z1">
    <w:name w:val="WW8Num49z1"/>
    <w:rsid w:val="002D0A00"/>
  </w:style>
  <w:style w:type="character" w:customStyle="1" w:styleId="WW8Num49z2">
    <w:name w:val="WW8Num49z2"/>
    <w:rsid w:val="002D0A00"/>
  </w:style>
  <w:style w:type="character" w:customStyle="1" w:styleId="WW8Num49z3">
    <w:name w:val="WW8Num49z3"/>
    <w:rsid w:val="002D0A00"/>
  </w:style>
  <w:style w:type="character" w:customStyle="1" w:styleId="WW8Num49z4">
    <w:name w:val="WW8Num49z4"/>
    <w:rsid w:val="002D0A00"/>
  </w:style>
  <w:style w:type="character" w:customStyle="1" w:styleId="WW8Num49z5">
    <w:name w:val="WW8Num49z5"/>
    <w:rsid w:val="002D0A00"/>
  </w:style>
  <w:style w:type="character" w:customStyle="1" w:styleId="WW8Num49z6">
    <w:name w:val="WW8Num49z6"/>
    <w:rsid w:val="002D0A00"/>
  </w:style>
  <w:style w:type="character" w:customStyle="1" w:styleId="WW8Num49z7">
    <w:name w:val="WW8Num49z7"/>
    <w:rsid w:val="002D0A00"/>
  </w:style>
  <w:style w:type="character" w:customStyle="1" w:styleId="WW8Num49z8">
    <w:name w:val="WW8Num49z8"/>
    <w:rsid w:val="002D0A00"/>
  </w:style>
  <w:style w:type="character" w:customStyle="1" w:styleId="WW8Num50z0">
    <w:name w:val="WW8Num50z0"/>
    <w:rsid w:val="002D0A00"/>
    <w:rPr>
      <w:rFonts w:ascii="OpenSymbol" w:hAnsi="OpenSymbol" w:cs="OpenSymbol"/>
    </w:rPr>
  </w:style>
  <w:style w:type="character" w:customStyle="1" w:styleId="WW8Num50z1">
    <w:name w:val="WW8Num50z1"/>
    <w:rsid w:val="002D0A00"/>
    <w:rPr>
      <w:rFonts w:ascii="Courier New" w:hAnsi="Courier New" w:cs="Courier New"/>
    </w:rPr>
  </w:style>
  <w:style w:type="character" w:customStyle="1" w:styleId="WW8Num50z2">
    <w:name w:val="WW8Num50z2"/>
    <w:rsid w:val="002D0A00"/>
    <w:rPr>
      <w:rFonts w:ascii="Wingdings" w:hAnsi="Wingdings" w:cs="Wingdings"/>
    </w:rPr>
  </w:style>
  <w:style w:type="character" w:customStyle="1" w:styleId="WW8Num50z3">
    <w:name w:val="WW8Num50z3"/>
    <w:rsid w:val="002D0A00"/>
    <w:rPr>
      <w:rFonts w:ascii="Symbol" w:hAnsi="Symbol" w:cs="Symbol"/>
    </w:rPr>
  </w:style>
  <w:style w:type="character" w:customStyle="1" w:styleId="WW8Num51z0">
    <w:name w:val="WW8Num51z0"/>
    <w:rsid w:val="002D0A00"/>
    <w:rPr>
      <w:sz w:val="24"/>
      <w:szCs w:val="24"/>
    </w:rPr>
  </w:style>
  <w:style w:type="character" w:customStyle="1" w:styleId="WW8Num51z1">
    <w:name w:val="WW8Num51z1"/>
    <w:rsid w:val="002D0A00"/>
  </w:style>
  <w:style w:type="character" w:customStyle="1" w:styleId="WW8Num51z2">
    <w:name w:val="WW8Num51z2"/>
    <w:rsid w:val="002D0A00"/>
  </w:style>
  <w:style w:type="character" w:customStyle="1" w:styleId="WW8Num51z3">
    <w:name w:val="WW8Num51z3"/>
    <w:rsid w:val="002D0A00"/>
  </w:style>
  <w:style w:type="character" w:customStyle="1" w:styleId="WW8Num51z4">
    <w:name w:val="WW8Num51z4"/>
    <w:rsid w:val="002D0A00"/>
  </w:style>
  <w:style w:type="character" w:customStyle="1" w:styleId="WW8Num51z5">
    <w:name w:val="WW8Num51z5"/>
    <w:rsid w:val="002D0A00"/>
  </w:style>
  <w:style w:type="character" w:customStyle="1" w:styleId="WW8Num51z6">
    <w:name w:val="WW8Num51z6"/>
    <w:rsid w:val="002D0A00"/>
  </w:style>
  <w:style w:type="character" w:customStyle="1" w:styleId="WW8Num51z7">
    <w:name w:val="WW8Num51z7"/>
    <w:rsid w:val="002D0A00"/>
  </w:style>
  <w:style w:type="character" w:customStyle="1" w:styleId="WW8Num51z8">
    <w:name w:val="WW8Num51z8"/>
    <w:rsid w:val="002D0A00"/>
  </w:style>
  <w:style w:type="character" w:customStyle="1" w:styleId="WW8Num52z0">
    <w:name w:val="WW8Num52z0"/>
    <w:rsid w:val="002D0A00"/>
    <w:rPr>
      <w:sz w:val="24"/>
      <w:szCs w:val="24"/>
    </w:rPr>
  </w:style>
  <w:style w:type="character" w:customStyle="1" w:styleId="WW8Num52z1">
    <w:name w:val="WW8Num52z1"/>
    <w:rsid w:val="002D0A00"/>
  </w:style>
  <w:style w:type="character" w:customStyle="1" w:styleId="WW8Num52z2">
    <w:name w:val="WW8Num52z2"/>
    <w:rsid w:val="002D0A00"/>
  </w:style>
  <w:style w:type="character" w:customStyle="1" w:styleId="WW8Num52z3">
    <w:name w:val="WW8Num52z3"/>
    <w:rsid w:val="002D0A00"/>
  </w:style>
  <w:style w:type="character" w:customStyle="1" w:styleId="WW8Num52z4">
    <w:name w:val="WW8Num52z4"/>
    <w:rsid w:val="002D0A00"/>
  </w:style>
  <w:style w:type="character" w:customStyle="1" w:styleId="WW8Num52z5">
    <w:name w:val="WW8Num52z5"/>
    <w:rsid w:val="002D0A00"/>
  </w:style>
  <w:style w:type="character" w:customStyle="1" w:styleId="WW8Num52z6">
    <w:name w:val="WW8Num52z6"/>
    <w:rsid w:val="002D0A00"/>
  </w:style>
  <w:style w:type="character" w:customStyle="1" w:styleId="WW8Num52z7">
    <w:name w:val="WW8Num52z7"/>
    <w:rsid w:val="002D0A00"/>
  </w:style>
  <w:style w:type="character" w:customStyle="1" w:styleId="WW8Num52z8">
    <w:name w:val="WW8Num52z8"/>
    <w:rsid w:val="002D0A00"/>
  </w:style>
  <w:style w:type="character" w:customStyle="1" w:styleId="WW8Num53z0">
    <w:name w:val="WW8Num53z0"/>
    <w:rsid w:val="002D0A00"/>
    <w:rPr>
      <w:sz w:val="24"/>
      <w:szCs w:val="24"/>
    </w:rPr>
  </w:style>
  <w:style w:type="character" w:customStyle="1" w:styleId="WW8Num53z1">
    <w:name w:val="WW8Num53z1"/>
    <w:rsid w:val="002D0A00"/>
  </w:style>
  <w:style w:type="character" w:customStyle="1" w:styleId="WW8Num53z2">
    <w:name w:val="WW8Num53z2"/>
    <w:rsid w:val="002D0A00"/>
  </w:style>
  <w:style w:type="character" w:customStyle="1" w:styleId="WW8Num53z3">
    <w:name w:val="WW8Num53z3"/>
    <w:rsid w:val="002D0A00"/>
  </w:style>
  <w:style w:type="character" w:customStyle="1" w:styleId="WW8Num53z4">
    <w:name w:val="WW8Num53z4"/>
    <w:rsid w:val="002D0A00"/>
  </w:style>
  <w:style w:type="character" w:customStyle="1" w:styleId="WW8Num53z5">
    <w:name w:val="WW8Num53z5"/>
    <w:rsid w:val="002D0A00"/>
  </w:style>
  <w:style w:type="character" w:customStyle="1" w:styleId="WW8Num53z6">
    <w:name w:val="WW8Num53z6"/>
    <w:rsid w:val="002D0A00"/>
  </w:style>
  <w:style w:type="character" w:customStyle="1" w:styleId="WW8Num53z7">
    <w:name w:val="WW8Num53z7"/>
    <w:rsid w:val="002D0A00"/>
  </w:style>
  <w:style w:type="character" w:customStyle="1" w:styleId="WW8Num53z8">
    <w:name w:val="WW8Num53z8"/>
    <w:rsid w:val="002D0A00"/>
  </w:style>
  <w:style w:type="character" w:customStyle="1" w:styleId="WW8Num54z0">
    <w:name w:val="WW8Num54z0"/>
    <w:rsid w:val="002D0A00"/>
  </w:style>
  <w:style w:type="character" w:customStyle="1" w:styleId="WW8Num54z1">
    <w:name w:val="WW8Num54z1"/>
    <w:rsid w:val="002D0A00"/>
  </w:style>
  <w:style w:type="character" w:customStyle="1" w:styleId="WW8Num54z2">
    <w:name w:val="WW8Num54z2"/>
    <w:rsid w:val="002D0A00"/>
  </w:style>
  <w:style w:type="character" w:customStyle="1" w:styleId="WW8Num54z3">
    <w:name w:val="WW8Num54z3"/>
    <w:rsid w:val="002D0A00"/>
  </w:style>
  <w:style w:type="character" w:customStyle="1" w:styleId="WW8Num54z4">
    <w:name w:val="WW8Num54z4"/>
    <w:rsid w:val="002D0A00"/>
  </w:style>
  <w:style w:type="character" w:customStyle="1" w:styleId="WW8Num54z5">
    <w:name w:val="WW8Num54z5"/>
    <w:rsid w:val="002D0A00"/>
  </w:style>
  <w:style w:type="character" w:customStyle="1" w:styleId="WW8Num54z6">
    <w:name w:val="WW8Num54z6"/>
    <w:rsid w:val="002D0A00"/>
  </w:style>
  <w:style w:type="character" w:customStyle="1" w:styleId="WW8Num54z7">
    <w:name w:val="WW8Num54z7"/>
    <w:rsid w:val="002D0A00"/>
  </w:style>
  <w:style w:type="character" w:customStyle="1" w:styleId="WW8Num54z8">
    <w:name w:val="WW8Num54z8"/>
    <w:rsid w:val="002D0A00"/>
  </w:style>
  <w:style w:type="character" w:customStyle="1" w:styleId="WW8Num55z0">
    <w:name w:val="WW8Num55z0"/>
    <w:rsid w:val="002D0A00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D0A00"/>
    <w:rPr>
      <w:rFonts w:ascii="Courier New" w:hAnsi="Courier New" w:cs="Courier New"/>
    </w:rPr>
  </w:style>
  <w:style w:type="character" w:customStyle="1" w:styleId="WW8Num55z2">
    <w:name w:val="WW8Num55z2"/>
    <w:rsid w:val="002D0A00"/>
    <w:rPr>
      <w:rFonts w:ascii="Wingdings" w:hAnsi="Wingdings" w:cs="Wingdings"/>
    </w:rPr>
  </w:style>
  <w:style w:type="character" w:customStyle="1" w:styleId="WW8Num55z3">
    <w:name w:val="WW8Num55z3"/>
    <w:rsid w:val="002D0A00"/>
    <w:rPr>
      <w:rFonts w:ascii="Symbol" w:hAnsi="Symbol" w:cs="Symbol"/>
    </w:rPr>
  </w:style>
  <w:style w:type="character" w:customStyle="1" w:styleId="WW8Num56z0">
    <w:name w:val="WW8Num56z0"/>
    <w:rsid w:val="002D0A00"/>
    <w:rPr>
      <w:b/>
    </w:rPr>
  </w:style>
  <w:style w:type="character" w:customStyle="1" w:styleId="WW8Num56z1">
    <w:name w:val="WW8Num56z1"/>
    <w:rsid w:val="002D0A00"/>
  </w:style>
  <w:style w:type="character" w:customStyle="1" w:styleId="WW8Num56z2">
    <w:name w:val="WW8Num56z2"/>
    <w:rsid w:val="002D0A00"/>
  </w:style>
  <w:style w:type="character" w:customStyle="1" w:styleId="WW8Num56z3">
    <w:name w:val="WW8Num56z3"/>
    <w:rsid w:val="002D0A00"/>
  </w:style>
  <w:style w:type="character" w:customStyle="1" w:styleId="WW8Num56z4">
    <w:name w:val="WW8Num56z4"/>
    <w:rsid w:val="002D0A00"/>
  </w:style>
  <w:style w:type="character" w:customStyle="1" w:styleId="WW8Num56z5">
    <w:name w:val="WW8Num56z5"/>
    <w:rsid w:val="002D0A00"/>
  </w:style>
  <w:style w:type="character" w:customStyle="1" w:styleId="WW8Num56z6">
    <w:name w:val="WW8Num56z6"/>
    <w:rsid w:val="002D0A00"/>
  </w:style>
  <w:style w:type="character" w:customStyle="1" w:styleId="WW8Num56z7">
    <w:name w:val="WW8Num56z7"/>
    <w:rsid w:val="002D0A00"/>
  </w:style>
  <w:style w:type="character" w:customStyle="1" w:styleId="WW8Num56z8">
    <w:name w:val="WW8Num56z8"/>
    <w:rsid w:val="002D0A00"/>
  </w:style>
  <w:style w:type="character" w:customStyle="1" w:styleId="WW8Num57z0">
    <w:name w:val="WW8Num57z0"/>
    <w:rsid w:val="002D0A00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D0A00"/>
  </w:style>
  <w:style w:type="character" w:customStyle="1" w:styleId="WW8Num57z2">
    <w:name w:val="WW8Num57z2"/>
    <w:rsid w:val="002D0A00"/>
  </w:style>
  <w:style w:type="character" w:customStyle="1" w:styleId="WW8Num57z3">
    <w:name w:val="WW8Num57z3"/>
    <w:rsid w:val="002D0A00"/>
  </w:style>
  <w:style w:type="character" w:customStyle="1" w:styleId="WW8Num57z4">
    <w:name w:val="WW8Num57z4"/>
    <w:rsid w:val="002D0A00"/>
  </w:style>
  <w:style w:type="character" w:customStyle="1" w:styleId="WW8Num57z5">
    <w:name w:val="WW8Num57z5"/>
    <w:rsid w:val="002D0A00"/>
  </w:style>
  <w:style w:type="character" w:customStyle="1" w:styleId="WW8Num57z6">
    <w:name w:val="WW8Num57z6"/>
    <w:rsid w:val="002D0A00"/>
  </w:style>
  <w:style w:type="character" w:customStyle="1" w:styleId="WW8Num57z7">
    <w:name w:val="WW8Num57z7"/>
    <w:rsid w:val="002D0A00"/>
  </w:style>
  <w:style w:type="character" w:customStyle="1" w:styleId="WW8Num57z8">
    <w:name w:val="WW8Num57z8"/>
    <w:rsid w:val="002D0A00"/>
  </w:style>
  <w:style w:type="character" w:customStyle="1" w:styleId="WW8Num58z0">
    <w:name w:val="WW8Num58z0"/>
    <w:rsid w:val="002D0A00"/>
    <w:rPr>
      <w:rFonts w:cs="Calibri"/>
      <w:sz w:val="24"/>
      <w:szCs w:val="24"/>
    </w:rPr>
  </w:style>
  <w:style w:type="character" w:customStyle="1" w:styleId="WW8Num58z1">
    <w:name w:val="WW8Num58z1"/>
    <w:rsid w:val="002D0A00"/>
  </w:style>
  <w:style w:type="character" w:customStyle="1" w:styleId="WW8Num58z2">
    <w:name w:val="WW8Num58z2"/>
    <w:rsid w:val="002D0A00"/>
  </w:style>
  <w:style w:type="character" w:customStyle="1" w:styleId="WW8Num58z3">
    <w:name w:val="WW8Num58z3"/>
    <w:rsid w:val="002D0A00"/>
  </w:style>
  <w:style w:type="character" w:customStyle="1" w:styleId="WW8Num58z4">
    <w:name w:val="WW8Num58z4"/>
    <w:rsid w:val="002D0A00"/>
  </w:style>
  <w:style w:type="character" w:customStyle="1" w:styleId="WW8Num58z5">
    <w:name w:val="WW8Num58z5"/>
    <w:rsid w:val="002D0A00"/>
  </w:style>
  <w:style w:type="character" w:customStyle="1" w:styleId="WW8Num58z6">
    <w:name w:val="WW8Num58z6"/>
    <w:rsid w:val="002D0A00"/>
  </w:style>
  <w:style w:type="character" w:customStyle="1" w:styleId="WW8Num58z7">
    <w:name w:val="WW8Num58z7"/>
    <w:rsid w:val="002D0A00"/>
  </w:style>
  <w:style w:type="character" w:customStyle="1" w:styleId="WW8Num58z8">
    <w:name w:val="WW8Num58z8"/>
    <w:rsid w:val="002D0A00"/>
  </w:style>
  <w:style w:type="character" w:customStyle="1" w:styleId="WW8Num59z0">
    <w:name w:val="WW8Num59z0"/>
    <w:rsid w:val="002D0A00"/>
  </w:style>
  <w:style w:type="character" w:customStyle="1" w:styleId="WW8Num59z1">
    <w:name w:val="WW8Num59z1"/>
    <w:rsid w:val="002D0A00"/>
  </w:style>
  <w:style w:type="character" w:customStyle="1" w:styleId="WW8Num59z2">
    <w:name w:val="WW8Num59z2"/>
    <w:rsid w:val="002D0A00"/>
  </w:style>
  <w:style w:type="character" w:customStyle="1" w:styleId="WW8Num59z3">
    <w:name w:val="WW8Num59z3"/>
    <w:rsid w:val="002D0A00"/>
  </w:style>
  <w:style w:type="character" w:customStyle="1" w:styleId="WW8Num59z4">
    <w:name w:val="WW8Num59z4"/>
    <w:rsid w:val="002D0A00"/>
  </w:style>
  <w:style w:type="character" w:customStyle="1" w:styleId="WW8Num59z5">
    <w:name w:val="WW8Num59z5"/>
    <w:rsid w:val="002D0A00"/>
  </w:style>
  <w:style w:type="character" w:customStyle="1" w:styleId="WW8Num59z6">
    <w:name w:val="WW8Num59z6"/>
    <w:rsid w:val="002D0A00"/>
  </w:style>
  <w:style w:type="character" w:customStyle="1" w:styleId="WW8Num59z7">
    <w:name w:val="WW8Num59z7"/>
    <w:rsid w:val="002D0A00"/>
  </w:style>
  <w:style w:type="character" w:customStyle="1" w:styleId="WW8Num59z8">
    <w:name w:val="WW8Num59z8"/>
    <w:rsid w:val="002D0A00"/>
  </w:style>
  <w:style w:type="character" w:customStyle="1" w:styleId="WW8Num60z0">
    <w:name w:val="WW8Num60z0"/>
    <w:rsid w:val="002D0A00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D0A00"/>
  </w:style>
  <w:style w:type="character" w:customStyle="1" w:styleId="WW8Num60z2">
    <w:name w:val="WW8Num60z2"/>
    <w:rsid w:val="002D0A00"/>
  </w:style>
  <w:style w:type="character" w:customStyle="1" w:styleId="WW8Num60z3">
    <w:name w:val="WW8Num60z3"/>
    <w:rsid w:val="002D0A00"/>
  </w:style>
  <w:style w:type="character" w:customStyle="1" w:styleId="WW8Num60z4">
    <w:name w:val="WW8Num60z4"/>
    <w:rsid w:val="002D0A00"/>
  </w:style>
  <w:style w:type="character" w:customStyle="1" w:styleId="WW8Num60z5">
    <w:name w:val="WW8Num60z5"/>
    <w:rsid w:val="002D0A00"/>
  </w:style>
  <w:style w:type="character" w:customStyle="1" w:styleId="WW8Num60z6">
    <w:name w:val="WW8Num60z6"/>
    <w:rsid w:val="002D0A00"/>
  </w:style>
  <w:style w:type="character" w:customStyle="1" w:styleId="WW8Num60z7">
    <w:name w:val="WW8Num60z7"/>
    <w:rsid w:val="002D0A00"/>
  </w:style>
  <w:style w:type="character" w:customStyle="1" w:styleId="WW8Num60z8">
    <w:name w:val="WW8Num60z8"/>
    <w:rsid w:val="002D0A00"/>
  </w:style>
  <w:style w:type="character" w:customStyle="1" w:styleId="WW8Num61z0">
    <w:name w:val="WW8Num61z0"/>
    <w:rsid w:val="002D0A00"/>
    <w:rPr>
      <w:color w:val="000000"/>
    </w:rPr>
  </w:style>
  <w:style w:type="character" w:customStyle="1" w:styleId="WW8Num61z1">
    <w:name w:val="WW8Num61z1"/>
    <w:rsid w:val="002D0A00"/>
  </w:style>
  <w:style w:type="character" w:customStyle="1" w:styleId="WW8Num61z2">
    <w:name w:val="WW8Num61z2"/>
    <w:rsid w:val="002D0A00"/>
  </w:style>
  <w:style w:type="character" w:customStyle="1" w:styleId="WW8Num61z3">
    <w:name w:val="WW8Num61z3"/>
    <w:rsid w:val="002D0A00"/>
  </w:style>
  <w:style w:type="character" w:customStyle="1" w:styleId="WW8Num61z4">
    <w:name w:val="WW8Num61z4"/>
    <w:rsid w:val="002D0A00"/>
  </w:style>
  <w:style w:type="character" w:customStyle="1" w:styleId="WW8Num61z5">
    <w:name w:val="WW8Num61z5"/>
    <w:rsid w:val="002D0A00"/>
  </w:style>
  <w:style w:type="character" w:customStyle="1" w:styleId="WW8Num61z6">
    <w:name w:val="WW8Num61z6"/>
    <w:rsid w:val="002D0A00"/>
  </w:style>
  <w:style w:type="character" w:customStyle="1" w:styleId="WW8Num61z7">
    <w:name w:val="WW8Num61z7"/>
    <w:rsid w:val="002D0A00"/>
  </w:style>
  <w:style w:type="character" w:customStyle="1" w:styleId="WW8Num61z8">
    <w:name w:val="WW8Num61z8"/>
    <w:rsid w:val="002D0A00"/>
  </w:style>
  <w:style w:type="character" w:customStyle="1" w:styleId="WW8Num62z0">
    <w:name w:val="WW8Num62z0"/>
    <w:rsid w:val="002D0A00"/>
    <w:rPr>
      <w:rFonts w:ascii="Calibri" w:hAnsi="Calibri" w:cs="Calibri"/>
      <w:bCs/>
      <w:iCs/>
    </w:rPr>
  </w:style>
  <w:style w:type="character" w:customStyle="1" w:styleId="WW8Num62z1">
    <w:name w:val="WW8Num62z1"/>
    <w:rsid w:val="002D0A00"/>
  </w:style>
  <w:style w:type="character" w:customStyle="1" w:styleId="WW8Num62z2">
    <w:name w:val="WW8Num62z2"/>
    <w:rsid w:val="002D0A00"/>
  </w:style>
  <w:style w:type="character" w:customStyle="1" w:styleId="WW8Num62z3">
    <w:name w:val="WW8Num62z3"/>
    <w:rsid w:val="002D0A00"/>
  </w:style>
  <w:style w:type="character" w:customStyle="1" w:styleId="WW8Num62z4">
    <w:name w:val="WW8Num62z4"/>
    <w:rsid w:val="002D0A00"/>
  </w:style>
  <w:style w:type="character" w:customStyle="1" w:styleId="WW8Num62z5">
    <w:name w:val="WW8Num62z5"/>
    <w:rsid w:val="002D0A00"/>
  </w:style>
  <w:style w:type="character" w:customStyle="1" w:styleId="WW8Num62z6">
    <w:name w:val="WW8Num62z6"/>
    <w:rsid w:val="002D0A00"/>
  </w:style>
  <w:style w:type="character" w:customStyle="1" w:styleId="WW8Num62z7">
    <w:name w:val="WW8Num62z7"/>
    <w:rsid w:val="002D0A00"/>
  </w:style>
  <w:style w:type="character" w:customStyle="1" w:styleId="WW8Num62z8">
    <w:name w:val="WW8Num62z8"/>
    <w:rsid w:val="002D0A00"/>
  </w:style>
  <w:style w:type="character" w:customStyle="1" w:styleId="WW8Num63z0">
    <w:name w:val="WW8Num63z0"/>
    <w:rsid w:val="002D0A00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D0A00"/>
  </w:style>
  <w:style w:type="character" w:customStyle="1" w:styleId="WW8Num63z2">
    <w:name w:val="WW8Num63z2"/>
    <w:rsid w:val="002D0A00"/>
  </w:style>
  <w:style w:type="character" w:customStyle="1" w:styleId="WW8Num63z3">
    <w:name w:val="WW8Num63z3"/>
    <w:rsid w:val="002D0A00"/>
  </w:style>
  <w:style w:type="character" w:customStyle="1" w:styleId="WW8Num63z4">
    <w:name w:val="WW8Num63z4"/>
    <w:rsid w:val="002D0A00"/>
  </w:style>
  <w:style w:type="character" w:customStyle="1" w:styleId="WW8Num63z5">
    <w:name w:val="WW8Num63z5"/>
    <w:rsid w:val="002D0A00"/>
  </w:style>
  <w:style w:type="character" w:customStyle="1" w:styleId="WW8Num63z6">
    <w:name w:val="WW8Num63z6"/>
    <w:rsid w:val="002D0A00"/>
  </w:style>
  <w:style w:type="character" w:customStyle="1" w:styleId="WW8Num63z7">
    <w:name w:val="WW8Num63z7"/>
    <w:rsid w:val="002D0A00"/>
  </w:style>
  <w:style w:type="character" w:customStyle="1" w:styleId="WW8Num63z8">
    <w:name w:val="WW8Num63z8"/>
    <w:rsid w:val="002D0A00"/>
  </w:style>
  <w:style w:type="character" w:customStyle="1" w:styleId="WW8Num64z0">
    <w:name w:val="WW8Num64z0"/>
    <w:rsid w:val="002D0A00"/>
    <w:rPr>
      <w:rFonts w:cs="Calibri"/>
      <w:b w:val="0"/>
      <w:sz w:val="24"/>
      <w:szCs w:val="24"/>
    </w:rPr>
  </w:style>
  <w:style w:type="character" w:customStyle="1" w:styleId="WW8Num64z1">
    <w:name w:val="WW8Num64z1"/>
    <w:rsid w:val="002D0A00"/>
  </w:style>
  <w:style w:type="character" w:customStyle="1" w:styleId="WW8Num64z2">
    <w:name w:val="WW8Num64z2"/>
    <w:rsid w:val="002D0A00"/>
  </w:style>
  <w:style w:type="character" w:customStyle="1" w:styleId="WW8Num64z3">
    <w:name w:val="WW8Num64z3"/>
    <w:rsid w:val="002D0A00"/>
  </w:style>
  <w:style w:type="character" w:customStyle="1" w:styleId="WW8Num64z4">
    <w:name w:val="WW8Num64z4"/>
    <w:rsid w:val="002D0A00"/>
  </w:style>
  <w:style w:type="character" w:customStyle="1" w:styleId="WW8Num64z5">
    <w:name w:val="WW8Num64z5"/>
    <w:rsid w:val="002D0A00"/>
  </w:style>
  <w:style w:type="character" w:customStyle="1" w:styleId="WW8Num64z6">
    <w:name w:val="WW8Num64z6"/>
    <w:rsid w:val="002D0A00"/>
  </w:style>
  <w:style w:type="character" w:customStyle="1" w:styleId="WW8Num64z7">
    <w:name w:val="WW8Num64z7"/>
    <w:rsid w:val="002D0A00"/>
  </w:style>
  <w:style w:type="character" w:customStyle="1" w:styleId="WW8Num64z8">
    <w:name w:val="WW8Num64z8"/>
    <w:rsid w:val="002D0A00"/>
  </w:style>
  <w:style w:type="character" w:customStyle="1" w:styleId="WW8Num65z0">
    <w:name w:val="WW8Num65z0"/>
    <w:rsid w:val="002D0A00"/>
  </w:style>
  <w:style w:type="character" w:customStyle="1" w:styleId="WW8Num65z1">
    <w:name w:val="WW8Num65z1"/>
    <w:rsid w:val="002D0A00"/>
  </w:style>
  <w:style w:type="character" w:customStyle="1" w:styleId="WW8Num65z2">
    <w:name w:val="WW8Num65z2"/>
    <w:rsid w:val="002D0A00"/>
  </w:style>
  <w:style w:type="character" w:customStyle="1" w:styleId="WW8Num65z3">
    <w:name w:val="WW8Num65z3"/>
    <w:rsid w:val="002D0A00"/>
  </w:style>
  <w:style w:type="character" w:customStyle="1" w:styleId="WW8Num65z4">
    <w:name w:val="WW8Num65z4"/>
    <w:rsid w:val="002D0A00"/>
  </w:style>
  <w:style w:type="character" w:customStyle="1" w:styleId="WW8Num65z5">
    <w:name w:val="WW8Num65z5"/>
    <w:rsid w:val="002D0A00"/>
  </w:style>
  <w:style w:type="character" w:customStyle="1" w:styleId="WW8Num65z6">
    <w:name w:val="WW8Num65z6"/>
    <w:rsid w:val="002D0A00"/>
  </w:style>
  <w:style w:type="character" w:customStyle="1" w:styleId="WW8Num65z7">
    <w:name w:val="WW8Num65z7"/>
    <w:rsid w:val="002D0A00"/>
  </w:style>
  <w:style w:type="character" w:customStyle="1" w:styleId="WW8Num65z8">
    <w:name w:val="WW8Num65z8"/>
    <w:rsid w:val="002D0A00"/>
  </w:style>
  <w:style w:type="character" w:customStyle="1" w:styleId="WW8Num66z0">
    <w:name w:val="WW8Num66z0"/>
    <w:rsid w:val="002D0A00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D0A00"/>
  </w:style>
  <w:style w:type="character" w:customStyle="1" w:styleId="WW8Num66z2">
    <w:name w:val="WW8Num66z2"/>
    <w:rsid w:val="002D0A00"/>
  </w:style>
  <w:style w:type="character" w:customStyle="1" w:styleId="WW8Num66z3">
    <w:name w:val="WW8Num66z3"/>
    <w:rsid w:val="002D0A00"/>
  </w:style>
  <w:style w:type="character" w:customStyle="1" w:styleId="WW8Num66z4">
    <w:name w:val="WW8Num66z4"/>
    <w:rsid w:val="002D0A00"/>
  </w:style>
  <w:style w:type="character" w:customStyle="1" w:styleId="WW8Num66z5">
    <w:name w:val="WW8Num66z5"/>
    <w:rsid w:val="002D0A00"/>
  </w:style>
  <w:style w:type="character" w:customStyle="1" w:styleId="WW8Num66z6">
    <w:name w:val="WW8Num66z6"/>
    <w:rsid w:val="002D0A00"/>
  </w:style>
  <w:style w:type="character" w:customStyle="1" w:styleId="WW8Num66z7">
    <w:name w:val="WW8Num66z7"/>
    <w:rsid w:val="002D0A00"/>
  </w:style>
  <w:style w:type="character" w:customStyle="1" w:styleId="WW8Num66z8">
    <w:name w:val="WW8Num66z8"/>
    <w:rsid w:val="002D0A00"/>
  </w:style>
  <w:style w:type="character" w:customStyle="1" w:styleId="WW8Num67z0">
    <w:name w:val="WW8Num67z0"/>
    <w:rsid w:val="002D0A00"/>
    <w:rPr>
      <w:rFonts w:cs="Calibri"/>
      <w:sz w:val="24"/>
      <w:szCs w:val="24"/>
    </w:rPr>
  </w:style>
  <w:style w:type="character" w:customStyle="1" w:styleId="WW8Num67z1">
    <w:name w:val="WW8Num67z1"/>
    <w:rsid w:val="002D0A00"/>
  </w:style>
  <w:style w:type="character" w:customStyle="1" w:styleId="WW8Num67z2">
    <w:name w:val="WW8Num67z2"/>
    <w:rsid w:val="002D0A00"/>
  </w:style>
  <w:style w:type="character" w:customStyle="1" w:styleId="WW8Num67z3">
    <w:name w:val="WW8Num67z3"/>
    <w:rsid w:val="002D0A00"/>
  </w:style>
  <w:style w:type="character" w:customStyle="1" w:styleId="WW8Num67z4">
    <w:name w:val="WW8Num67z4"/>
    <w:rsid w:val="002D0A00"/>
  </w:style>
  <w:style w:type="character" w:customStyle="1" w:styleId="WW8Num67z5">
    <w:name w:val="WW8Num67z5"/>
    <w:rsid w:val="002D0A00"/>
  </w:style>
  <w:style w:type="character" w:customStyle="1" w:styleId="WW8Num67z6">
    <w:name w:val="WW8Num67z6"/>
    <w:rsid w:val="002D0A00"/>
  </w:style>
  <w:style w:type="character" w:customStyle="1" w:styleId="WW8Num67z7">
    <w:name w:val="WW8Num67z7"/>
    <w:rsid w:val="002D0A00"/>
  </w:style>
  <w:style w:type="character" w:customStyle="1" w:styleId="WW8Num67z8">
    <w:name w:val="WW8Num67z8"/>
    <w:rsid w:val="002D0A00"/>
  </w:style>
  <w:style w:type="character" w:customStyle="1" w:styleId="WW8Num68z0">
    <w:name w:val="WW8Num68z0"/>
    <w:rsid w:val="002D0A00"/>
  </w:style>
  <w:style w:type="character" w:customStyle="1" w:styleId="WW8Num68z1">
    <w:name w:val="WW8Num68z1"/>
    <w:rsid w:val="002D0A00"/>
  </w:style>
  <w:style w:type="character" w:customStyle="1" w:styleId="WW8Num68z2">
    <w:name w:val="WW8Num68z2"/>
    <w:rsid w:val="002D0A00"/>
  </w:style>
  <w:style w:type="character" w:customStyle="1" w:styleId="WW8Num68z3">
    <w:name w:val="WW8Num68z3"/>
    <w:rsid w:val="002D0A00"/>
  </w:style>
  <w:style w:type="character" w:customStyle="1" w:styleId="WW8Num68z4">
    <w:name w:val="WW8Num68z4"/>
    <w:rsid w:val="002D0A00"/>
  </w:style>
  <w:style w:type="character" w:customStyle="1" w:styleId="WW8Num68z5">
    <w:name w:val="WW8Num68z5"/>
    <w:rsid w:val="002D0A00"/>
  </w:style>
  <w:style w:type="character" w:customStyle="1" w:styleId="WW8Num68z6">
    <w:name w:val="WW8Num68z6"/>
    <w:rsid w:val="002D0A00"/>
  </w:style>
  <w:style w:type="character" w:customStyle="1" w:styleId="WW8Num68z7">
    <w:name w:val="WW8Num68z7"/>
    <w:rsid w:val="002D0A00"/>
  </w:style>
  <w:style w:type="character" w:customStyle="1" w:styleId="WW8Num68z8">
    <w:name w:val="WW8Num68z8"/>
    <w:rsid w:val="002D0A00"/>
  </w:style>
  <w:style w:type="character" w:customStyle="1" w:styleId="WW8Num69z0">
    <w:name w:val="WW8Num69z0"/>
    <w:rsid w:val="002D0A00"/>
    <w:rPr>
      <w:color w:val="00000A"/>
    </w:rPr>
  </w:style>
  <w:style w:type="character" w:customStyle="1" w:styleId="WW8Num69z1">
    <w:name w:val="WW8Num69z1"/>
    <w:rsid w:val="002D0A00"/>
    <w:rPr>
      <w:rFonts w:ascii="Courier New" w:hAnsi="Courier New" w:cs="Courier New"/>
    </w:rPr>
  </w:style>
  <w:style w:type="character" w:customStyle="1" w:styleId="WW8Num69z2">
    <w:name w:val="WW8Num69z2"/>
    <w:rsid w:val="002D0A00"/>
    <w:rPr>
      <w:rFonts w:ascii="Wingdings" w:hAnsi="Wingdings" w:cs="Wingdings"/>
    </w:rPr>
  </w:style>
  <w:style w:type="character" w:customStyle="1" w:styleId="WW8Num69z3">
    <w:name w:val="WW8Num69z3"/>
    <w:rsid w:val="002D0A00"/>
    <w:rPr>
      <w:rFonts w:ascii="Symbol" w:hAnsi="Symbol" w:cs="Symbol"/>
    </w:rPr>
  </w:style>
  <w:style w:type="character" w:customStyle="1" w:styleId="WW8Num70z0">
    <w:name w:val="WW8Num70z0"/>
    <w:rsid w:val="002D0A00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D0A00"/>
  </w:style>
  <w:style w:type="character" w:customStyle="1" w:styleId="WW8Num70z2">
    <w:name w:val="WW8Num70z2"/>
    <w:rsid w:val="002D0A00"/>
  </w:style>
  <w:style w:type="character" w:customStyle="1" w:styleId="WW8Num70z3">
    <w:name w:val="WW8Num70z3"/>
    <w:rsid w:val="002D0A00"/>
  </w:style>
  <w:style w:type="character" w:customStyle="1" w:styleId="WW8Num70z4">
    <w:name w:val="WW8Num70z4"/>
    <w:rsid w:val="002D0A00"/>
  </w:style>
  <w:style w:type="character" w:customStyle="1" w:styleId="WW8Num70z5">
    <w:name w:val="WW8Num70z5"/>
    <w:rsid w:val="002D0A00"/>
  </w:style>
  <w:style w:type="character" w:customStyle="1" w:styleId="WW8Num70z6">
    <w:name w:val="WW8Num70z6"/>
    <w:rsid w:val="002D0A00"/>
  </w:style>
  <w:style w:type="character" w:customStyle="1" w:styleId="WW8Num70z7">
    <w:name w:val="WW8Num70z7"/>
    <w:rsid w:val="002D0A00"/>
  </w:style>
  <w:style w:type="character" w:customStyle="1" w:styleId="WW8Num70z8">
    <w:name w:val="WW8Num70z8"/>
    <w:rsid w:val="002D0A00"/>
  </w:style>
  <w:style w:type="character" w:customStyle="1" w:styleId="WW8Num71z0">
    <w:name w:val="WW8Num71z0"/>
    <w:rsid w:val="002D0A00"/>
  </w:style>
  <w:style w:type="character" w:customStyle="1" w:styleId="WW8Num71z1">
    <w:name w:val="WW8Num71z1"/>
    <w:rsid w:val="002D0A00"/>
  </w:style>
  <w:style w:type="character" w:customStyle="1" w:styleId="WW8Num71z2">
    <w:name w:val="WW8Num71z2"/>
    <w:rsid w:val="002D0A00"/>
  </w:style>
  <w:style w:type="character" w:customStyle="1" w:styleId="WW8Num71z3">
    <w:name w:val="WW8Num71z3"/>
    <w:rsid w:val="002D0A00"/>
  </w:style>
  <w:style w:type="character" w:customStyle="1" w:styleId="WW8Num71z4">
    <w:name w:val="WW8Num71z4"/>
    <w:rsid w:val="002D0A00"/>
  </w:style>
  <w:style w:type="character" w:customStyle="1" w:styleId="WW8Num71z5">
    <w:name w:val="WW8Num71z5"/>
    <w:rsid w:val="002D0A00"/>
  </w:style>
  <w:style w:type="character" w:customStyle="1" w:styleId="WW8Num71z6">
    <w:name w:val="WW8Num71z6"/>
    <w:rsid w:val="002D0A00"/>
  </w:style>
  <w:style w:type="character" w:customStyle="1" w:styleId="WW8Num71z7">
    <w:name w:val="WW8Num71z7"/>
    <w:rsid w:val="002D0A00"/>
  </w:style>
  <w:style w:type="character" w:customStyle="1" w:styleId="WW8Num71z8">
    <w:name w:val="WW8Num71z8"/>
    <w:rsid w:val="002D0A00"/>
  </w:style>
  <w:style w:type="character" w:customStyle="1" w:styleId="WW8Num72z0">
    <w:name w:val="WW8Num72z0"/>
    <w:rsid w:val="002D0A00"/>
    <w:rPr>
      <w:rFonts w:ascii="Calibri" w:eastAsia="Times New Roman" w:hAnsi="Calibri" w:cs="Calibri"/>
    </w:rPr>
  </w:style>
  <w:style w:type="character" w:customStyle="1" w:styleId="WW8Num72z1">
    <w:name w:val="WW8Num72z1"/>
    <w:rsid w:val="002D0A00"/>
  </w:style>
  <w:style w:type="character" w:customStyle="1" w:styleId="WW8Num72z2">
    <w:name w:val="WW8Num72z2"/>
    <w:rsid w:val="002D0A00"/>
  </w:style>
  <w:style w:type="character" w:customStyle="1" w:styleId="WW8Num72z3">
    <w:name w:val="WW8Num72z3"/>
    <w:rsid w:val="002D0A00"/>
  </w:style>
  <w:style w:type="character" w:customStyle="1" w:styleId="WW8Num72z4">
    <w:name w:val="WW8Num72z4"/>
    <w:rsid w:val="002D0A00"/>
  </w:style>
  <w:style w:type="character" w:customStyle="1" w:styleId="WW8Num72z5">
    <w:name w:val="WW8Num72z5"/>
    <w:rsid w:val="002D0A00"/>
  </w:style>
  <w:style w:type="character" w:customStyle="1" w:styleId="WW8Num72z6">
    <w:name w:val="WW8Num72z6"/>
    <w:rsid w:val="002D0A00"/>
  </w:style>
  <w:style w:type="character" w:customStyle="1" w:styleId="WW8Num72z7">
    <w:name w:val="WW8Num72z7"/>
    <w:rsid w:val="002D0A00"/>
  </w:style>
  <w:style w:type="character" w:customStyle="1" w:styleId="WW8Num72z8">
    <w:name w:val="WW8Num72z8"/>
    <w:rsid w:val="002D0A00"/>
  </w:style>
  <w:style w:type="character" w:customStyle="1" w:styleId="WW8Num73z0">
    <w:name w:val="WW8Num73z0"/>
    <w:rsid w:val="002D0A00"/>
    <w:rPr>
      <w:b w:val="0"/>
    </w:rPr>
  </w:style>
  <w:style w:type="character" w:customStyle="1" w:styleId="WW8Num73z1">
    <w:name w:val="WW8Num73z1"/>
    <w:rsid w:val="002D0A00"/>
  </w:style>
  <w:style w:type="character" w:customStyle="1" w:styleId="WW8Num73z2">
    <w:name w:val="WW8Num73z2"/>
    <w:rsid w:val="002D0A00"/>
  </w:style>
  <w:style w:type="character" w:customStyle="1" w:styleId="WW8Num73z3">
    <w:name w:val="WW8Num73z3"/>
    <w:rsid w:val="002D0A00"/>
  </w:style>
  <w:style w:type="character" w:customStyle="1" w:styleId="WW8Num73z4">
    <w:name w:val="WW8Num73z4"/>
    <w:rsid w:val="002D0A00"/>
  </w:style>
  <w:style w:type="character" w:customStyle="1" w:styleId="WW8Num73z5">
    <w:name w:val="WW8Num73z5"/>
    <w:rsid w:val="002D0A00"/>
  </w:style>
  <w:style w:type="character" w:customStyle="1" w:styleId="WW8Num73z6">
    <w:name w:val="WW8Num73z6"/>
    <w:rsid w:val="002D0A00"/>
  </w:style>
  <w:style w:type="character" w:customStyle="1" w:styleId="WW8Num73z7">
    <w:name w:val="WW8Num73z7"/>
    <w:rsid w:val="002D0A00"/>
  </w:style>
  <w:style w:type="character" w:customStyle="1" w:styleId="WW8Num73z8">
    <w:name w:val="WW8Num73z8"/>
    <w:rsid w:val="002D0A00"/>
  </w:style>
  <w:style w:type="character" w:customStyle="1" w:styleId="WW8Num74z0">
    <w:name w:val="WW8Num74z0"/>
    <w:rsid w:val="002D0A00"/>
    <w:rPr>
      <w:rFonts w:hint="default"/>
      <w:vanish/>
    </w:rPr>
  </w:style>
  <w:style w:type="character" w:customStyle="1" w:styleId="WW8Num75z0">
    <w:name w:val="WW8Num75z0"/>
    <w:rsid w:val="002D0A00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D0A00"/>
    <w:rPr>
      <w:rFonts w:hint="default"/>
    </w:rPr>
  </w:style>
  <w:style w:type="character" w:customStyle="1" w:styleId="WW8Num76z0">
    <w:name w:val="WW8Num76z0"/>
    <w:rsid w:val="002D0A00"/>
  </w:style>
  <w:style w:type="character" w:customStyle="1" w:styleId="WW8Num76z1">
    <w:name w:val="WW8Num76z1"/>
    <w:rsid w:val="002D0A00"/>
  </w:style>
  <w:style w:type="character" w:customStyle="1" w:styleId="WW8Num76z2">
    <w:name w:val="WW8Num76z2"/>
    <w:rsid w:val="002D0A00"/>
  </w:style>
  <w:style w:type="character" w:customStyle="1" w:styleId="WW8Num76z3">
    <w:name w:val="WW8Num76z3"/>
    <w:rsid w:val="002D0A00"/>
  </w:style>
  <w:style w:type="character" w:customStyle="1" w:styleId="WW8Num76z4">
    <w:name w:val="WW8Num76z4"/>
    <w:rsid w:val="002D0A00"/>
  </w:style>
  <w:style w:type="character" w:customStyle="1" w:styleId="WW8Num76z5">
    <w:name w:val="WW8Num76z5"/>
    <w:rsid w:val="002D0A00"/>
  </w:style>
  <w:style w:type="character" w:customStyle="1" w:styleId="WW8Num76z6">
    <w:name w:val="WW8Num76z6"/>
    <w:rsid w:val="002D0A00"/>
  </w:style>
  <w:style w:type="character" w:customStyle="1" w:styleId="WW8Num76z7">
    <w:name w:val="WW8Num76z7"/>
    <w:rsid w:val="002D0A00"/>
  </w:style>
  <w:style w:type="character" w:customStyle="1" w:styleId="WW8Num76z8">
    <w:name w:val="WW8Num76z8"/>
    <w:rsid w:val="002D0A00"/>
  </w:style>
  <w:style w:type="character" w:customStyle="1" w:styleId="WW8Num77z0">
    <w:name w:val="WW8Num77z0"/>
    <w:rsid w:val="002D0A00"/>
    <w:rPr>
      <w:rFonts w:hint="default"/>
    </w:rPr>
  </w:style>
  <w:style w:type="character" w:customStyle="1" w:styleId="WW8Num78z0">
    <w:name w:val="WW8Num78z0"/>
    <w:rsid w:val="002D0A00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D0A00"/>
    <w:rPr>
      <w:rFonts w:hint="default"/>
    </w:rPr>
  </w:style>
  <w:style w:type="character" w:customStyle="1" w:styleId="WW8Num79z0">
    <w:name w:val="WW8Num79z0"/>
    <w:rsid w:val="002D0A00"/>
    <w:rPr>
      <w:rFonts w:ascii="Calibri" w:hAnsi="Calibri" w:cs="Calibri" w:hint="default"/>
    </w:rPr>
  </w:style>
  <w:style w:type="character" w:customStyle="1" w:styleId="WW8Num79z1">
    <w:name w:val="WW8Num79z1"/>
    <w:rsid w:val="002D0A00"/>
  </w:style>
  <w:style w:type="character" w:customStyle="1" w:styleId="WW8Num79z2">
    <w:name w:val="WW8Num79z2"/>
    <w:rsid w:val="002D0A00"/>
  </w:style>
  <w:style w:type="character" w:customStyle="1" w:styleId="WW8Num79z3">
    <w:name w:val="WW8Num79z3"/>
    <w:rsid w:val="002D0A00"/>
  </w:style>
  <w:style w:type="character" w:customStyle="1" w:styleId="WW8Num79z4">
    <w:name w:val="WW8Num79z4"/>
    <w:rsid w:val="002D0A00"/>
  </w:style>
  <w:style w:type="character" w:customStyle="1" w:styleId="WW8Num79z5">
    <w:name w:val="WW8Num79z5"/>
    <w:rsid w:val="002D0A00"/>
  </w:style>
  <w:style w:type="character" w:customStyle="1" w:styleId="WW8Num79z6">
    <w:name w:val="WW8Num79z6"/>
    <w:rsid w:val="002D0A00"/>
  </w:style>
  <w:style w:type="character" w:customStyle="1" w:styleId="WW8Num79z7">
    <w:name w:val="WW8Num79z7"/>
    <w:rsid w:val="002D0A00"/>
  </w:style>
  <w:style w:type="character" w:customStyle="1" w:styleId="WW8Num79z8">
    <w:name w:val="WW8Num79z8"/>
    <w:rsid w:val="002D0A00"/>
  </w:style>
  <w:style w:type="character" w:customStyle="1" w:styleId="Domylnaczcionkaakapitu1">
    <w:name w:val="Domyślna czcionka akapitu1"/>
    <w:rsid w:val="002D0A00"/>
  </w:style>
  <w:style w:type="character" w:customStyle="1" w:styleId="Domylnaczcionkaakapitu2">
    <w:name w:val="Domyślna czcionka akapitu2"/>
    <w:rsid w:val="002D0A00"/>
  </w:style>
  <w:style w:type="character" w:customStyle="1" w:styleId="Symbolewypunktowania">
    <w:name w:val="Symbole wypunktowania"/>
    <w:rsid w:val="002D0A00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D0A00"/>
  </w:style>
  <w:style w:type="character" w:customStyle="1" w:styleId="TekstdymkaZnak">
    <w:name w:val="Tekst dymka Znak"/>
    <w:uiPriority w:val="99"/>
    <w:rsid w:val="002D0A00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D0A00"/>
    <w:rPr>
      <w:sz w:val="16"/>
      <w:szCs w:val="16"/>
    </w:rPr>
  </w:style>
  <w:style w:type="character" w:customStyle="1" w:styleId="TekstkomentarzaZnak">
    <w:name w:val="Tekst komentarza Znak"/>
    <w:rsid w:val="002D0A00"/>
    <w:rPr>
      <w:rFonts w:eastAsia="Lucida Sans Unicode"/>
    </w:rPr>
  </w:style>
  <w:style w:type="character" w:customStyle="1" w:styleId="TematkomentarzaZnak">
    <w:name w:val="Temat komentarza Znak"/>
    <w:rsid w:val="002D0A00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D0A00"/>
  </w:style>
  <w:style w:type="character" w:customStyle="1" w:styleId="TekstpodstawowyZnak">
    <w:name w:val="Tekst podstawowy Znak"/>
    <w:rsid w:val="002D0A00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D0A00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D0A00"/>
    <w:rPr>
      <w:rFonts w:eastAsia="Lucida Sans Unicode"/>
      <w:b/>
      <w:szCs w:val="24"/>
    </w:rPr>
  </w:style>
  <w:style w:type="character" w:customStyle="1" w:styleId="StopkaZnak">
    <w:name w:val="Stopka Znak"/>
    <w:rsid w:val="002D0A00"/>
    <w:rPr>
      <w:rFonts w:eastAsia="Lucida Sans Unicode"/>
      <w:sz w:val="24"/>
      <w:szCs w:val="24"/>
    </w:rPr>
  </w:style>
  <w:style w:type="character" w:styleId="Hipercze">
    <w:name w:val="Hyperlink"/>
    <w:rsid w:val="002D0A00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D0A00"/>
    <w:rPr>
      <w:color w:val="800080"/>
      <w:u w:val="single"/>
    </w:rPr>
  </w:style>
  <w:style w:type="character" w:customStyle="1" w:styleId="ListLabel1">
    <w:name w:val="ListLabel 1"/>
    <w:rsid w:val="002D0A00"/>
    <w:rPr>
      <w:b/>
      <w:i w:val="0"/>
    </w:rPr>
  </w:style>
  <w:style w:type="character" w:customStyle="1" w:styleId="ListLabel2">
    <w:name w:val="ListLabel 2"/>
    <w:rsid w:val="002D0A00"/>
    <w:rPr>
      <w:b w:val="0"/>
    </w:rPr>
  </w:style>
  <w:style w:type="character" w:customStyle="1" w:styleId="ListLabel3">
    <w:name w:val="ListLabel 3"/>
    <w:rsid w:val="002D0A00"/>
    <w:rPr>
      <w:b w:val="0"/>
      <w:i w:val="0"/>
    </w:rPr>
  </w:style>
  <w:style w:type="character" w:customStyle="1" w:styleId="ListLabel4">
    <w:name w:val="ListLabel 4"/>
    <w:rsid w:val="002D0A00"/>
    <w:rPr>
      <w:b/>
      <w:sz w:val="28"/>
      <w:szCs w:val="28"/>
    </w:rPr>
  </w:style>
  <w:style w:type="character" w:customStyle="1" w:styleId="ListLabel5">
    <w:name w:val="ListLabel 5"/>
    <w:rsid w:val="002D0A00"/>
    <w:rPr>
      <w:rFonts w:cs="Courier New"/>
    </w:rPr>
  </w:style>
  <w:style w:type="character" w:customStyle="1" w:styleId="ListLabel6">
    <w:name w:val="ListLabel 6"/>
    <w:rsid w:val="002D0A00"/>
    <w:rPr>
      <w:color w:val="00000A"/>
    </w:rPr>
  </w:style>
  <w:style w:type="character" w:customStyle="1" w:styleId="TekstdymkaZnak1">
    <w:name w:val="Tekst dymka Znak1"/>
    <w:rsid w:val="002D0A00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D0A00"/>
    <w:rPr>
      <w:rFonts w:eastAsia="Lucida Sans Unicode"/>
    </w:rPr>
  </w:style>
  <w:style w:type="character" w:customStyle="1" w:styleId="Znakiprzypiswdolnych">
    <w:name w:val="Znaki przypisów dolnych"/>
    <w:rsid w:val="002D0A00"/>
    <w:rPr>
      <w:vertAlign w:val="superscript"/>
    </w:rPr>
  </w:style>
  <w:style w:type="character" w:customStyle="1" w:styleId="Znakinumeracji">
    <w:name w:val="Znaki numeracji"/>
    <w:rsid w:val="002D0A00"/>
  </w:style>
  <w:style w:type="paragraph" w:customStyle="1" w:styleId="Nagwek20">
    <w:name w:val="Nagłówek2"/>
    <w:basedOn w:val="Normalny"/>
    <w:next w:val="Tekstpodstawowy"/>
    <w:rsid w:val="002D0A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D0A00"/>
    <w:rPr>
      <w:rFonts w:cs="Wingdings"/>
    </w:rPr>
  </w:style>
  <w:style w:type="paragraph" w:customStyle="1" w:styleId="Podpis2">
    <w:name w:val="Podpis2"/>
    <w:basedOn w:val="Normalny"/>
    <w:rsid w:val="002D0A0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0A00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D0A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D0A00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D0A00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D0A00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D0A00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D0A00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D0A00"/>
  </w:style>
  <w:style w:type="paragraph" w:customStyle="1" w:styleId="Tekstpodstawowy31">
    <w:name w:val="Tekst podstawowy 31"/>
    <w:basedOn w:val="Normalny"/>
    <w:rsid w:val="002D0A00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D0A00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D0A00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D0A00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D0A00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D0A00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D0A00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D0A00"/>
    <w:rPr>
      <w:sz w:val="20"/>
      <w:szCs w:val="20"/>
    </w:rPr>
  </w:style>
  <w:style w:type="paragraph" w:customStyle="1" w:styleId="Tematkomentarza1">
    <w:name w:val="Temat komentarza1"/>
    <w:basedOn w:val="Tekstkomentarza1"/>
    <w:rsid w:val="002D0A00"/>
    <w:rPr>
      <w:b/>
      <w:bCs/>
    </w:rPr>
  </w:style>
  <w:style w:type="paragraph" w:customStyle="1" w:styleId="Default">
    <w:name w:val="Default"/>
    <w:rsid w:val="002D0A00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D0A00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D0A00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D0A00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D0A00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D0A0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D0A00"/>
    <w:rPr>
      <w:sz w:val="20"/>
      <w:szCs w:val="20"/>
    </w:rPr>
  </w:style>
  <w:style w:type="paragraph" w:customStyle="1" w:styleId="p0">
    <w:name w:val="p0"/>
    <w:basedOn w:val="Normalny"/>
    <w:rsid w:val="002D0A00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D0A00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D0A00"/>
    <w:pPr>
      <w:suppressLineNumbers/>
    </w:pPr>
  </w:style>
  <w:style w:type="paragraph" w:customStyle="1" w:styleId="Nagwektabeli">
    <w:name w:val="Nagłówek tabeli"/>
    <w:basedOn w:val="Zawartotabeli"/>
    <w:rsid w:val="002D0A00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A6638-D333-4F69-9D5A-AD5DD74E8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Praca</cp:lastModifiedBy>
  <cp:revision>2</cp:revision>
  <cp:lastPrinted>2021-07-14T06:53:00Z</cp:lastPrinted>
  <dcterms:created xsi:type="dcterms:W3CDTF">2023-03-13T13:50:00Z</dcterms:created>
  <dcterms:modified xsi:type="dcterms:W3CDTF">2023-03-13T13:50:00Z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