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15E5" w:rsidRPr="009B614A" w:rsidRDefault="001A15E5" w:rsidP="001A15E5">
      <w:pPr>
        <w:pStyle w:val="Nagwek4"/>
        <w:ind w:left="864"/>
        <w:jc w:val="right"/>
        <w:rPr>
          <w:rFonts w:asciiTheme="minorHAnsi" w:hAnsiTheme="minorHAnsi" w:cstheme="minorHAnsi"/>
        </w:rPr>
      </w:pPr>
      <w:r w:rsidRPr="009B614A">
        <w:rPr>
          <w:rFonts w:asciiTheme="minorHAnsi" w:hAnsiTheme="minorHAnsi" w:cstheme="minorHAnsi"/>
        </w:rPr>
        <w:t>załącznik nr 1</w:t>
      </w:r>
    </w:p>
    <w:p w:rsidR="001A15E5" w:rsidRPr="009B614A" w:rsidRDefault="001A15E5" w:rsidP="001A15E5">
      <w:pPr>
        <w:jc w:val="center"/>
        <w:rPr>
          <w:rFonts w:asciiTheme="minorHAnsi" w:hAnsiTheme="minorHAnsi" w:cstheme="minorHAnsi"/>
          <w:b/>
          <w:color w:val="000000"/>
        </w:rPr>
      </w:pPr>
      <w:r w:rsidRPr="009B614A">
        <w:rPr>
          <w:rFonts w:asciiTheme="minorHAnsi" w:hAnsiTheme="minorHAnsi" w:cstheme="minorHAnsi"/>
          <w:b/>
          <w:color w:val="000000"/>
        </w:rPr>
        <w:t xml:space="preserve">DODATKOWY  FORMULARZ  </w:t>
      </w:r>
    </w:p>
    <w:tbl>
      <w:tblPr>
        <w:tblW w:w="102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7087"/>
      </w:tblGrid>
      <w:tr w:rsidR="001A15E5" w:rsidRPr="009B614A" w:rsidTr="00A24EA6">
        <w:trPr>
          <w:trHeight w:val="81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PRZEDMIOT  ZAMÓWIENIA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533913" w:rsidRDefault="003B415A" w:rsidP="00533913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Przebudowa drogi gminnej nr 101040C ulica Magnoliowa w Małej Nieszawce</w:t>
            </w:r>
            <w:bookmarkStart w:id="0" w:name="_GoBack"/>
            <w:bookmarkEnd w:id="0"/>
          </w:p>
        </w:tc>
      </w:tr>
      <w:tr w:rsidR="001A15E5" w:rsidRPr="009B614A" w:rsidTr="00A24EA6">
        <w:trPr>
          <w:trHeight w:val="800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ZAMAWIAJĄCY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9B614A" w:rsidRDefault="001A15E5" w:rsidP="00A24EA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:rsidR="001A15E5" w:rsidRPr="009B614A" w:rsidRDefault="001A15E5" w:rsidP="00A24EA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1A15E5" w:rsidRPr="009B614A" w:rsidTr="00A24EA6">
        <w:trPr>
          <w:trHeight w:val="1829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WYKONAWCA                                      </w:t>
            </w:r>
            <w:r w:rsidRPr="009B614A">
              <w:rPr>
                <w:rFonts w:asciiTheme="minorHAnsi" w:hAnsiTheme="minorHAnsi" w:cstheme="minorHAnsi"/>
                <w:color w:val="000000"/>
              </w:rPr>
              <w:t xml:space="preserve">( wpisać wszystkich członków Konsorcjum – jeśli Wykonawca ubiega się o zamówienie w trybie art. 23 ustawy ) </w:t>
            </w:r>
            <w:r w:rsidRPr="009B614A">
              <w:rPr>
                <w:rFonts w:asciiTheme="minorHAnsi" w:hAnsiTheme="minorHAnsi" w:cstheme="minorHAnsi"/>
                <w:bCs/>
                <w:color w:val="000000"/>
              </w:rPr>
              <w:t xml:space="preserve">Adres,  NIP,   Regon,  Numer   telefonu / fax              Internet  http: // e-mail 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</w:t>
            </w: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…………………………………………………………………………</w:t>
            </w:r>
          </w:p>
          <w:p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</w:pPr>
          </w:p>
          <w:p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Wykonawca jest małym/średnim przedsiębiorcą :  </w:t>
            </w:r>
            <w:r w:rsidRPr="009B614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  <w:t>( zaznacz właściwe )</w:t>
            </w:r>
          </w:p>
          <w:p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tak </w:t>
            </w:r>
            <w:r w:rsidRPr="009B614A">
              <w:rPr>
                <w:rFonts w:asciiTheme="minorHAnsi" w:hAnsiTheme="minorHAnsi" w:cstheme="minorHAnsi"/>
                <w:color w:val="000000"/>
                <w:lang w:eastAsia="pl-PL"/>
              </w:rPr>
              <w:t>□</w:t>
            </w: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9B614A">
              <w:rPr>
                <w:rFonts w:asciiTheme="minorHAnsi" w:hAnsiTheme="minorHAnsi" w:cstheme="minorHAnsi"/>
                <w:color w:val="000000"/>
                <w:kern w:val="0"/>
                <w:sz w:val="17"/>
                <w:szCs w:val="17"/>
                <w:lang w:eastAsia="pl-PL"/>
              </w:rPr>
              <w:t xml:space="preserve">nie </w:t>
            </w:r>
            <w:r w:rsidRPr="009B614A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□</w:t>
            </w:r>
          </w:p>
        </w:tc>
      </w:tr>
      <w:tr w:rsidR="001A15E5" w:rsidRPr="009B614A" w:rsidTr="00A24EA6">
        <w:trPr>
          <w:cantSplit/>
          <w:trHeight w:val="927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A15E5" w:rsidRPr="009B614A" w:rsidRDefault="001A15E5" w:rsidP="001A15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1A15E5" w:rsidRPr="009B614A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15E5" w:rsidRPr="009B614A" w:rsidRDefault="001A15E5" w:rsidP="00A24EA6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Informacja wykonawcy,  że wybór jego oferty będzie prowadził do powstania u zamawiającego obowiązku podatkowego</w:t>
            </w:r>
            <w:r w:rsidRPr="009B614A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(o ile dotyczy)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1. nazwy (rodzaju) towaru lub usługi, których dostawa lub świadczenie będą prowadziły do powstania obowiązku podatkowego:………………………………………………………………………………………………….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2. wartości towaru lub usługi objętego obowiązkiem podatkowym zamawiającego, bez kwoty podatku: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……………………………………………………………………………………………………………………..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3. stawka podatku od towarów i usług, która zgodnie z wiedzą wykonawcy, będzie miała zastosowanie: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1A15E5" w:rsidRPr="009B614A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10201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1"/>
            </w:tblGrid>
            <w:tr w:rsidR="001A15E5" w:rsidRPr="009B614A" w:rsidTr="00A24EA6">
              <w:trPr>
                <w:cantSplit/>
                <w:trHeight w:val="908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1A15E5" w:rsidRPr="009B614A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Oświadczenie o podwykonawstwie 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</w:rPr>
                    <w:t>(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  <w:u w:val="single"/>
                    </w:rPr>
                    <w:t>jeśli dotyczy)</w:t>
                  </w: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Oświadczam, że  następującą cześć zamówienia </w:t>
                  </w: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……………………………………………………………………zamierzam/ nie zamierzam powierzyć  </w:t>
                  </w: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>podwykonawcom  (nazwa, adres podwykonawcy) …………………………………………</w:t>
                  </w: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</w:tr>
            <w:tr w:rsidR="001A15E5" w:rsidRPr="009B614A" w:rsidTr="00A24EA6">
              <w:trPr>
                <w:cantSplit/>
                <w:trHeight w:val="435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1A15E5" w:rsidRPr="009B614A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Wykonawca 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wiadcza, iż zapoznał si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ę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z tre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ą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wzoru umowy i akceptuje go w cało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ci.</w:t>
                  </w:r>
                </w:p>
              </w:tc>
            </w:tr>
          </w:tbl>
          <w:p w:rsidR="001A15E5" w:rsidRPr="009B614A" w:rsidRDefault="001A15E5" w:rsidP="00A24EA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15E5" w:rsidRPr="009B614A" w:rsidTr="00A24EA6">
        <w:trPr>
          <w:trHeight w:val="2113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9B614A" w:rsidRDefault="001A15E5" w:rsidP="00A24EA6">
            <w:pPr>
              <w:pStyle w:val="Nagwek9"/>
              <w:ind w:left="1584" w:hanging="15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B614A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color w:val="000000"/>
              </w:rPr>
              <w:t>Podpis</w:t>
            </w:r>
          </w:p>
          <w:p w:rsidR="001A15E5" w:rsidRPr="009B614A" w:rsidRDefault="001A15E5" w:rsidP="00A24EA6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(</w:t>
            </w:r>
            <w:r w:rsidRPr="009B61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formie elektronicznej lub w postaci elektronicznej opatrzonej podpisem zaufanym, lub podpisem osobistym)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1A15E5" w:rsidRPr="009B614A" w:rsidRDefault="001A15E5" w:rsidP="001A15E5">
      <w:pPr>
        <w:rPr>
          <w:rFonts w:asciiTheme="minorHAnsi" w:hAnsiTheme="minorHAnsi" w:cstheme="minorHAnsi"/>
          <w:color w:val="000000"/>
        </w:rPr>
      </w:pPr>
    </w:p>
    <w:p w:rsidR="007155DE" w:rsidRPr="009B614A" w:rsidRDefault="007155DE" w:rsidP="00A555E5">
      <w:pPr>
        <w:ind w:left="284"/>
        <w:jc w:val="both"/>
        <w:rPr>
          <w:rFonts w:asciiTheme="minorHAnsi" w:hAnsiTheme="minorHAnsi" w:cstheme="minorHAnsi"/>
          <w:color w:val="000000"/>
        </w:rPr>
      </w:pPr>
    </w:p>
    <w:p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sectPr w:rsidR="00EA5824" w:rsidRPr="009B614A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024" w:rsidRDefault="00995024">
      <w:r>
        <w:separator/>
      </w:r>
    </w:p>
  </w:endnote>
  <w:endnote w:type="continuationSeparator" w:id="0">
    <w:p w:rsidR="00995024" w:rsidRDefault="0099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A21122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A21122" w:rsidRPr="00C62C84">
      <w:rPr>
        <w:rFonts w:ascii="Calibri" w:hAnsi="Calibri"/>
        <w:sz w:val="20"/>
        <w:szCs w:val="20"/>
      </w:rPr>
      <w:fldChar w:fldCharType="separate"/>
    </w:r>
    <w:r w:rsidR="003B415A">
      <w:rPr>
        <w:rFonts w:ascii="Calibri" w:hAnsi="Calibri"/>
        <w:noProof/>
        <w:sz w:val="20"/>
        <w:szCs w:val="20"/>
      </w:rPr>
      <w:t>1</w:t>
    </w:r>
    <w:r w:rsidR="00A21122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A21122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A21122" w:rsidRPr="00C62C84">
      <w:rPr>
        <w:rFonts w:ascii="Calibri" w:hAnsi="Calibri"/>
        <w:sz w:val="20"/>
        <w:szCs w:val="20"/>
      </w:rPr>
      <w:fldChar w:fldCharType="separate"/>
    </w:r>
    <w:r w:rsidR="003B415A">
      <w:rPr>
        <w:rFonts w:ascii="Calibri" w:hAnsi="Calibri"/>
        <w:noProof/>
        <w:sz w:val="20"/>
        <w:szCs w:val="20"/>
      </w:rPr>
      <w:t>1</w:t>
    </w:r>
    <w:r w:rsidR="00A21122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024" w:rsidRDefault="00995024">
      <w:r>
        <w:separator/>
      </w:r>
    </w:p>
  </w:footnote>
  <w:footnote w:type="continuationSeparator" w:id="0">
    <w:p w:rsidR="00995024" w:rsidRDefault="00995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Pr="0023057C" w:rsidRDefault="0023057C" w:rsidP="0023057C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1BA45653" wp14:editId="0A907DF4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="003B415A">
      <w:rPr>
        <w:rFonts w:ascii="Calibri" w:hAnsi="Calibri" w:cs="Calibri"/>
        <w:u w:val="single"/>
      </w:rPr>
      <w:t>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3B415A">
      <w:rPr>
        <w:rFonts w:ascii="Calibri" w:hAnsi="Calibri" w:cs="Calibri"/>
        <w:u w:val="single"/>
      </w:rPr>
      <w:t>1</w:t>
    </w:r>
    <w:r w:rsidR="00533913">
      <w:rPr>
        <w:rFonts w:ascii="Calibri" w:hAnsi="Calibri" w:cs="Calibri"/>
        <w:u w:val="single"/>
      </w:rPr>
      <w:t>4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4AC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57BA"/>
    <w:rsid w:val="0022061A"/>
    <w:rsid w:val="0023057C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04FB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415A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49B2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3487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69C"/>
    <w:rsid w:val="005308EE"/>
    <w:rsid w:val="0053286B"/>
    <w:rsid w:val="00533913"/>
    <w:rsid w:val="00533B1F"/>
    <w:rsid w:val="00534236"/>
    <w:rsid w:val="00536D79"/>
    <w:rsid w:val="005416E9"/>
    <w:rsid w:val="0054381D"/>
    <w:rsid w:val="00546AE7"/>
    <w:rsid w:val="00546CFC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18E9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00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167B"/>
    <w:rsid w:val="006D3A41"/>
    <w:rsid w:val="006D3F3C"/>
    <w:rsid w:val="006E688C"/>
    <w:rsid w:val="006F1129"/>
    <w:rsid w:val="006F79E2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0D7A"/>
    <w:rsid w:val="007F68CB"/>
    <w:rsid w:val="008000C2"/>
    <w:rsid w:val="00802D1D"/>
    <w:rsid w:val="00814310"/>
    <w:rsid w:val="00814999"/>
    <w:rsid w:val="00815800"/>
    <w:rsid w:val="008209F8"/>
    <w:rsid w:val="008212A8"/>
    <w:rsid w:val="00821F26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0AF7"/>
    <w:rsid w:val="0097499C"/>
    <w:rsid w:val="00975F8B"/>
    <w:rsid w:val="009777BB"/>
    <w:rsid w:val="0098140D"/>
    <w:rsid w:val="00983E3B"/>
    <w:rsid w:val="00991677"/>
    <w:rsid w:val="0099295E"/>
    <w:rsid w:val="00993259"/>
    <w:rsid w:val="00995024"/>
    <w:rsid w:val="00997105"/>
    <w:rsid w:val="009A2C5C"/>
    <w:rsid w:val="009B52C8"/>
    <w:rsid w:val="009B614A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1122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56213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33C60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98140D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98140D"/>
  </w:style>
  <w:style w:type="character" w:customStyle="1" w:styleId="WW8Num1z1">
    <w:name w:val="WW8Num1z1"/>
    <w:rsid w:val="0098140D"/>
  </w:style>
  <w:style w:type="character" w:customStyle="1" w:styleId="WW8Num1z2">
    <w:name w:val="WW8Num1z2"/>
    <w:rsid w:val="0098140D"/>
  </w:style>
  <w:style w:type="character" w:customStyle="1" w:styleId="WW8Num1z3">
    <w:name w:val="WW8Num1z3"/>
    <w:rsid w:val="0098140D"/>
  </w:style>
  <w:style w:type="character" w:customStyle="1" w:styleId="WW8Num1z4">
    <w:name w:val="WW8Num1z4"/>
    <w:rsid w:val="0098140D"/>
  </w:style>
  <w:style w:type="character" w:customStyle="1" w:styleId="WW8Num1z5">
    <w:name w:val="WW8Num1z5"/>
    <w:rsid w:val="0098140D"/>
  </w:style>
  <w:style w:type="character" w:customStyle="1" w:styleId="WW8Num1z6">
    <w:name w:val="WW8Num1z6"/>
    <w:rsid w:val="0098140D"/>
  </w:style>
  <w:style w:type="character" w:customStyle="1" w:styleId="WW8Num1z7">
    <w:name w:val="WW8Num1z7"/>
    <w:rsid w:val="0098140D"/>
  </w:style>
  <w:style w:type="character" w:customStyle="1" w:styleId="WW8Num1z8">
    <w:name w:val="WW8Num1z8"/>
    <w:rsid w:val="0098140D"/>
  </w:style>
  <w:style w:type="character" w:customStyle="1" w:styleId="WW8Num2z0">
    <w:name w:val="WW8Num2z0"/>
    <w:rsid w:val="0098140D"/>
    <w:rPr>
      <w:rFonts w:eastAsia="Times New Roman"/>
      <w:b/>
      <w:i w:val="0"/>
    </w:rPr>
  </w:style>
  <w:style w:type="character" w:customStyle="1" w:styleId="WW8Num2z1">
    <w:name w:val="WW8Num2z1"/>
    <w:rsid w:val="0098140D"/>
  </w:style>
  <w:style w:type="character" w:customStyle="1" w:styleId="WW8Num2z2">
    <w:name w:val="WW8Num2z2"/>
    <w:rsid w:val="0098140D"/>
  </w:style>
  <w:style w:type="character" w:customStyle="1" w:styleId="WW8Num2z3">
    <w:name w:val="WW8Num2z3"/>
    <w:rsid w:val="0098140D"/>
  </w:style>
  <w:style w:type="character" w:customStyle="1" w:styleId="WW8Num2z4">
    <w:name w:val="WW8Num2z4"/>
    <w:rsid w:val="0098140D"/>
  </w:style>
  <w:style w:type="character" w:customStyle="1" w:styleId="WW8Num2z5">
    <w:name w:val="WW8Num2z5"/>
    <w:rsid w:val="0098140D"/>
  </w:style>
  <w:style w:type="character" w:customStyle="1" w:styleId="WW8Num2z6">
    <w:name w:val="WW8Num2z6"/>
    <w:rsid w:val="0098140D"/>
  </w:style>
  <w:style w:type="character" w:customStyle="1" w:styleId="WW8Num2z7">
    <w:name w:val="WW8Num2z7"/>
    <w:rsid w:val="0098140D"/>
  </w:style>
  <w:style w:type="character" w:customStyle="1" w:styleId="WW8Num2z8">
    <w:name w:val="WW8Num2z8"/>
    <w:rsid w:val="0098140D"/>
  </w:style>
  <w:style w:type="character" w:customStyle="1" w:styleId="WW8Num3z0">
    <w:name w:val="WW8Num3z0"/>
    <w:rsid w:val="0098140D"/>
    <w:rPr>
      <w:lang w:val="de-DE"/>
    </w:rPr>
  </w:style>
  <w:style w:type="character" w:customStyle="1" w:styleId="WW8Num3z1">
    <w:name w:val="WW8Num3z1"/>
    <w:rsid w:val="0098140D"/>
  </w:style>
  <w:style w:type="character" w:customStyle="1" w:styleId="WW8Num3z2">
    <w:name w:val="WW8Num3z2"/>
    <w:rsid w:val="0098140D"/>
  </w:style>
  <w:style w:type="character" w:customStyle="1" w:styleId="WW8Num3z3">
    <w:name w:val="WW8Num3z3"/>
    <w:rsid w:val="0098140D"/>
  </w:style>
  <w:style w:type="character" w:customStyle="1" w:styleId="WW8Num3z4">
    <w:name w:val="WW8Num3z4"/>
    <w:rsid w:val="0098140D"/>
  </w:style>
  <w:style w:type="character" w:customStyle="1" w:styleId="WW8Num3z5">
    <w:name w:val="WW8Num3z5"/>
    <w:rsid w:val="0098140D"/>
  </w:style>
  <w:style w:type="character" w:customStyle="1" w:styleId="WW8Num3z6">
    <w:name w:val="WW8Num3z6"/>
    <w:rsid w:val="0098140D"/>
  </w:style>
  <w:style w:type="character" w:customStyle="1" w:styleId="WW8Num3z7">
    <w:name w:val="WW8Num3z7"/>
    <w:rsid w:val="0098140D"/>
  </w:style>
  <w:style w:type="character" w:customStyle="1" w:styleId="WW8Num3z8">
    <w:name w:val="WW8Num3z8"/>
    <w:rsid w:val="0098140D"/>
  </w:style>
  <w:style w:type="character" w:customStyle="1" w:styleId="WW8Num4z0">
    <w:name w:val="WW8Num4z0"/>
    <w:rsid w:val="0098140D"/>
    <w:rPr>
      <w:rFonts w:ascii="Calibri" w:eastAsia="Times New Roman" w:hAnsi="Calibri" w:cs="Calibri"/>
    </w:rPr>
  </w:style>
  <w:style w:type="character" w:customStyle="1" w:styleId="WW8Num4z1">
    <w:name w:val="WW8Num4z1"/>
    <w:rsid w:val="0098140D"/>
  </w:style>
  <w:style w:type="character" w:customStyle="1" w:styleId="WW8Num4z2">
    <w:name w:val="WW8Num4z2"/>
    <w:rsid w:val="0098140D"/>
  </w:style>
  <w:style w:type="character" w:customStyle="1" w:styleId="WW8Num4z3">
    <w:name w:val="WW8Num4z3"/>
    <w:rsid w:val="0098140D"/>
  </w:style>
  <w:style w:type="character" w:customStyle="1" w:styleId="WW8Num4z4">
    <w:name w:val="WW8Num4z4"/>
    <w:rsid w:val="0098140D"/>
  </w:style>
  <w:style w:type="character" w:customStyle="1" w:styleId="WW8Num4z5">
    <w:name w:val="WW8Num4z5"/>
    <w:rsid w:val="0098140D"/>
  </w:style>
  <w:style w:type="character" w:customStyle="1" w:styleId="WW8Num4z6">
    <w:name w:val="WW8Num4z6"/>
    <w:rsid w:val="0098140D"/>
  </w:style>
  <w:style w:type="character" w:customStyle="1" w:styleId="WW8Num4z7">
    <w:name w:val="WW8Num4z7"/>
    <w:rsid w:val="0098140D"/>
  </w:style>
  <w:style w:type="character" w:customStyle="1" w:styleId="WW8Num4z8">
    <w:name w:val="WW8Num4z8"/>
    <w:rsid w:val="0098140D"/>
  </w:style>
  <w:style w:type="character" w:customStyle="1" w:styleId="WW8Num5z0">
    <w:name w:val="WW8Num5z0"/>
    <w:rsid w:val="0098140D"/>
    <w:rPr>
      <w:rFonts w:ascii="Calibri" w:eastAsia="Times New Roman" w:hAnsi="Calibri" w:cs="Calibri"/>
    </w:rPr>
  </w:style>
  <w:style w:type="character" w:customStyle="1" w:styleId="WW8Num5z1">
    <w:name w:val="WW8Num5z1"/>
    <w:rsid w:val="0098140D"/>
  </w:style>
  <w:style w:type="character" w:customStyle="1" w:styleId="WW8Num5z2">
    <w:name w:val="WW8Num5z2"/>
    <w:rsid w:val="0098140D"/>
  </w:style>
  <w:style w:type="character" w:customStyle="1" w:styleId="WW8Num5z3">
    <w:name w:val="WW8Num5z3"/>
    <w:rsid w:val="0098140D"/>
  </w:style>
  <w:style w:type="character" w:customStyle="1" w:styleId="WW8Num5z4">
    <w:name w:val="WW8Num5z4"/>
    <w:rsid w:val="0098140D"/>
  </w:style>
  <w:style w:type="character" w:customStyle="1" w:styleId="WW8Num5z5">
    <w:name w:val="WW8Num5z5"/>
    <w:rsid w:val="0098140D"/>
  </w:style>
  <w:style w:type="character" w:customStyle="1" w:styleId="WW8Num5z6">
    <w:name w:val="WW8Num5z6"/>
    <w:rsid w:val="0098140D"/>
  </w:style>
  <w:style w:type="character" w:customStyle="1" w:styleId="WW8Num5z7">
    <w:name w:val="WW8Num5z7"/>
    <w:rsid w:val="0098140D"/>
  </w:style>
  <w:style w:type="character" w:customStyle="1" w:styleId="WW8Num5z8">
    <w:name w:val="WW8Num5z8"/>
    <w:rsid w:val="0098140D"/>
  </w:style>
  <w:style w:type="character" w:customStyle="1" w:styleId="WW8Num6z0">
    <w:name w:val="WW8Num6z0"/>
    <w:rsid w:val="0098140D"/>
    <w:rPr>
      <w:rFonts w:ascii="Calibri" w:eastAsia="Times New Roman" w:hAnsi="Calibri" w:cs="Calibri"/>
    </w:rPr>
  </w:style>
  <w:style w:type="character" w:customStyle="1" w:styleId="WW8Num6z1">
    <w:name w:val="WW8Num6z1"/>
    <w:rsid w:val="0098140D"/>
  </w:style>
  <w:style w:type="character" w:customStyle="1" w:styleId="WW8Num6z2">
    <w:name w:val="WW8Num6z2"/>
    <w:rsid w:val="0098140D"/>
  </w:style>
  <w:style w:type="character" w:customStyle="1" w:styleId="WW8Num6z3">
    <w:name w:val="WW8Num6z3"/>
    <w:rsid w:val="0098140D"/>
  </w:style>
  <w:style w:type="character" w:customStyle="1" w:styleId="WW8Num6z4">
    <w:name w:val="WW8Num6z4"/>
    <w:rsid w:val="0098140D"/>
  </w:style>
  <w:style w:type="character" w:customStyle="1" w:styleId="WW8Num6z5">
    <w:name w:val="WW8Num6z5"/>
    <w:rsid w:val="0098140D"/>
  </w:style>
  <w:style w:type="character" w:customStyle="1" w:styleId="WW8Num6z6">
    <w:name w:val="WW8Num6z6"/>
    <w:rsid w:val="0098140D"/>
  </w:style>
  <w:style w:type="character" w:customStyle="1" w:styleId="WW8Num6z7">
    <w:name w:val="WW8Num6z7"/>
    <w:rsid w:val="0098140D"/>
  </w:style>
  <w:style w:type="character" w:customStyle="1" w:styleId="WW8Num6z8">
    <w:name w:val="WW8Num6z8"/>
    <w:rsid w:val="0098140D"/>
  </w:style>
  <w:style w:type="character" w:customStyle="1" w:styleId="WW8Num7z0">
    <w:name w:val="WW8Num7z0"/>
    <w:rsid w:val="0098140D"/>
    <w:rPr>
      <w:rFonts w:ascii="Calibri" w:eastAsia="Times New Roman" w:hAnsi="Calibri" w:cs="Calibri"/>
    </w:rPr>
  </w:style>
  <w:style w:type="character" w:customStyle="1" w:styleId="WW8Num7z1">
    <w:name w:val="WW8Num7z1"/>
    <w:rsid w:val="0098140D"/>
  </w:style>
  <w:style w:type="character" w:customStyle="1" w:styleId="WW8Num7z2">
    <w:name w:val="WW8Num7z2"/>
    <w:rsid w:val="0098140D"/>
  </w:style>
  <w:style w:type="character" w:customStyle="1" w:styleId="WW8Num7z3">
    <w:name w:val="WW8Num7z3"/>
    <w:rsid w:val="0098140D"/>
  </w:style>
  <w:style w:type="character" w:customStyle="1" w:styleId="WW8Num7z4">
    <w:name w:val="WW8Num7z4"/>
    <w:rsid w:val="0098140D"/>
  </w:style>
  <w:style w:type="character" w:customStyle="1" w:styleId="WW8Num7z5">
    <w:name w:val="WW8Num7z5"/>
    <w:rsid w:val="0098140D"/>
  </w:style>
  <w:style w:type="character" w:customStyle="1" w:styleId="WW8Num7z6">
    <w:name w:val="WW8Num7z6"/>
    <w:rsid w:val="0098140D"/>
  </w:style>
  <w:style w:type="character" w:customStyle="1" w:styleId="WW8Num7z7">
    <w:name w:val="WW8Num7z7"/>
    <w:rsid w:val="0098140D"/>
  </w:style>
  <w:style w:type="character" w:customStyle="1" w:styleId="WW8Num7z8">
    <w:name w:val="WW8Num7z8"/>
    <w:rsid w:val="0098140D"/>
  </w:style>
  <w:style w:type="character" w:customStyle="1" w:styleId="WW8Num8z0">
    <w:name w:val="WW8Num8z0"/>
    <w:rsid w:val="0098140D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98140D"/>
  </w:style>
  <w:style w:type="character" w:customStyle="1" w:styleId="WW8Num8z2">
    <w:name w:val="WW8Num8z2"/>
    <w:rsid w:val="0098140D"/>
  </w:style>
  <w:style w:type="character" w:customStyle="1" w:styleId="WW8Num8z3">
    <w:name w:val="WW8Num8z3"/>
    <w:rsid w:val="0098140D"/>
  </w:style>
  <w:style w:type="character" w:customStyle="1" w:styleId="WW8Num8z4">
    <w:name w:val="WW8Num8z4"/>
    <w:rsid w:val="0098140D"/>
  </w:style>
  <w:style w:type="character" w:customStyle="1" w:styleId="WW8Num8z5">
    <w:name w:val="WW8Num8z5"/>
    <w:rsid w:val="0098140D"/>
  </w:style>
  <w:style w:type="character" w:customStyle="1" w:styleId="WW8Num8z6">
    <w:name w:val="WW8Num8z6"/>
    <w:rsid w:val="0098140D"/>
  </w:style>
  <w:style w:type="character" w:customStyle="1" w:styleId="WW8Num8z7">
    <w:name w:val="WW8Num8z7"/>
    <w:rsid w:val="0098140D"/>
  </w:style>
  <w:style w:type="character" w:customStyle="1" w:styleId="WW8Num8z8">
    <w:name w:val="WW8Num8z8"/>
    <w:rsid w:val="0098140D"/>
  </w:style>
  <w:style w:type="character" w:customStyle="1" w:styleId="WW8Num9z0">
    <w:name w:val="WW8Num9z0"/>
    <w:rsid w:val="0098140D"/>
    <w:rPr>
      <w:rFonts w:ascii="Calibri" w:hAnsi="Calibri" w:cs="Calibri"/>
      <w:b w:val="0"/>
    </w:rPr>
  </w:style>
  <w:style w:type="character" w:customStyle="1" w:styleId="WW8Num9z1">
    <w:name w:val="WW8Num9z1"/>
    <w:rsid w:val="0098140D"/>
  </w:style>
  <w:style w:type="character" w:customStyle="1" w:styleId="WW8Num9z2">
    <w:name w:val="WW8Num9z2"/>
    <w:rsid w:val="0098140D"/>
  </w:style>
  <w:style w:type="character" w:customStyle="1" w:styleId="WW8Num9z3">
    <w:name w:val="WW8Num9z3"/>
    <w:rsid w:val="0098140D"/>
  </w:style>
  <w:style w:type="character" w:customStyle="1" w:styleId="WW8Num9z4">
    <w:name w:val="WW8Num9z4"/>
    <w:rsid w:val="0098140D"/>
  </w:style>
  <w:style w:type="character" w:customStyle="1" w:styleId="WW8Num9z5">
    <w:name w:val="WW8Num9z5"/>
    <w:rsid w:val="0098140D"/>
  </w:style>
  <w:style w:type="character" w:customStyle="1" w:styleId="WW8Num9z6">
    <w:name w:val="WW8Num9z6"/>
    <w:rsid w:val="0098140D"/>
  </w:style>
  <w:style w:type="character" w:customStyle="1" w:styleId="WW8Num9z7">
    <w:name w:val="WW8Num9z7"/>
    <w:rsid w:val="0098140D"/>
  </w:style>
  <w:style w:type="character" w:customStyle="1" w:styleId="WW8Num9z8">
    <w:name w:val="WW8Num9z8"/>
    <w:rsid w:val="0098140D"/>
  </w:style>
  <w:style w:type="character" w:customStyle="1" w:styleId="WW8Num10z0">
    <w:name w:val="WW8Num10z0"/>
    <w:rsid w:val="0098140D"/>
    <w:rPr>
      <w:rFonts w:eastAsia="Times New Roman"/>
      <w:b w:val="0"/>
      <w:i w:val="0"/>
    </w:rPr>
  </w:style>
  <w:style w:type="character" w:customStyle="1" w:styleId="WW8Num10z1">
    <w:name w:val="WW8Num10z1"/>
    <w:rsid w:val="0098140D"/>
  </w:style>
  <w:style w:type="character" w:customStyle="1" w:styleId="WW8Num10z2">
    <w:name w:val="WW8Num10z2"/>
    <w:rsid w:val="0098140D"/>
  </w:style>
  <w:style w:type="character" w:customStyle="1" w:styleId="WW8Num10z3">
    <w:name w:val="WW8Num10z3"/>
    <w:rsid w:val="0098140D"/>
  </w:style>
  <w:style w:type="character" w:customStyle="1" w:styleId="WW8Num10z4">
    <w:name w:val="WW8Num10z4"/>
    <w:rsid w:val="0098140D"/>
  </w:style>
  <w:style w:type="character" w:customStyle="1" w:styleId="WW8Num10z5">
    <w:name w:val="WW8Num10z5"/>
    <w:rsid w:val="0098140D"/>
  </w:style>
  <w:style w:type="character" w:customStyle="1" w:styleId="WW8Num10z6">
    <w:name w:val="WW8Num10z6"/>
    <w:rsid w:val="0098140D"/>
  </w:style>
  <w:style w:type="character" w:customStyle="1" w:styleId="WW8Num10z7">
    <w:name w:val="WW8Num10z7"/>
    <w:rsid w:val="0098140D"/>
  </w:style>
  <w:style w:type="character" w:customStyle="1" w:styleId="WW8Num10z8">
    <w:name w:val="WW8Num10z8"/>
    <w:rsid w:val="0098140D"/>
  </w:style>
  <w:style w:type="character" w:customStyle="1" w:styleId="WW8Num11z0">
    <w:name w:val="WW8Num11z0"/>
    <w:rsid w:val="0098140D"/>
    <w:rPr>
      <w:rFonts w:hint="default"/>
    </w:rPr>
  </w:style>
  <w:style w:type="character" w:customStyle="1" w:styleId="WW8Num11z3">
    <w:name w:val="WW8Num11z3"/>
    <w:rsid w:val="0098140D"/>
    <w:rPr>
      <w:rFonts w:hint="default"/>
      <w:b/>
      <w:sz w:val="28"/>
      <w:szCs w:val="28"/>
    </w:rPr>
  </w:style>
  <w:style w:type="character" w:customStyle="1" w:styleId="WW8Num12z0">
    <w:name w:val="WW8Num12z0"/>
    <w:rsid w:val="0098140D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98140D"/>
  </w:style>
  <w:style w:type="character" w:customStyle="1" w:styleId="WW8Num12z2">
    <w:name w:val="WW8Num12z2"/>
    <w:rsid w:val="0098140D"/>
  </w:style>
  <w:style w:type="character" w:customStyle="1" w:styleId="WW8Num12z3">
    <w:name w:val="WW8Num12z3"/>
    <w:rsid w:val="0098140D"/>
  </w:style>
  <w:style w:type="character" w:customStyle="1" w:styleId="WW8Num12z4">
    <w:name w:val="WW8Num12z4"/>
    <w:rsid w:val="0098140D"/>
  </w:style>
  <w:style w:type="character" w:customStyle="1" w:styleId="WW8Num12z5">
    <w:name w:val="WW8Num12z5"/>
    <w:rsid w:val="0098140D"/>
  </w:style>
  <w:style w:type="character" w:customStyle="1" w:styleId="WW8Num12z6">
    <w:name w:val="WW8Num12z6"/>
    <w:rsid w:val="0098140D"/>
  </w:style>
  <w:style w:type="character" w:customStyle="1" w:styleId="WW8Num12z7">
    <w:name w:val="WW8Num12z7"/>
    <w:rsid w:val="0098140D"/>
  </w:style>
  <w:style w:type="character" w:customStyle="1" w:styleId="WW8Num12z8">
    <w:name w:val="WW8Num12z8"/>
    <w:rsid w:val="0098140D"/>
  </w:style>
  <w:style w:type="character" w:customStyle="1" w:styleId="WW8Num13z0">
    <w:name w:val="WW8Num13z0"/>
    <w:rsid w:val="0098140D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98140D"/>
  </w:style>
  <w:style w:type="character" w:customStyle="1" w:styleId="WW8Num13z2">
    <w:name w:val="WW8Num13z2"/>
    <w:rsid w:val="0098140D"/>
  </w:style>
  <w:style w:type="character" w:customStyle="1" w:styleId="WW8Num13z3">
    <w:name w:val="WW8Num13z3"/>
    <w:rsid w:val="0098140D"/>
  </w:style>
  <w:style w:type="character" w:customStyle="1" w:styleId="WW8Num13z4">
    <w:name w:val="WW8Num13z4"/>
    <w:rsid w:val="0098140D"/>
  </w:style>
  <w:style w:type="character" w:customStyle="1" w:styleId="WW8Num13z5">
    <w:name w:val="WW8Num13z5"/>
    <w:rsid w:val="0098140D"/>
  </w:style>
  <w:style w:type="character" w:customStyle="1" w:styleId="WW8Num13z6">
    <w:name w:val="WW8Num13z6"/>
    <w:rsid w:val="0098140D"/>
  </w:style>
  <w:style w:type="character" w:customStyle="1" w:styleId="WW8Num13z7">
    <w:name w:val="WW8Num13z7"/>
    <w:rsid w:val="0098140D"/>
  </w:style>
  <w:style w:type="character" w:customStyle="1" w:styleId="WW8Num13z8">
    <w:name w:val="WW8Num13z8"/>
    <w:rsid w:val="0098140D"/>
  </w:style>
  <w:style w:type="character" w:customStyle="1" w:styleId="WW8Num14z0">
    <w:name w:val="WW8Num14z0"/>
    <w:rsid w:val="0098140D"/>
    <w:rPr>
      <w:rFonts w:ascii="OpenSymbol" w:hAnsi="OpenSymbol" w:cs="OpenSymbol"/>
    </w:rPr>
  </w:style>
  <w:style w:type="character" w:customStyle="1" w:styleId="WW8Num14z1">
    <w:name w:val="WW8Num14z1"/>
    <w:rsid w:val="0098140D"/>
  </w:style>
  <w:style w:type="character" w:customStyle="1" w:styleId="WW8Num14z2">
    <w:name w:val="WW8Num14z2"/>
    <w:rsid w:val="0098140D"/>
  </w:style>
  <w:style w:type="character" w:customStyle="1" w:styleId="WW8Num14z3">
    <w:name w:val="WW8Num14z3"/>
    <w:rsid w:val="0098140D"/>
  </w:style>
  <w:style w:type="character" w:customStyle="1" w:styleId="WW8Num14z4">
    <w:name w:val="WW8Num14z4"/>
    <w:rsid w:val="0098140D"/>
  </w:style>
  <w:style w:type="character" w:customStyle="1" w:styleId="WW8Num14z5">
    <w:name w:val="WW8Num14z5"/>
    <w:rsid w:val="0098140D"/>
  </w:style>
  <w:style w:type="character" w:customStyle="1" w:styleId="WW8Num14z6">
    <w:name w:val="WW8Num14z6"/>
    <w:rsid w:val="0098140D"/>
  </w:style>
  <w:style w:type="character" w:customStyle="1" w:styleId="WW8Num14z7">
    <w:name w:val="WW8Num14z7"/>
    <w:rsid w:val="0098140D"/>
  </w:style>
  <w:style w:type="character" w:customStyle="1" w:styleId="WW8Num14z8">
    <w:name w:val="WW8Num14z8"/>
    <w:rsid w:val="0098140D"/>
  </w:style>
  <w:style w:type="character" w:customStyle="1" w:styleId="WW8Num15z0">
    <w:name w:val="WW8Num15z0"/>
    <w:rsid w:val="0098140D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98140D"/>
  </w:style>
  <w:style w:type="character" w:customStyle="1" w:styleId="WW8Num15z2">
    <w:name w:val="WW8Num15z2"/>
    <w:rsid w:val="0098140D"/>
  </w:style>
  <w:style w:type="character" w:customStyle="1" w:styleId="WW8Num15z3">
    <w:name w:val="WW8Num15z3"/>
    <w:rsid w:val="0098140D"/>
  </w:style>
  <w:style w:type="character" w:customStyle="1" w:styleId="WW8Num15z4">
    <w:name w:val="WW8Num15z4"/>
    <w:rsid w:val="0098140D"/>
  </w:style>
  <w:style w:type="character" w:customStyle="1" w:styleId="WW8Num15z5">
    <w:name w:val="WW8Num15z5"/>
    <w:rsid w:val="0098140D"/>
  </w:style>
  <w:style w:type="character" w:customStyle="1" w:styleId="WW8Num15z6">
    <w:name w:val="WW8Num15z6"/>
    <w:rsid w:val="0098140D"/>
  </w:style>
  <w:style w:type="character" w:customStyle="1" w:styleId="WW8Num15z7">
    <w:name w:val="WW8Num15z7"/>
    <w:rsid w:val="0098140D"/>
  </w:style>
  <w:style w:type="character" w:customStyle="1" w:styleId="WW8Num15z8">
    <w:name w:val="WW8Num15z8"/>
    <w:rsid w:val="0098140D"/>
  </w:style>
  <w:style w:type="character" w:customStyle="1" w:styleId="WW8Num16z0">
    <w:name w:val="WW8Num16z0"/>
    <w:rsid w:val="0098140D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98140D"/>
  </w:style>
  <w:style w:type="character" w:customStyle="1" w:styleId="WW8Num16z2">
    <w:name w:val="WW8Num16z2"/>
    <w:rsid w:val="0098140D"/>
  </w:style>
  <w:style w:type="character" w:customStyle="1" w:styleId="WW8Num16z3">
    <w:name w:val="WW8Num16z3"/>
    <w:rsid w:val="0098140D"/>
  </w:style>
  <w:style w:type="character" w:customStyle="1" w:styleId="WW8Num16z4">
    <w:name w:val="WW8Num16z4"/>
    <w:rsid w:val="0098140D"/>
  </w:style>
  <w:style w:type="character" w:customStyle="1" w:styleId="WW8Num16z5">
    <w:name w:val="WW8Num16z5"/>
    <w:rsid w:val="0098140D"/>
  </w:style>
  <w:style w:type="character" w:customStyle="1" w:styleId="WW8Num16z6">
    <w:name w:val="WW8Num16z6"/>
    <w:rsid w:val="0098140D"/>
  </w:style>
  <w:style w:type="character" w:customStyle="1" w:styleId="WW8Num16z7">
    <w:name w:val="WW8Num16z7"/>
    <w:rsid w:val="0098140D"/>
  </w:style>
  <w:style w:type="character" w:customStyle="1" w:styleId="WW8Num16z8">
    <w:name w:val="WW8Num16z8"/>
    <w:rsid w:val="0098140D"/>
  </w:style>
  <w:style w:type="character" w:customStyle="1" w:styleId="WW8Num17z0">
    <w:name w:val="WW8Num17z0"/>
    <w:rsid w:val="0098140D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98140D"/>
  </w:style>
  <w:style w:type="character" w:customStyle="1" w:styleId="WW8Num17z2">
    <w:name w:val="WW8Num17z2"/>
    <w:rsid w:val="0098140D"/>
  </w:style>
  <w:style w:type="character" w:customStyle="1" w:styleId="WW8Num17z3">
    <w:name w:val="WW8Num17z3"/>
    <w:rsid w:val="0098140D"/>
  </w:style>
  <w:style w:type="character" w:customStyle="1" w:styleId="WW8Num17z4">
    <w:name w:val="WW8Num17z4"/>
    <w:rsid w:val="0098140D"/>
  </w:style>
  <w:style w:type="character" w:customStyle="1" w:styleId="WW8Num17z5">
    <w:name w:val="WW8Num17z5"/>
    <w:rsid w:val="0098140D"/>
  </w:style>
  <w:style w:type="character" w:customStyle="1" w:styleId="WW8Num17z6">
    <w:name w:val="WW8Num17z6"/>
    <w:rsid w:val="0098140D"/>
  </w:style>
  <w:style w:type="character" w:customStyle="1" w:styleId="WW8Num17z7">
    <w:name w:val="WW8Num17z7"/>
    <w:rsid w:val="0098140D"/>
  </w:style>
  <w:style w:type="character" w:customStyle="1" w:styleId="WW8Num17z8">
    <w:name w:val="WW8Num17z8"/>
    <w:rsid w:val="0098140D"/>
  </w:style>
  <w:style w:type="character" w:customStyle="1" w:styleId="WW8Num18z0">
    <w:name w:val="WW8Num18z0"/>
    <w:rsid w:val="0098140D"/>
    <w:rPr>
      <w:b w:val="0"/>
      <w:i w:val="0"/>
    </w:rPr>
  </w:style>
  <w:style w:type="character" w:customStyle="1" w:styleId="WW8Num18z1">
    <w:name w:val="WW8Num18z1"/>
    <w:rsid w:val="0098140D"/>
  </w:style>
  <w:style w:type="character" w:customStyle="1" w:styleId="WW8Num18z2">
    <w:name w:val="WW8Num18z2"/>
    <w:rsid w:val="0098140D"/>
  </w:style>
  <w:style w:type="character" w:customStyle="1" w:styleId="WW8Num18z3">
    <w:name w:val="WW8Num18z3"/>
    <w:rsid w:val="0098140D"/>
  </w:style>
  <w:style w:type="character" w:customStyle="1" w:styleId="WW8Num18z4">
    <w:name w:val="WW8Num18z4"/>
    <w:rsid w:val="0098140D"/>
  </w:style>
  <w:style w:type="character" w:customStyle="1" w:styleId="WW8Num18z5">
    <w:name w:val="WW8Num18z5"/>
    <w:rsid w:val="0098140D"/>
  </w:style>
  <w:style w:type="character" w:customStyle="1" w:styleId="WW8Num18z6">
    <w:name w:val="WW8Num18z6"/>
    <w:rsid w:val="0098140D"/>
  </w:style>
  <w:style w:type="character" w:customStyle="1" w:styleId="WW8Num18z7">
    <w:name w:val="WW8Num18z7"/>
    <w:rsid w:val="0098140D"/>
  </w:style>
  <w:style w:type="character" w:customStyle="1" w:styleId="WW8Num18z8">
    <w:name w:val="WW8Num18z8"/>
    <w:rsid w:val="0098140D"/>
  </w:style>
  <w:style w:type="character" w:customStyle="1" w:styleId="WW8Num19z0">
    <w:name w:val="WW8Num19z0"/>
    <w:rsid w:val="0098140D"/>
  </w:style>
  <w:style w:type="character" w:customStyle="1" w:styleId="WW8Num19z1">
    <w:name w:val="WW8Num19z1"/>
    <w:rsid w:val="0098140D"/>
  </w:style>
  <w:style w:type="character" w:customStyle="1" w:styleId="WW8Num19z2">
    <w:name w:val="WW8Num19z2"/>
    <w:rsid w:val="0098140D"/>
  </w:style>
  <w:style w:type="character" w:customStyle="1" w:styleId="WW8Num19z3">
    <w:name w:val="WW8Num19z3"/>
    <w:rsid w:val="0098140D"/>
  </w:style>
  <w:style w:type="character" w:customStyle="1" w:styleId="WW8Num19z4">
    <w:name w:val="WW8Num19z4"/>
    <w:rsid w:val="0098140D"/>
  </w:style>
  <w:style w:type="character" w:customStyle="1" w:styleId="WW8Num19z5">
    <w:name w:val="WW8Num19z5"/>
    <w:rsid w:val="0098140D"/>
  </w:style>
  <w:style w:type="character" w:customStyle="1" w:styleId="WW8Num19z6">
    <w:name w:val="WW8Num19z6"/>
    <w:rsid w:val="0098140D"/>
  </w:style>
  <w:style w:type="character" w:customStyle="1" w:styleId="WW8Num19z7">
    <w:name w:val="WW8Num19z7"/>
    <w:rsid w:val="0098140D"/>
  </w:style>
  <w:style w:type="character" w:customStyle="1" w:styleId="WW8Num19z8">
    <w:name w:val="WW8Num19z8"/>
    <w:rsid w:val="0098140D"/>
  </w:style>
  <w:style w:type="character" w:customStyle="1" w:styleId="WW8Num20z0">
    <w:name w:val="WW8Num20z0"/>
    <w:rsid w:val="0098140D"/>
    <w:rPr>
      <w:rFonts w:ascii="Calibri" w:hAnsi="Calibri" w:cs="Calibri"/>
      <w:b w:val="0"/>
    </w:rPr>
  </w:style>
  <w:style w:type="character" w:customStyle="1" w:styleId="WW8Num20z1">
    <w:name w:val="WW8Num20z1"/>
    <w:rsid w:val="0098140D"/>
  </w:style>
  <w:style w:type="character" w:customStyle="1" w:styleId="WW8Num20z2">
    <w:name w:val="WW8Num20z2"/>
    <w:rsid w:val="0098140D"/>
  </w:style>
  <w:style w:type="character" w:customStyle="1" w:styleId="WW8Num20z3">
    <w:name w:val="WW8Num20z3"/>
    <w:rsid w:val="0098140D"/>
  </w:style>
  <w:style w:type="character" w:customStyle="1" w:styleId="WW8Num20z4">
    <w:name w:val="WW8Num20z4"/>
    <w:rsid w:val="0098140D"/>
  </w:style>
  <w:style w:type="character" w:customStyle="1" w:styleId="WW8Num20z5">
    <w:name w:val="WW8Num20z5"/>
    <w:rsid w:val="0098140D"/>
  </w:style>
  <w:style w:type="character" w:customStyle="1" w:styleId="WW8Num20z6">
    <w:name w:val="WW8Num20z6"/>
    <w:rsid w:val="0098140D"/>
  </w:style>
  <w:style w:type="character" w:customStyle="1" w:styleId="WW8Num20z7">
    <w:name w:val="WW8Num20z7"/>
    <w:rsid w:val="0098140D"/>
  </w:style>
  <w:style w:type="character" w:customStyle="1" w:styleId="WW8Num20z8">
    <w:name w:val="WW8Num20z8"/>
    <w:rsid w:val="0098140D"/>
  </w:style>
  <w:style w:type="character" w:customStyle="1" w:styleId="WW8Num21z0">
    <w:name w:val="WW8Num21z0"/>
    <w:rsid w:val="0098140D"/>
  </w:style>
  <w:style w:type="character" w:customStyle="1" w:styleId="WW8Num21z1">
    <w:name w:val="WW8Num21z1"/>
    <w:rsid w:val="0098140D"/>
  </w:style>
  <w:style w:type="character" w:customStyle="1" w:styleId="WW8Num21z2">
    <w:name w:val="WW8Num21z2"/>
    <w:rsid w:val="0098140D"/>
  </w:style>
  <w:style w:type="character" w:customStyle="1" w:styleId="WW8Num21z3">
    <w:name w:val="WW8Num21z3"/>
    <w:rsid w:val="0098140D"/>
  </w:style>
  <w:style w:type="character" w:customStyle="1" w:styleId="WW8Num21z4">
    <w:name w:val="WW8Num21z4"/>
    <w:rsid w:val="0098140D"/>
  </w:style>
  <w:style w:type="character" w:customStyle="1" w:styleId="WW8Num21z5">
    <w:name w:val="WW8Num21z5"/>
    <w:rsid w:val="0098140D"/>
  </w:style>
  <w:style w:type="character" w:customStyle="1" w:styleId="WW8Num21z6">
    <w:name w:val="WW8Num21z6"/>
    <w:rsid w:val="0098140D"/>
  </w:style>
  <w:style w:type="character" w:customStyle="1" w:styleId="WW8Num21z7">
    <w:name w:val="WW8Num21z7"/>
    <w:rsid w:val="0098140D"/>
  </w:style>
  <w:style w:type="character" w:customStyle="1" w:styleId="WW8Num21z8">
    <w:name w:val="WW8Num21z8"/>
    <w:rsid w:val="0098140D"/>
  </w:style>
  <w:style w:type="character" w:customStyle="1" w:styleId="WW8Num22z0">
    <w:name w:val="WW8Num22z0"/>
    <w:rsid w:val="0098140D"/>
    <w:rPr>
      <w:i w:val="0"/>
    </w:rPr>
  </w:style>
  <w:style w:type="character" w:customStyle="1" w:styleId="WW8Num22z1">
    <w:name w:val="WW8Num22z1"/>
    <w:rsid w:val="0098140D"/>
  </w:style>
  <w:style w:type="character" w:customStyle="1" w:styleId="WW8Num22z2">
    <w:name w:val="WW8Num22z2"/>
    <w:rsid w:val="0098140D"/>
  </w:style>
  <w:style w:type="character" w:customStyle="1" w:styleId="WW8Num22z3">
    <w:name w:val="WW8Num22z3"/>
    <w:rsid w:val="0098140D"/>
  </w:style>
  <w:style w:type="character" w:customStyle="1" w:styleId="WW8Num22z4">
    <w:name w:val="WW8Num22z4"/>
    <w:rsid w:val="0098140D"/>
  </w:style>
  <w:style w:type="character" w:customStyle="1" w:styleId="WW8Num22z5">
    <w:name w:val="WW8Num22z5"/>
    <w:rsid w:val="0098140D"/>
  </w:style>
  <w:style w:type="character" w:customStyle="1" w:styleId="WW8Num22z6">
    <w:name w:val="WW8Num22z6"/>
    <w:rsid w:val="0098140D"/>
  </w:style>
  <w:style w:type="character" w:customStyle="1" w:styleId="WW8Num22z7">
    <w:name w:val="WW8Num22z7"/>
    <w:rsid w:val="0098140D"/>
  </w:style>
  <w:style w:type="character" w:customStyle="1" w:styleId="WW8Num22z8">
    <w:name w:val="WW8Num22z8"/>
    <w:rsid w:val="0098140D"/>
  </w:style>
  <w:style w:type="character" w:customStyle="1" w:styleId="WW8Num23z0">
    <w:name w:val="WW8Num23z0"/>
    <w:rsid w:val="0098140D"/>
  </w:style>
  <w:style w:type="character" w:customStyle="1" w:styleId="WW8Num23z1">
    <w:name w:val="WW8Num23z1"/>
    <w:rsid w:val="0098140D"/>
  </w:style>
  <w:style w:type="character" w:customStyle="1" w:styleId="WW8Num23z2">
    <w:name w:val="WW8Num23z2"/>
    <w:rsid w:val="0098140D"/>
  </w:style>
  <w:style w:type="character" w:customStyle="1" w:styleId="WW8Num23z3">
    <w:name w:val="WW8Num23z3"/>
    <w:rsid w:val="0098140D"/>
  </w:style>
  <w:style w:type="character" w:customStyle="1" w:styleId="WW8Num23z4">
    <w:name w:val="WW8Num23z4"/>
    <w:rsid w:val="0098140D"/>
  </w:style>
  <w:style w:type="character" w:customStyle="1" w:styleId="WW8Num23z5">
    <w:name w:val="WW8Num23z5"/>
    <w:rsid w:val="0098140D"/>
  </w:style>
  <w:style w:type="character" w:customStyle="1" w:styleId="WW8Num23z6">
    <w:name w:val="WW8Num23z6"/>
    <w:rsid w:val="0098140D"/>
  </w:style>
  <w:style w:type="character" w:customStyle="1" w:styleId="WW8Num23z7">
    <w:name w:val="WW8Num23z7"/>
    <w:rsid w:val="0098140D"/>
  </w:style>
  <w:style w:type="character" w:customStyle="1" w:styleId="WW8Num23z8">
    <w:name w:val="WW8Num23z8"/>
    <w:rsid w:val="0098140D"/>
  </w:style>
  <w:style w:type="character" w:customStyle="1" w:styleId="WW8Num24z0">
    <w:name w:val="WW8Num24z0"/>
    <w:rsid w:val="0098140D"/>
  </w:style>
  <w:style w:type="character" w:customStyle="1" w:styleId="WW8Num24z1">
    <w:name w:val="WW8Num24z1"/>
    <w:rsid w:val="0098140D"/>
  </w:style>
  <w:style w:type="character" w:customStyle="1" w:styleId="WW8Num24z2">
    <w:name w:val="WW8Num24z2"/>
    <w:rsid w:val="0098140D"/>
  </w:style>
  <w:style w:type="character" w:customStyle="1" w:styleId="WW8Num24z3">
    <w:name w:val="WW8Num24z3"/>
    <w:rsid w:val="0098140D"/>
  </w:style>
  <w:style w:type="character" w:customStyle="1" w:styleId="WW8Num24z4">
    <w:name w:val="WW8Num24z4"/>
    <w:rsid w:val="0098140D"/>
  </w:style>
  <w:style w:type="character" w:customStyle="1" w:styleId="WW8Num24z5">
    <w:name w:val="WW8Num24z5"/>
    <w:rsid w:val="0098140D"/>
  </w:style>
  <w:style w:type="character" w:customStyle="1" w:styleId="WW8Num24z6">
    <w:name w:val="WW8Num24z6"/>
    <w:rsid w:val="0098140D"/>
  </w:style>
  <w:style w:type="character" w:customStyle="1" w:styleId="WW8Num24z7">
    <w:name w:val="WW8Num24z7"/>
    <w:rsid w:val="0098140D"/>
  </w:style>
  <w:style w:type="character" w:customStyle="1" w:styleId="WW8Num24z8">
    <w:name w:val="WW8Num24z8"/>
    <w:rsid w:val="0098140D"/>
  </w:style>
  <w:style w:type="character" w:customStyle="1" w:styleId="WW8Num25z0">
    <w:name w:val="WW8Num25z0"/>
    <w:rsid w:val="0098140D"/>
  </w:style>
  <w:style w:type="character" w:customStyle="1" w:styleId="WW8Num25z1">
    <w:name w:val="WW8Num25z1"/>
    <w:rsid w:val="0098140D"/>
  </w:style>
  <w:style w:type="character" w:customStyle="1" w:styleId="WW8Num25z2">
    <w:name w:val="WW8Num25z2"/>
    <w:rsid w:val="0098140D"/>
  </w:style>
  <w:style w:type="character" w:customStyle="1" w:styleId="WW8Num25z3">
    <w:name w:val="WW8Num25z3"/>
    <w:rsid w:val="0098140D"/>
  </w:style>
  <w:style w:type="character" w:customStyle="1" w:styleId="WW8Num25z4">
    <w:name w:val="WW8Num25z4"/>
    <w:rsid w:val="0098140D"/>
  </w:style>
  <w:style w:type="character" w:customStyle="1" w:styleId="WW8Num25z5">
    <w:name w:val="WW8Num25z5"/>
    <w:rsid w:val="0098140D"/>
  </w:style>
  <w:style w:type="character" w:customStyle="1" w:styleId="WW8Num25z6">
    <w:name w:val="WW8Num25z6"/>
    <w:rsid w:val="0098140D"/>
  </w:style>
  <w:style w:type="character" w:customStyle="1" w:styleId="WW8Num25z7">
    <w:name w:val="WW8Num25z7"/>
    <w:rsid w:val="0098140D"/>
  </w:style>
  <w:style w:type="character" w:customStyle="1" w:styleId="WW8Num25z8">
    <w:name w:val="WW8Num25z8"/>
    <w:rsid w:val="0098140D"/>
  </w:style>
  <w:style w:type="character" w:customStyle="1" w:styleId="WW8Num26z0">
    <w:name w:val="WW8Num26z0"/>
    <w:rsid w:val="0098140D"/>
  </w:style>
  <w:style w:type="character" w:customStyle="1" w:styleId="WW8Num26z1">
    <w:name w:val="WW8Num26z1"/>
    <w:rsid w:val="0098140D"/>
  </w:style>
  <w:style w:type="character" w:customStyle="1" w:styleId="WW8Num26z2">
    <w:name w:val="WW8Num26z2"/>
    <w:rsid w:val="0098140D"/>
  </w:style>
  <w:style w:type="character" w:customStyle="1" w:styleId="WW8Num26z3">
    <w:name w:val="WW8Num26z3"/>
    <w:rsid w:val="0098140D"/>
  </w:style>
  <w:style w:type="character" w:customStyle="1" w:styleId="WW8Num26z4">
    <w:name w:val="WW8Num26z4"/>
    <w:rsid w:val="0098140D"/>
  </w:style>
  <w:style w:type="character" w:customStyle="1" w:styleId="WW8Num26z5">
    <w:name w:val="WW8Num26z5"/>
    <w:rsid w:val="0098140D"/>
  </w:style>
  <w:style w:type="character" w:customStyle="1" w:styleId="WW8Num26z6">
    <w:name w:val="WW8Num26z6"/>
    <w:rsid w:val="0098140D"/>
  </w:style>
  <w:style w:type="character" w:customStyle="1" w:styleId="WW8Num26z7">
    <w:name w:val="WW8Num26z7"/>
    <w:rsid w:val="0098140D"/>
  </w:style>
  <w:style w:type="character" w:customStyle="1" w:styleId="WW8Num26z8">
    <w:name w:val="WW8Num26z8"/>
    <w:rsid w:val="0098140D"/>
  </w:style>
  <w:style w:type="character" w:customStyle="1" w:styleId="WW8Num27z0">
    <w:name w:val="WW8Num27z0"/>
    <w:rsid w:val="0098140D"/>
    <w:rPr>
      <w:rFonts w:ascii="Calibri" w:hAnsi="Calibri" w:cs="Calibri" w:hint="default"/>
    </w:rPr>
  </w:style>
  <w:style w:type="character" w:customStyle="1" w:styleId="WW8Num28z0">
    <w:name w:val="WW8Num28z0"/>
    <w:rsid w:val="0098140D"/>
    <w:rPr>
      <w:rFonts w:ascii="Symbol" w:hAnsi="Symbol" w:cs="Symbol"/>
    </w:rPr>
  </w:style>
  <w:style w:type="character" w:customStyle="1" w:styleId="WW8Num28z1">
    <w:name w:val="WW8Num28z1"/>
    <w:rsid w:val="0098140D"/>
  </w:style>
  <w:style w:type="character" w:customStyle="1" w:styleId="WW8Num28z2">
    <w:name w:val="WW8Num28z2"/>
    <w:rsid w:val="0098140D"/>
  </w:style>
  <w:style w:type="character" w:customStyle="1" w:styleId="WW8Num28z3">
    <w:name w:val="WW8Num28z3"/>
    <w:rsid w:val="0098140D"/>
  </w:style>
  <w:style w:type="character" w:customStyle="1" w:styleId="WW8Num28z4">
    <w:name w:val="WW8Num28z4"/>
    <w:rsid w:val="0098140D"/>
  </w:style>
  <w:style w:type="character" w:customStyle="1" w:styleId="WW8Num28z5">
    <w:name w:val="WW8Num28z5"/>
    <w:rsid w:val="0098140D"/>
  </w:style>
  <w:style w:type="character" w:customStyle="1" w:styleId="WW8Num28z6">
    <w:name w:val="WW8Num28z6"/>
    <w:rsid w:val="0098140D"/>
  </w:style>
  <w:style w:type="character" w:customStyle="1" w:styleId="WW8Num28z7">
    <w:name w:val="WW8Num28z7"/>
    <w:rsid w:val="0098140D"/>
  </w:style>
  <w:style w:type="character" w:customStyle="1" w:styleId="WW8Num28z8">
    <w:name w:val="WW8Num28z8"/>
    <w:rsid w:val="0098140D"/>
  </w:style>
  <w:style w:type="character" w:customStyle="1" w:styleId="WW8Num29z0">
    <w:name w:val="WW8Num29z0"/>
    <w:rsid w:val="0098140D"/>
    <w:rPr>
      <w:rFonts w:ascii="Symbol" w:hAnsi="Symbol" w:cs="Symbol"/>
    </w:rPr>
  </w:style>
  <w:style w:type="character" w:customStyle="1" w:styleId="WW8Num29z1">
    <w:name w:val="WW8Num29z1"/>
    <w:rsid w:val="0098140D"/>
  </w:style>
  <w:style w:type="character" w:customStyle="1" w:styleId="WW8Num29z2">
    <w:name w:val="WW8Num29z2"/>
    <w:rsid w:val="0098140D"/>
  </w:style>
  <w:style w:type="character" w:customStyle="1" w:styleId="WW8Num29z3">
    <w:name w:val="WW8Num29z3"/>
    <w:rsid w:val="0098140D"/>
  </w:style>
  <w:style w:type="character" w:customStyle="1" w:styleId="WW8Num29z4">
    <w:name w:val="WW8Num29z4"/>
    <w:rsid w:val="0098140D"/>
  </w:style>
  <w:style w:type="character" w:customStyle="1" w:styleId="WW8Num29z5">
    <w:name w:val="WW8Num29z5"/>
    <w:rsid w:val="0098140D"/>
  </w:style>
  <w:style w:type="character" w:customStyle="1" w:styleId="WW8Num29z6">
    <w:name w:val="WW8Num29z6"/>
    <w:rsid w:val="0098140D"/>
  </w:style>
  <w:style w:type="character" w:customStyle="1" w:styleId="WW8Num29z7">
    <w:name w:val="WW8Num29z7"/>
    <w:rsid w:val="0098140D"/>
  </w:style>
  <w:style w:type="character" w:customStyle="1" w:styleId="WW8Num29z8">
    <w:name w:val="WW8Num29z8"/>
    <w:rsid w:val="0098140D"/>
  </w:style>
  <w:style w:type="character" w:customStyle="1" w:styleId="WW8Num30z0">
    <w:name w:val="WW8Num30z0"/>
    <w:rsid w:val="0098140D"/>
    <w:rPr>
      <w:rFonts w:ascii="Calibri" w:hAnsi="Calibri" w:cs="Calibri"/>
      <w:b/>
      <w:bCs/>
    </w:rPr>
  </w:style>
  <w:style w:type="character" w:customStyle="1" w:styleId="WW8Num30z1">
    <w:name w:val="WW8Num30z1"/>
    <w:rsid w:val="0098140D"/>
  </w:style>
  <w:style w:type="character" w:customStyle="1" w:styleId="WW8Num30z2">
    <w:name w:val="WW8Num30z2"/>
    <w:rsid w:val="0098140D"/>
  </w:style>
  <w:style w:type="character" w:customStyle="1" w:styleId="WW8Num30z3">
    <w:name w:val="WW8Num30z3"/>
    <w:rsid w:val="0098140D"/>
  </w:style>
  <w:style w:type="character" w:customStyle="1" w:styleId="WW8Num30z4">
    <w:name w:val="WW8Num30z4"/>
    <w:rsid w:val="0098140D"/>
  </w:style>
  <w:style w:type="character" w:customStyle="1" w:styleId="WW8Num30z5">
    <w:name w:val="WW8Num30z5"/>
    <w:rsid w:val="0098140D"/>
  </w:style>
  <w:style w:type="character" w:customStyle="1" w:styleId="WW8Num30z6">
    <w:name w:val="WW8Num30z6"/>
    <w:rsid w:val="0098140D"/>
  </w:style>
  <w:style w:type="character" w:customStyle="1" w:styleId="WW8Num30z7">
    <w:name w:val="WW8Num30z7"/>
    <w:rsid w:val="0098140D"/>
  </w:style>
  <w:style w:type="character" w:customStyle="1" w:styleId="WW8Num30z8">
    <w:name w:val="WW8Num30z8"/>
    <w:rsid w:val="0098140D"/>
  </w:style>
  <w:style w:type="character" w:customStyle="1" w:styleId="WW8Num31z0">
    <w:name w:val="WW8Num31z0"/>
    <w:rsid w:val="0098140D"/>
    <w:rPr>
      <w:i w:val="0"/>
      <w:shd w:val="clear" w:color="auto" w:fill="FFFF00"/>
    </w:rPr>
  </w:style>
  <w:style w:type="character" w:customStyle="1" w:styleId="WW8Num31z1">
    <w:name w:val="WW8Num31z1"/>
    <w:rsid w:val="0098140D"/>
  </w:style>
  <w:style w:type="character" w:customStyle="1" w:styleId="WW8Num31z2">
    <w:name w:val="WW8Num31z2"/>
    <w:rsid w:val="0098140D"/>
  </w:style>
  <w:style w:type="character" w:customStyle="1" w:styleId="WW8Num31z3">
    <w:name w:val="WW8Num31z3"/>
    <w:rsid w:val="0098140D"/>
  </w:style>
  <w:style w:type="character" w:customStyle="1" w:styleId="WW8Num31z4">
    <w:name w:val="WW8Num31z4"/>
    <w:rsid w:val="0098140D"/>
  </w:style>
  <w:style w:type="character" w:customStyle="1" w:styleId="WW8Num31z5">
    <w:name w:val="WW8Num31z5"/>
    <w:rsid w:val="0098140D"/>
  </w:style>
  <w:style w:type="character" w:customStyle="1" w:styleId="WW8Num31z6">
    <w:name w:val="WW8Num31z6"/>
    <w:rsid w:val="0098140D"/>
  </w:style>
  <w:style w:type="character" w:customStyle="1" w:styleId="WW8Num31z7">
    <w:name w:val="WW8Num31z7"/>
    <w:rsid w:val="0098140D"/>
  </w:style>
  <w:style w:type="character" w:customStyle="1" w:styleId="WW8Num31z8">
    <w:name w:val="WW8Num31z8"/>
    <w:rsid w:val="0098140D"/>
  </w:style>
  <w:style w:type="character" w:customStyle="1" w:styleId="WW8Num32z0">
    <w:name w:val="WW8Num32z0"/>
    <w:rsid w:val="0098140D"/>
  </w:style>
  <w:style w:type="character" w:customStyle="1" w:styleId="WW8Num32z1">
    <w:name w:val="WW8Num32z1"/>
    <w:rsid w:val="0098140D"/>
  </w:style>
  <w:style w:type="character" w:customStyle="1" w:styleId="WW8Num32z2">
    <w:name w:val="WW8Num32z2"/>
    <w:rsid w:val="0098140D"/>
  </w:style>
  <w:style w:type="character" w:customStyle="1" w:styleId="WW8Num32z3">
    <w:name w:val="WW8Num32z3"/>
    <w:rsid w:val="0098140D"/>
  </w:style>
  <w:style w:type="character" w:customStyle="1" w:styleId="WW8Num32z4">
    <w:name w:val="WW8Num32z4"/>
    <w:rsid w:val="0098140D"/>
  </w:style>
  <w:style w:type="character" w:customStyle="1" w:styleId="WW8Num32z5">
    <w:name w:val="WW8Num32z5"/>
    <w:rsid w:val="0098140D"/>
  </w:style>
  <w:style w:type="character" w:customStyle="1" w:styleId="WW8Num32z6">
    <w:name w:val="WW8Num32z6"/>
    <w:rsid w:val="0098140D"/>
  </w:style>
  <w:style w:type="character" w:customStyle="1" w:styleId="WW8Num32z7">
    <w:name w:val="WW8Num32z7"/>
    <w:rsid w:val="0098140D"/>
  </w:style>
  <w:style w:type="character" w:customStyle="1" w:styleId="WW8Num32z8">
    <w:name w:val="WW8Num32z8"/>
    <w:rsid w:val="0098140D"/>
  </w:style>
  <w:style w:type="character" w:customStyle="1" w:styleId="WW8Num33z0">
    <w:name w:val="WW8Num33z0"/>
    <w:rsid w:val="0098140D"/>
  </w:style>
  <w:style w:type="character" w:customStyle="1" w:styleId="WW8Num33z1">
    <w:name w:val="WW8Num33z1"/>
    <w:rsid w:val="0098140D"/>
  </w:style>
  <w:style w:type="character" w:customStyle="1" w:styleId="WW8Num33z2">
    <w:name w:val="WW8Num33z2"/>
    <w:rsid w:val="0098140D"/>
  </w:style>
  <w:style w:type="character" w:customStyle="1" w:styleId="WW8Num33z3">
    <w:name w:val="WW8Num33z3"/>
    <w:rsid w:val="0098140D"/>
  </w:style>
  <w:style w:type="character" w:customStyle="1" w:styleId="WW8Num33z4">
    <w:name w:val="WW8Num33z4"/>
    <w:rsid w:val="0098140D"/>
  </w:style>
  <w:style w:type="character" w:customStyle="1" w:styleId="WW8Num33z5">
    <w:name w:val="WW8Num33z5"/>
    <w:rsid w:val="0098140D"/>
  </w:style>
  <w:style w:type="character" w:customStyle="1" w:styleId="WW8Num33z6">
    <w:name w:val="WW8Num33z6"/>
    <w:rsid w:val="0098140D"/>
  </w:style>
  <w:style w:type="character" w:customStyle="1" w:styleId="WW8Num33z7">
    <w:name w:val="WW8Num33z7"/>
    <w:rsid w:val="0098140D"/>
  </w:style>
  <w:style w:type="character" w:customStyle="1" w:styleId="WW8Num33z8">
    <w:name w:val="WW8Num33z8"/>
    <w:rsid w:val="0098140D"/>
  </w:style>
  <w:style w:type="character" w:customStyle="1" w:styleId="WW8Num34z0">
    <w:name w:val="WW8Num34z0"/>
    <w:rsid w:val="0098140D"/>
    <w:rPr>
      <w:rFonts w:ascii="Symbol" w:hAnsi="Symbol" w:cs="Symbol"/>
    </w:rPr>
  </w:style>
  <w:style w:type="character" w:customStyle="1" w:styleId="WW8Num34z1">
    <w:name w:val="WW8Num34z1"/>
    <w:rsid w:val="0098140D"/>
  </w:style>
  <w:style w:type="character" w:customStyle="1" w:styleId="WW8Num34z2">
    <w:name w:val="WW8Num34z2"/>
    <w:rsid w:val="0098140D"/>
  </w:style>
  <w:style w:type="character" w:customStyle="1" w:styleId="WW8Num34z3">
    <w:name w:val="WW8Num34z3"/>
    <w:rsid w:val="0098140D"/>
  </w:style>
  <w:style w:type="character" w:customStyle="1" w:styleId="WW8Num34z4">
    <w:name w:val="WW8Num34z4"/>
    <w:rsid w:val="0098140D"/>
  </w:style>
  <w:style w:type="character" w:customStyle="1" w:styleId="WW8Num34z5">
    <w:name w:val="WW8Num34z5"/>
    <w:rsid w:val="0098140D"/>
  </w:style>
  <w:style w:type="character" w:customStyle="1" w:styleId="WW8Num34z6">
    <w:name w:val="WW8Num34z6"/>
    <w:rsid w:val="0098140D"/>
  </w:style>
  <w:style w:type="character" w:customStyle="1" w:styleId="WW8Num34z7">
    <w:name w:val="WW8Num34z7"/>
    <w:rsid w:val="0098140D"/>
  </w:style>
  <w:style w:type="character" w:customStyle="1" w:styleId="WW8Num34z8">
    <w:name w:val="WW8Num34z8"/>
    <w:rsid w:val="0098140D"/>
  </w:style>
  <w:style w:type="character" w:customStyle="1" w:styleId="WW8Num35z0">
    <w:name w:val="WW8Num35z0"/>
    <w:rsid w:val="0098140D"/>
    <w:rPr>
      <w:rFonts w:ascii="Calibri" w:eastAsia="Times New Roman" w:hAnsi="Calibri" w:cs="Calibri"/>
    </w:rPr>
  </w:style>
  <w:style w:type="character" w:customStyle="1" w:styleId="WW8Num35z1">
    <w:name w:val="WW8Num35z1"/>
    <w:rsid w:val="0098140D"/>
  </w:style>
  <w:style w:type="character" w:customStyle="1" w:styleId="WW8Num35z2">
    <w:name w:val="WW8Num35z2"/>
    <w:rsid w:val="0098140D"/>
  </w:style>
  <w:style w:type="character" w:customStyle="1" w:styleId="WW8Num35z3">
    <w:name w:val="WW8Num35z3"/>
    <w:rsid w:val="0098140D"/>
  </w:style>
  <w:style w:type="character" w:customStyle="1" w:styleId="WW8Num35z4">
    <w:name w:val="WW8Num35z4"/>
    <w:rsid w:val="0098140D"/>
  </w:style>
  <w:style w:type="character" w:customStyle="1" w:styleId="WW8Num35z5">
    <w:name w:val="WW8Num35z5"/>
    <w:rsid w:val="0098140D"/>
  </w:style>
  <w:style w:type="character" w:customStyle="1" w:styleId="WW8Num35z6">
    <w:name w:val="WW8Num35z6"/>
    <w:rsid w:val="0098140D"/>
  </w:style>
  <w:style w:type="character" w:customStyle="1" w:styleId="WW8Num35z7">
    <w:name w:val="WW8Num35z7"/>
    <w:rsid w:val="0098140D"/>
  </w:style>
  <w:style w:type="character" w:customStyle="1" w:styleId="WW8Num35z8">
    <w:name w:val="WW8Num35z8"/>
    <w:rsid w:val="0098140D"/>
  </w:style>
  <w:style w:type="character" w:customStyle="1" w:styleId="WW8Num36z0">
    <w:name w:val="WW8Num36z0"/>
    <w:rsid w:val="0098140D"/>
  </w:style>
  <w:style w:type="character" w:customStyle="1" w:styleId="WW8Num36z1">
    <w:name w:val="WW8Num36z1"/>
    <w:rsid w:val="0098140D"/>
  </w:style>
  <w:style w:type="character" w:customStyle="1" w:styleId="WW8Num36z2">
    <w:name w:val="WW8Num36z2"/>
    <w:rsid w:val="0098140D"/>
  </w:style>
  <w:style w:type="character" w:customStyle="1" w:styleId="WW8Num36z3">
    <w:name w:val="WW8Num36z3"/>
    <w:rsid w:val="0098140D"/>
  </w:style>
  <w:style w:type="character" w:customStyle="1" w:styleId="WW8Num36z4">
    <w:name w:val="WW8Num36z4"/>
    <w:rsid w:val="0098140D"/>
  </w:style>
  <w:style w:type="character" w:customStyle="1" w:styleId="WW8Num36z5">
    <w:name w:val="WW8Num36z5"/>
    <w:rsid w:val="0098140D"/>
  </w:style>
  <w:style w:type="character" w:customStyle="1" w:styleId="WW8Num36z6">
    <w:name w:val="WW8Num36z6"/>
    <w:rsid w:val="0098140D"/>
  </w:style>
  <w:style w:type="character" w:customStyle="1" w:styleId="WW8Num36z7">
    <w:name w:val="WW8Num36z7"/>
    <w:rsid w:val="0098140D"/>
  </w:style>
  <w:style w:type="character" w:customStyle="1" w:styleId="WW8Num36z8">
    <w:name w:val="WW8Num36z8"/>
    <w:rsid w:val="0098140D"/>
  </w:style>
  <w:style w:type="character" w:customStyle="1" w:styleId="WW8Num37z0">
    <w:name w:val="WW8Num37z0"/>
    <w:rsid w:val="0098140D"/>
  </w:style>
  <w:style w:type="character" w:customStyle="1" w:styleId="WW8Num37z1">
    <w:name w:val="WW8Num37z1"/>
    <w:rsid w:val="0098140D"/>
  </w:style>
  <w:style w:type="character" w:customStyle="1" w:styleId="WW8Num37z2">
    <w:name w:val="WW8Num37z2"/>
    <w:rsid w:val="0098140D"/>
  </w:style>
  <w:style w:type="character" w:customStyle="1" w:styleId="WW8Num37z3">
    <w:name w:val="WW8Num37z3"/>
    <w:rsid w:val="0098140D"/>
  </w:style>
  <w:style w:type="character" w:customStyle="1" w:styleId="WW8Num37z4">
    <w:name w:val="WW8Num37z4"/>
    <w:rsid w:val="0098140D"/>
  </w:style>
  <w:style w:type="character" w:customStyle="1" w:styleId="WW8Num37z5">
    <w:name w:val="WW8Num37z5"/>
    <w:rsid w:val="0098140D"/>
  </w:style>
  <w:style w:type="character" w:customStyle="1" w:styleId="WW8Num37z6">
    <w:name w:val="WW8Num37z6"/>
    <w:rsid w:val="0098140D"/>
  </w:style>
  <w:style w:type="character" w:customStyle="1" w:styleId="WW8Num37z7">
    <w:name w:val="WW8Num37z7"/>
    <w:rsid w:val="0098140D"/>
  </w:style>
  <w:style w:type="character" w:customStyle="1" w:styleId="WW8Num37z8">
    <w:name w:val="WW8Num37z8"/>
    <w:rsid w:val="0098140D"/>
  </w:style>
  <w:style w:type="character" w:customStyle="1" w:styleId="WW8Num38z0">
    <w:name w:val="WW8Num38z0"/>
    <w:rsid w:val="0098140D"/>
  </w:style>
  <w:style w:type="character" w:customStyle="1" w:styleId="WW8Num38z1">
    <w:name w:val="WW8Num38z1"/>
    <w:rsid w:val="0098140D"/>
  </w:style>
  <w:style w:type="character" w:customStyle="1" w:styleId="WW8Num38z2">
    <w:name w:val="WW8Num38z2"/>
    <w:rsid w:val="0098140D"/>
  </w:style>
  <w:style w:type="character" w:customStyle="1" w:styleId="WW8Num38z3">
    <w:name w:val="WW8Num38z3"/>
    <w:rsid w:val="0098140D"/>
  </w:style>
  <w:style w:type="character" w:customStyle="1" w:styleId="WW8Num38z4">
    <w:name w:val="WW8Num38z4"/>
    <w:rsid w:val="0098140D"/>
  </w:style>
  <w:style w:type="character" w:customStyle="1" w:styleId="WW8Num38z5">
    <w:name w:val="WW8Num38z5"/>
    <w:rsid w:val="0098140D"/>
  </w:style>
  <w:style w:type="character" w:customStyle="1" w:styleId="WW8Num38z6">
    <w:name w:val="WW8Num38z6"/>
    <w:rsid w:val="0098140D"/>
  </w:style>
  <w:style w:type="character" w:customStyle="1" w:styleId="WW8Num38z7">
    <w:name w:val="WW8Num38z7"/>
    <w:rsid w:val="0098140D"/>
  </w:style>
  <w:style w:type="character" w:customStyle="1" w:styleId="WW8Num38z8">
    <w:name w:val="WW8Num38z8"/>
    <w:rsid w:val="0098140D"/>
  </w:style>
  <w:style w:type="character" w:customStyle="1" w:styleId="WW8Num39z0">
    <w:name w:val="WW8Num39z0"/>
    <w:rsid w:val="0098140D"/>
    <w:rPr>
      <w:rFonts w:ascii="Calibri" w:hAnsi="Calibri" w:cs="Calibri"/>
    </w:rPr>
  </w:style>
  <w:style w:type="character" w:customStyle="1" w:styleId="WW8Num39z1">
    <w:name w:val="WW8Num39z1"/>
    <w:rsid w:val="0098140D"/>
  </w:style>
  <w:style w:type="character" w:customStyle="1" w:styleId="WW8Num39z2">
    <w:name w:val="WW8Num39z2"/>
    <w:rsid w:val="0098140D"/>
  </w:style>
  <w:style w:type="character" w:customStyle="1" w:styleId="WW8Num39z3">
    <w:name w:val="WW8Num39z3"/>
    <w:rsid w:val="0098140D"/>
  </w:style>
  <w:style w:type="character" w:customStyle="1" w:styleId="WW8Num39z4">
    <w:name w:val="WW8Num39z4"/>
    <w:rsid w:val="0098140D"/>
  </w:style>
  <w:style w:type="character" w:customStyle="1" w:styleId="WW8Num39z5">
    <w:name w:val="WW8Num39z5"/>
    <w:rsid w:val="0098140D"/>
  </w:style>
  <w:style w:type="character" w:customStyle="1" w:styleId="WW8Num39z6">
    <w:name w:val="WW8Num39z6"/>
    <w:rsid w:val="0098140D"/>
  </w:style>
  <w:style w:type="character" w:customStyle="1" w:styleId="WW8Num39z7">
    <w:name w:val="WW8Num39z7"/>
    <w:rsid w:val="0098140D"/>
  </w:style>
  <w:style w:type="character" w:customStyle="1" w:styleId="WW8Num39z8">
    <w:name w:val="WW8Num39z8"/>
    <w:rsid w:val="0098140D"/>
  </w:style>
  <w:style w:type="character" w:customStyle="1" w:styleId="WW8Num40z0">
    <w:name w:val="WW8Num40z0"/>
    <w:rsid w:val="0098140D"/>
  </w:style>
  <w:style w:type="character" w:customStyle="1" w:styleId="WW8Num40z1">
    <w:name w:val="WW8Num40z1"/>
    <w:rsid w:val="0098140D"/>
  </w:style>
  <w:style w:type="character" w:customStyle="1" w:styleId="WW8Num40z2">
    <w:name w:val="WW8Num40z2"/>
    <w:rsid w:val="0098140D"/>
  </w:style>
  <w:style w:type="character" w:customStyle="1" w:styleId="WW8Num40z3">
    <w:name w:val="WW8Num40z3"/>
    <w:rsid w:val="0098140D"/>
  </w:style>
  <w:style w:type="character" w:customStyle="1" w:styleId="WW8Num40z4">
    <w:name w:val="WW8Num40z4"/>
    <w:rsid w:val="0098140D"/>
  </w:style>
  <w:style w:type="character" w:customStyle="1" w:styleId="WW8Num40z5">
    <w:name w:val="WW8Num40z5"/>
    <w:rsid w:val="0098140D"/>
  </w:style>
  <w:style w:type="character" w:customStyle="1" w:styleId="WW8Num40z6">
    <w:name w:val="WW8Num40z6"/>
    <w:rsid w:val="0098140D"/>
  </w:style>
  <w:style w:type="character" w:customStyle="1" w:styleId="WW8Num40z7">
    <w:name w:val="WW8Num40z7"/>
    <w:rsid w:val="0098140D"/>
  </w:style>
  <w:style w:type="character" w:customStyle="1" w:styleId="WW8Num40z8">
    <w:name w:val="WW8Num40z8"/>
    <w:rsid w:val="0098140D"/>
  </w:style>
  <w:style w:type="character" w:customStyle="1" w:styleId="WW8Num41z0">
    <w:name w:val="WW8Num41z0"/>
    <w:rsid w:val="0098140D"/>
  </w:style>
  <w:style w:type="character" w:customStyle="1" w:styleId="WW8Num41z1">
    <w:name w:val="WW8Num41z1"/>
    <w:rsid w:val="0098140D"/>
  </w:style>
  <w:style w:type="character" w:customStyle="1" w:styleId="WW8Num41z2">
    <w:name w:val="WW8Num41z2"/>
    <w:rsid w:val="0098140D"/>
  </w:style>
  <w:style w:type="character" w:customStyle="1" w:styleId="WW8Num41z3">
    <w:name w:val="WW8Num41z3"/>
    <w:rsid w:val="0098140D"/>
  </w:style>
  <w:style w:type="character" w:customStyle="1" w:styleId="WW8Num41z4">
    <w:name w:val="WW8Num41z4"/>
    <w:rsid w:val="0098140D"/>
  </w:style>
  <w:style w:type="character" w:customStyle="1" w:styleId="WW8Num41z5">
    <w:name w:val="WW8Num41z5"/>
    <w:rsid w:val="0098140D"/>
  </w:style>
  <w:style w:type="character" w:customStyle="1" w:styleId="WW8Num41z6">
    <w:name w:val="WW8Num41z6"/>
    <w:rsid w:val="0098140D"/>
  </w:style>
  <w:style w:type="character" w:customStyle="1" w:styleId="WW8Num41z7">
    <w:name w:val="WW8Num41z7"/>
    <w:rsid w:val="0098140D"/>
  </w:style>
  <w:style w:type="character" w:customStyle="1" w:styleId="WW8Num41z8">
    <w:name w:val="WW8Num41z8"/>
    <w:rsid w:val="0098140D"/>
  </w:style>
  <w:style w:type="character" w:customStyle="1" w:styleId="WW8Num42z0">
    <w:name w:val="WW8Num42z0"/>
    <w:rsid w:val="0098140D"/>
    <w:rPr>
      <w:rFonts w:ascii="Calibri" w:hAnsi="Calibri" w:cs="Calibri"/>
    </w:rPr>
  </w:style>
  <w:style w:type="character" w:customStyle="1" w:styleId="WW8Num42z1">
    <w:name w:val="WW8Num42z1"/>
    <w:rsid w:val="0098140D"/>
  </w:style>
  <w:style w:type="character" w:customStyle="1" w:styleId="WW8Num42z2">
    <w:name w:val="WW8Num42z2"/>
    <w:rsid w:val="0098140D"/>
  </w:style>
  <w:style w:type="character" w:customStyle="1" w:styleId="WW8Num42z3">
    <w:name w:val="WW8Num42z3"/>
    <w:rsid w:val="0098140D"/>
  </w:style>
  <w:style w:type="character" w:customStyle="1" w:styleId="WW8Num42z4">
    <w:name w:val="WW8Num42z4"/>
    <w:rsid w:val="0098140D"/>
  </w:style>
  <w:style w:type="character" w:customStyle="1" w:styleId="WW8Num42z5">
    <w:name w:val="WW8Num42z5"/>
    <w:rsid w:val="0098140D"/>
  </w:style>
  <w:style w:type="character" w:customStyle="1" w:styleId="WW8Num42z6">
    <w:name w:val="WW8Num42z6"/>
    <w:rsid w:val="0098140D"/>
  </w:style>
  <w:style w:type="character" w:customStyle="1" w:styleId="WW8Num42z7">
    <w:name w:val="WW8Num42z7"/>
    <w:rsid w:val="0098140D"/>
  </w:style>
  <w:style w:type="character" w:customStyle="1" w:styleId="WW8Num42z8">
    <w:name w:val="WW8Num42z8"/>
    <w:rsid w:val="0098140D"/>
  </w:style>
  <w:style w:type="character" w:customStyle="1" w:styleId="WW8Num43z0">
    <w:name w:val="WW8Num43z0"/>
    <w:rsid w:val="0098140D"/>
  </w:style>
  <w:style w:type="character" w:customStyle="1" w:styleId="WW8Num43z1">
    <w:name w:val="WW8Num43z1"/>
    <w:rsid w:val="0098140D"/>
  </w:style>
  <w:style w:type="character" w:customStyle="1" w:styleId="WW8Num43z2">
    <w:name w:val="WW8Num43z2"/>
    <w:rsid w:val="0098140D"/>
  </w:style>
  <w:style w:type="character" w:customStyle="1" w:styleId="WW8Num43z3">
    <w:name w:val="WW8Num43z3"/>
    <w:rsid w:val="0098140D"/>
  </w:style>
  <w:style w:type="character" w:customStyle="1" w:styleId="WW8Num43z4">
    <w:name w:val="WW8Num43z4"/>
    <w:rsid w:val="0098140D"/>
  </w:style>
  <w:style w:type="character" w:customStyle="1" w:styleId="WW8Num43z5">
    <w:name w:val="WW8Num43z5"/>
    <w:rsid w:val="0098140D"/>
  </w:style>
  <w:style w:type="character" w:customStyle="1" w:styleId="WW8Num43z6">
    <w:name w:val="WW8Num43z6"/>
    <w:rsid w:val="0098140D"/>
  </w:style>
  <w:style w:type="character" w:customStyle="1" w:styleId="WW8Num43z7">
    <w:name w:val="WW8Num43z7"/>
    <w:rsid w:val="0098140D"/>
  </w:style>
  <w:style w:type="character" w:customStyle="1" w:styleId="WW8Num43z8">
    <w:name w:val="WW8Num43z8"/>
    <w:rsid w:val="0098140D"/>
  </w:style>
  <w:style w:type="character" w:customStyle="1" w:styleId="WW8Num44z0">
    <w:name w:val="WW8Num44z0"/>
    <w:rsid w:val="0098140D"/>
    <w:rPr>
      <w:rFonts w:ascii="Calibri" w:hAnsi="Calibri" w:cs="Calibri"/>
    </w:rPr>
  </w:style>
  <w:style w:type="character" w:customStyle="1" w:styleId="WW8Num44z1">
    <w:name w:val="WW8Num44z1"/>
    <w:rsid w:val="0098140D"/>
  </w:style>
  <w:style w:type="character" w:customStyle="1" w:styleId="WW8Num44z2">
    <w:name w:val="WW8Num44z2"/>
    <w:rsid w:val="0098140D"/>
  </w:style>
  <w:style w:type="character" w:customStyle="1" w:styleId="WW8Num44z3">
    <w:name w:val="WW8Num44z3"/>
    <w:rsid w:val="0098140D"/>
  </w:style>
  <w:style w:type="character" w:customStyle="1" w:styleId="WW8Num44z4">
    <w:name w:val="WW8Num44z4"/>
    <w:rsid w:val="0098140D"/>
  </w:style>
  <w:style w:type="character" w:customStyle="1" w:styleId="WW8Num44z5">
    <w:name w:val="WW8Num44z5"/>
    <w:rsid w:val="0098140D"/>
  </w:style>
  <w:style w:type="character" w:customStyle="1" w:styleId="WW8Num44z6">
    <w:name w:val="WW8Num44z6"/>
    <w:rsid w:val="0098140D"/>
  </w:style>
  <w:style w:type="character" w:customStyle="1" w:styleId="WW8Num44z7">
    <w:name w:val="WW8Num44z7"/>
    <w:rsid w:val="0098140D"/>
  </w:style>
  <w:style w:type="character" w:customStyle="1" w:styleId="WW8Num44z8">
    <w:name w:val="WW8Num44z8"/>
    <w:rsid w:val="0098140D"/>
  </w:style>
  <w:style w:type="character" w:customStyle="1" w:styleId="WW8Num45z0">
    <w:name w:val="WW8Num45z0"/>
    <w:rsid w:val="0098140D"/>
  </w:style>
  <w:style w:type="character" w:customStyle="1" w:styleId="WW8Num45z1">
    <w:name w:val="WW8Num45z1"/>
    <w:rsid w:val="0098140D"/>
  </w:style>
  <w:style w:type="character" w:customStyle="1" w:styleId="WW8Num45z2">
    <w:name w:val="WW8Num45z2"/>
    <w:rsid w:val="0098140D"/>
  </w:style>
  <w:style w:type="character" w:customStyle="1" w:styleId="WW8Num45z3">
    <w:name w:val="WW8Num45z3"/>
    <w:rsid w:val="0098140D"/>
  </w:style>
  <w:style w:type="character" w:customStyle="1" w:styleId="WW8Num45z4">
    <w:name w:val="WW8Num45z4"/>
    <w:rsid w:val="0098140D"/>
  </w:style>
  <w:style w:type="character" w:customStyle="1" w:styleId="WW8Num45z5">
    <w:name w:val="WW8Num45z5"/>
    <w:rsid w:val="0098140D"/>
  </w:style>
  <w:style w:type="character" w:customStyle="1" w:styleId="WW8Num45z6">
    <w:name w:val="WW8Num45z6"/>
    <w:rsid w:val="0098140D"/>
  </w:style>
  <w:style w:type="character" w:customStyle="1" w:styleId="WW8Num45z7">
    <w:name w:val="WW8Num45z7"/>
    <w:rsid w:val="0098140D"/>
  </w:style>
  <w:style w:type="character" w:customStyle="1" w:styleId="WW8Num45z8">
    <w:name w:val="WW8Num45z8"/>
    <w:rsid w:val="0098140D"/>
  </w:style>
  <w:style w:type="character" w:customStyle="1" w:styleId="WW8Num46z0">
    <w:name w:val="WW8Num46z0"/>
    <w:rsid w:val="0098140D"/>
  </w:style>
  <w:style w:type="character" w:customStyle="1" w:styleId="WW8Num46z1">
    <w:name w:val="WW8Num46z1"/>
    <w:rsid w:val="0098140D"/>
  </w:style>
  <w:style w:type="character" w:customStyle="1" w:styleId="WW8Num46z2">
    <w:name w:val="WW8Num46z2"/>
    <w:rsid w:val="0098140D"/>
  </w:style>
  <w:style w:type="character" w:customStyle="1" w:styleId="WW8Num46z3">
    <w:name w:val="WW8Num46z3"/>
    <w:rsid w:val="0098140D"/>
  </w:style>
  <w:style w:type="character" w:customStyle="1" w:styleId="WW8Num46z4">
    <w:name w:val="WW8Num46z4"/>
    <w:rsid w:val="0098140D"/>
  </w:style>
  <w:style w:type="character" w:customStyle="1" w:styleId="WW8Num46z5">
    <w:name w:val="WW8Num46z5"/>
    <w:rsid w:val="0098140D"/>
  </w:style>
  <w:style w:type="character" w:customStyle="1" w:styleId="WW8Num46z6">
    <w:name w:val="WW8Num46z6"/>
    <w:rsid w:val="0098140D"/>
  </w:style>
  <w:style w:type="character" w:customStyle="1" w:styleId="WW8Num46z7">
    <w:name w:val="WW8Num46z7"/>
    <w:rsid w:val="0098140D"/>
  </w:style>
  <w:style w:type="character" w:customStyle="1" w:styleId="WW8Num46z8">
    <w:name w:val="WW8Num46z8"/>
    <w:rsid w:val="0098140D"/>
  </w:style>
  <w:style w:type="character" w:customStyle="1" w:styleId="WW8Num47z0">
    <w:name w:val="WW8Num47z0"/>
    <w:rsid w:val="0098140D"/>
    <w:rPr>
      <w:b/>
    </w:rPr>
  </w:style>
  <w:style w:type="character" w:customStyle="1" w:styleId="WW8Num47z1">
    <w:name w:val="WW8Num47z1"/>
    <w:rsid w:val="0098140D"/>
  </w:style>
  <w:style w:type="character" w:customStyle="1" w:styleId="WW8Num47z2">
    <w:name w:val="WW8Num47z2"/>
    <w:rsid w:val="0098140D"/>
  </w:style>
  <w:style w:type="character" w:customStyle="1" w:styleId="WW8Num47z3">
    <w:name w:val="WW8Num47z3"/>
    <w:rsid w:val="0098140D"/>
  </w:style>
  <w:style w:type="character" w:customStyle="1" w:styleId="WW8Num47z4">
    <w:name w:val="WW8Num47z4"/>
    <w:rsid w:val="0098140D"/>
  </w:style>
  <w:style w:type="character" w:customStyle="1" w:styleId="WW8Num47z5">
    <w:name w:val="WW8Num47z5"/>
    <w:rsid w:val="0098140D"/>
  </w:style>
  <w:style w:type="character" w:customStyle="1" w:styleId="WW8Num47z6">
    <w:name w:val="WW8Num47z6"/>
    <w:rsid w:val="0098140D"/>
  </w:style>
  <w:style w:type="character" w:customStyle="1" w:styleId="WW8Num47z7">
    <w:name w:val="WW8Num47z7"/>
    <w:rsid w:val="0098140D"/>
  </w:style>
  <w:style w:type="character" w:customStyle="1" w:styleId="WW8Num47z8">
    <w:name w:val="WW8Num47z8"/>
    <w:rsid w:val="0098140D"/>
  </w:style>
  <w:style w:type="character" w:customStyle="1" w:styleId="WW8Num48z0">
    <w:name w:val="WW8Num48z0"/>
    <w:rsid w:val="0098140D"/>
  </w:style>
  <w:style w:type="character" w:customStyle="1" w:styleId="WW8Num48z1">
    <w:name w:val="WW8Num48z1"/>
    <w:rsid w:val="0098140D"/>
  </w:style>
  <w:style w:type="character" w:customStyle="1" w:styleId="WW8Num48z2">
    <w:name w:val="WW8Num48z2"/>
    <w:rsid w:val="0098140D"/>
  </w:style>
  <w:style w:type="character" w:customStyle="1" w:styleId="WW8Num48z3">
    <w:name w:val="WW8Num48z3"/>
    <w:rsid w:val="0098140D"/>
  </w:style>
  <w:style w:type="character" w:customStyle="1" w:styleId="WW8Num48z4">
    <w:name w:val="WW8Num48z4"/>
    <w:rsid w:val="0098140D"/>
  </w:style>
  <w:style w:type="character" w:customStyle="1" w:styleId="WW8Num48z5">
    <w:name w:val="WW8Num48z5"/>
    <w:rsid w:val="0098140D"/>
  </w:style>
  <w:style w:type="character" w:customStyle="1" w:styleId="WW8Num48z6">
    <w:name w:val="WW8Num48z6"/>
    <w:rsid w:val="0098140D"/>
  </w:style>
  <w:style w:type="character" w:customStyle="1" w:styleId="WW8Num48z7">
    <w:name w:val="WW8Num48z7"/>
    <w:rsid w:val="0098140D"/>
  </w:style>
  <w:style w:type="character" w:customStyle="1" w:styleId="WW8Num48z8">
    <w:name w:val="WW8Num48z8"/>
    <w:rsid w:val="0098140D"/>
  </w:style>
  <w:style w:type="character" w:customStyle="1" w:styleId="WW8Num49z0">
    <w:name w:val="WW8Num49z0"/>
    <w:rsid w:val="0098140D"/>
  </w:style>
  <w:style w:type="character" w:customStyle="1" w:styleId="WW8Num49z1">
    <w:name w:val="WW8Num49z1"/>
    <w:rsid w:val="0098140D"/>
  </w:style>
  <w:style w:type="character" w:customStyle="1" w:styleId="WW8Num49z2">
    <w:name w:val="WW8Num49z2"/>
    <w:rsid w:val="0098140D"/>
  </w:style>
  <w:style w:type="character" w:customStyle="1" w:styleId="WW8Num49z3">
    <w:name w:val="WW8Num49z3"/>
    <w:rsid w:val="0098140D"/>
  </w:style>
  <w:style w:type="character" w:customStyle="1" w:styleId="WW8Num49z4">
    <w:name w:val="WW8Num49z4"/>
    <w:rsid w:val="0098140D"/>
  </w:style>
  <w:style w:type="character" w:customStyle="1" w:styleId="WW8Num49z5">
    <w:name w:val="WW8Num49z5"/>
    <w:rsid w:val="0098140D"/>
  </w:style>
  <w:style w:type="character" w:customStyle="1" w:styleId="WW8Num49z6">
    <w:name w:val="WW8Num49z6"/>
    <w:rsid w:val="0098140D"/>
  </w:style>
  <w:style w:type="character" w:customStyle="1" w:styleId="WW8Num49z7">
    <w:name w:val="WW8Num49z7"/>
    <w:rsid w:val="0098140D"/>
  </w:style>
  <w:style w:type="character" w:customStyle="1" w:styleId="WW8Num49z8">
    <w:name w:val="WW8Num49z8"/>
    <w:rsid w:val="0098140D"/>
  </w:style>
  <w:style w:type="character" w:customStyle="1" w:styleId="WW8Num50z0">
    <w:name w:val="WW8Num50z0"/>
    <w:rsid w:val="0098140D"/>
    <w:rPr>
      <w:rFonts w:ascii="OpenSymbol" w:hAnsi="OpenSymbol" w:cs="OpenSymbol"/>
    </w:rPr>
  </w:style>
  <w:style w:type="character" w:customStyle="1" w:styleId="WW8Num50z1">
    <w:name w:val="WW8Num50z1"/>
    <w:rsid w:val="0098140D"/>
    <w:rPr>
      <w:rFonts w:ascii="Courier New" w:hAnsi="Courier New" w:cs="Courier New"/>
    </w:rPr>
  </w:style>
  <w:style w:type="character" w:customStyle="1" w:styleId="WW8Num50z2">
    <w:name w:val="WW8Num50z2"/>
    <w:rsid w:val="0098140D"/>
    <w:rPr>
      <w:rFonts w:ascii="Wingdings" w:hAnsi="Wingdings" w:cs="Wingdings"/>
    </w:rPr>
  </w:style>
  <w:style w:type="character" w:customStyle="1" w:styleId="WW8Num50z3">
    <w:name w:val="WW8Num50z3"/>
    <w:rsid w:val="0098140D"/>
    <w:rPr>
      <w:rFonts w:ascii="Symbol" w:hAnsi="Symbol" w:cs="Symbol"/>
    </w:rPr>
  </w:style>
  <w:style w:type="character" w:customStyle="1" w:styleId="WW8Num51z0">
    <w:name w:val="WW8Num51z0"/>
    <w:rsid w:val="0098140D"/>
    <w:rPr>
      <w:sz w:val="24"/>
      <w:szCs w:val="24"/>
    </w:rPr>
  </w:style>
  <w:style w:type="character" w:customStyle="1" w:styleId="WW8Num51z1">
    <w:name w:val="WW8Num51z1"/>
    <w:rsid w:val="0098140D"/>
  </w:style>
  <w:style w:type="character" w:customStyle="1" w:styleId="WW8Num51z2">
    <w:name w:val="WW8Num51z2"/>
    <w:rsid w:val="0098140D"/>
  </w:style>
  <w:style w:type="character" w:customStyle="1" w:styleId="WW8Num51z3">
    <w:name w:val="WW8Num51z3"/>
    <w:rsid w:val="0098140D"/>
  </w:style>
  <w:style w:type="character" w:customStyle="1" w:styleId="WW8Num51z4">
    <w:name w:val="WW8Num51z4"/>
    <w:rsid w:val="0098140D"/>
  </w:style>
  <w:style w:type="character" w:customStyle="1" w:styleId="WW8Num51z5">
    <w:name w:val="WW8Num51z5"/>
    <w:rsid w:val="0098140D"/>
  </w:style>
  <w:style w:type="character" w:customStyle="1" w:styleId="WW8Num51z6">
    <w:name w:val="WW8Num51z6"/>
    <w:rsid w:val="0098140D"/>
  </w:style>
  <w:style w:type="character" w:customStyle="1" w:styleId="WW8Num51z7">
    <w:name w:val="WW8Num51z7"/>
    <w:rsid w:val="0098140D"/>
  </w:style>
  <w:style w:type="character" w:customStyle="1" w:styleId="WW8Num51z8">
    <w:name w:val="WW8Num51z8"/>
    <w:rsid w:val="0098140D"/>
  </w:style>
  <w:style w:type="character" w:customStyle="1" w:styleId="WW8Num52z0">
    <w:name w:val="WW8Num52z0"/>
    <w:rsid w:val="0098140D"/>
    <w:rPr>
      <w:sz w:val="24"/>
      <w:szCs w:val="24"/>
    </w:rPr>
  </w:style>
  <w:style w:type="character" w:customStyle="1" w:styleId="WW8Num52z1">
    <w:name w:val="WW8Num52z1"/>
    <w:rsid w:val="0098140D"/>
  </w:style>
  <w:style w:type="character" w:customStyle="1" w:styleId="WW8Num52z2">
    <w:name w:val="WW8Num52z2"/>
    <w:rsid w:val="0098140D"/>
  </w:style>
  <w:style w:type="character" w:customStyle="1" w:styleId="WW8Num52z3">
    <w:name w:val="WW8Num52z3"/>
    <w:rsid w:val="0098140D"/>
  </w:style>
  <w:style w:type="character" w:customStyle="1" w:styleId="WW8Num52z4">
    <w:name w:val="WW8Num52z4"/>
    <w:rsid w:val="0098140D"/>
  </w:style>
  <w:style w:type="character" w:customStyle="1" w:styleId="WW8Num52z5">
    <w:name w:val="WW8Num52z5"/>
    <w:rsid w:val="0098140D"/>
  </w:style>
  <w:style w:type="character" w:customStyle="1" w:styleId="WW8Num52z6">
    <w:name w:val="WW8Num52z6"/>
    <w:rsid w:val="0098140D"/>
  </w:style>
  <w:style w:type="character" w:customStyle="1" w:styleId="WW8Num52z7">
    <w:name w:val="WW8Num52z7"/>
    <w:rsid w:val="0098140D"/>
  </w:style>
  <w:style w:type="character" w:customStyle="1" w:styleId="WW8Num52z8">
    <w:name w:val="WW8Num52z8"/>
    <w:rsid w:val="0098140D"/>
  </w:style>
  <w:style w:type="character" w:customStyle="1" w:styleId="WW8Num53z0">
    <w:name w:val="WW8Num53z0"/>
    <w:rsid w:val="0098140D"/>
    <w:rPr>
      <w:sz w:val="24"/>
      <w:szCs w:val="24"/>
    </w:rPr>
  </w:style>
  <w:style w:type="character" w:customStyle="1" w:styleId="WW8Num53z1">
    <w:name w:val="WW8Num53z1"/>
    <w:rsid w:val="0098140D"/>
  </w:style>
  <w:style w:type="character" w:customStyle="1" w:styleId="WW8Num53z2">
    <w:name w:val="WW8Num53z2"/>
    <w:rsid w:val="0098140D"/>
  </w:style>
  <w:style w:type="character" w:customStyle="1" w:styleId="WW8Num53z3">
    <w:name w:val="WW8Num53z3"/>
    <w:rsid w:val="0098140D"/>
  </w:style>
  <w:style w:type="character" w:customStyle="1" w:styleId="WW8Num53z4">
    <w:name w:val="WW8Num53z4"/>
    <w:rsid w:val="0098140D"/>
  </w:style>
  <w:style w:type="character" w:customStyle="1" w:styleId="WW8Num53z5">
    <w:name w:val="WW8Num53z5"/>
    <w:rsid w:val="0098140D"/>
  </w:style>
  <w:style w:type="character" w:customStyle="1" w:styleId="WW8Num53z6">
    <w:name w:val="WW8Num53z6"/>
    <w:rsid w:val="0098140D"/>
  </w:style>
  <w:style w:type="character" w:customStyle="1" w:styleId="WW8Num53z7">
    <w:name w:val="WW8Num53z7"/>
    <w:rsid w:val="0098140D"/>
  </w:style>
  <w:style w:type="character" w:customStyle="1" w:styleId="WW8Num53z8">
    <w:name w:val="WW8Num53z8"/>
    <w:rsid w:val="0098140D"/>
  </w:style>
  <w:style w:type="character" w:customStyle="1" w:styleId="WW8Num54z0">
    <w:name w:val="WW8Num54z0"/>
    <w:rsid w:val="0098140D"/>
  </w:style>
  <w:style w:type="character" w:customStyle="1" w:styleId="WW8Num54z1">
    <w:name w:val="WW8Num54z1"/>
    <w:rsid w:val="0098140D"/>
  </w:style>
  <w:style w:type="character" w:customStyle="1" w:styleId="WW8Num54z2">
    <w:name w:val="WW8Num54z2"/>
    <w:rsid w:val="0098140D"/>
  </w:style>
  <w:style w:type="character" w:customStyle="1" w:styleId="WW8Num54z3">
    <w:name w:val="WW8Num54z3"/>
    <w:rsid w:val="0098140D"/>
  </w:style>
  <w:style w:type="character" w:customStyle="1" w:styleId="WW8Num54z4">
    <w:name w:val="WW8Num54z4"/>
    <w:rsid w:val="0098140D"/>
  </w:style>
  <w:style w:type="character" w:customStyle="1" w:styleId="WW8Num54z5">
    <w:name w:val="WW8Num54z5"/>
    <w:rsid w:val="0098140D"/>
  </w:style>
  <w:style w:type="character" w:customStyle="1" w:styleId="WW8Num54z6">
    <w:name w:val="WW8Num54z6"/>
    <w:rsid w:val="0098140D"/>
  </w:style>
  <w:style w:type="character" w:customStyle="1" w:styleId="WW8Num54z7">
    <w:name w:val="WW8Num54z7"/>
    <w:rsid w:val="0098140D"/>
  </w:style>
  <w:style w:type="character" w:customStyle="1" w:styleId="WW8Num54z8">
    <w:name w:val="WW8Num54z8"/>
    <w:rsid w:val="0098140D"/>
  </w:style>
  <w:style w:type="character" w:customStyle="1" w:styleId="WW8Num55z0">
    <w:name w:val="WW8Num55z0"/>
    <w:rsid w:val="0098140D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98140D"/>
    <w:rPr>
      <w:rFonts w:ascii="Courier New" w:hAnsi="Courier New" w:cs="Courier New"/>
    </w:rPr>
  </w:style>
  <w:style w:type="character" w:customStyle="1" w:styleId="WW8Num55z2">
    <w:name w:val="WW8Num55z2"/>
    <w:rsid w:val="0098140D"/>
    <w:rPr>
      <w:rFonts w:ascii="Wingdings" w:hAnsi="Wingdings" w:cs="Wingdings"/>
    </w:rPr>
  </w:style>
  <w:style w:type="character" w:customStyle="1" w:styleId="WW8Num55z3">
    <w:name w:val="WW8Num55z3"/>
    <w:rsid w:val="0098140D"/>
    <w:rPr>
      <w:rFonts w:ascii="Symbol" w:hAnsi="Symbol" w:cs="Symbol"/>
    </w:rPr>
  </w:style>
  <w:style w:type="character" w:customStyle="1" w:styleId="WW8Num56z0">
    <w:name w:val="WW8Num56z0"/>
    <w:rsid w:val="0098140D"/>
    <w:rPr>
      <w:b/>
    </w:rPr>
  </w:style>
  <w:style w:type="character" w:customStyle="1" w:styleId="WW8Num56z1">
    <w:name w:val="WW8Num56z1"/>
    <w:rsid w:val="0098140D"/>
  </w:style>
  <w:style w:type="character" w:customStyle="1" w:styleId="WW8Num56z2">
    <w:name w:val="WW8Num56z2"/>
    <w:rsid w:val="0098140D"/>
  </w:style>
  <w:style w:type="character" w:customStyle="1" w:styleId="WW8Num56z3">
    <w:name w:val="WW8Num56z3"/>
    <w:rsid w:val="0098140D"/>
  </w:style>
  <w:style w:type="character" w:customStyle="1" w:styleId="WW8Num56z4">
    <w:name w:val="WW8Num56z4"/>
    <w:rsid w:val="0098140D"/>
  </w:style>
  <w:style w:type="character" w:customStyle="1" w:styleId="WW8Num56z5">
    <w:name w:val="WW8Num56z5"/>
    <w:rsid w:val="0098140D"/>
  </w:style>
  <w:style w:type="character" w:customStyle="1" w:styleId="WW8Num56z6">
    <w:name w:val="WW8Num56z6"/>
    <w:rsid w:val="0098140D"/>
  </w:style>
  <w:style w:type="character" w:customStyle="1" w:styleId="WW8Num56z7">
    <w:name w:val="WW8Num56z7"/>
    <w:rsid w:val="0098140D"/>
  </w:style>
  <w:style w:type="character" w:customStyle="1" w:styleId="WW8Num56z8">
    <w:name w:val="WW8Num56z8"/>
    <w:rsid w:val="0098140D"/>
  </w:style>
  <w:style w:type="character" w:customStyle="1" w:styleId="WW8Num57z0">
    <w:name w:val="WW8Num57z0"/>
    <w:rsid w:val="0098140D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98140D"/>
  </w:style>
  <w:style w:type="character" w:customStyle="1" w:styleId="WW8Num57z2">
    <w:name w:val="WW8Num57z2"/>
    <w:rsid w:val="0098140D"/>
  </w:style>
  <w:style w:type="character" w:customStyle="1" w:styleId="WW8Num57z3">
    <w:name w:val="WW8Num57z3"/>
    <w:rsid w:val="0098140D"/>
  </w:style>
  <w:style w:type="character" w:customStyle="1" w:styleId="WW8Num57z4">
    <w:name w:val="WW8Num57z4"/>
    <w:rsid w:val="0098140D"/>
  </w:style>
  <w:style w:type="character" w:customStyle="1" w:styleId="WW8Num57z5">
    <w:name w:val="WW8Num57z5"/>
    <w:rsid w:val="0098140D"/>
  </w:style>
  <w:style w:type="character" w:customStyle="1" w:styleId="WW8Num57z6">
    <w:name w:val="WW8Num57z6"/>
    <w:rsid w:val="0098140D"/>
  </w:style>
  <w:style w:type="character" w:customStyle="1" w:styleId="WW8Num57z7">
    <w:name w:val="WW8Num57z7"/>
    <w:rsid w:val="0098140D"/>
  </w:style>
  <w:style w:type="character" w:customStyle="1" w:styleId="WW8Num57z8">
    <w:name w:val="WW8Num57z8"/>
    <w:rsid w:val="0098140D"/>
  </w:style>
  <w:style w:type="character" w:customStyle="1" w:styleId="WW8Num58z0">
    <w:name w:val="WW8Num58z0"/>
    <w:rsid w:val="0098140D"/>
    <w:rPr>
      <w:rFonts w:cs="Calibri"/>
      <w:sz w:val="24"/>
      <w:szCs w:val="24"/>
    </w:rPr>
  </w:style>
  <w:style w:type="character" w:customStyle="1" w:styleId="WW8Num58z1">
    <w:name w:val="WW8Num58z1"/>
    <w:rsid w:val="0098140D"/>
  </w:style>
  <w:style w:type="character" w:customStyle="1" w:styleId="WW8Num58z2">
    <w:name w:val="WW8Num58z2"/>
    <w:rsid w:val="0098140D"/>
  </w:style>
  <w:style w:type="character" w:customStyle="1" w:styleId="WW8Num58z3">
    <w:name w:val="WW8Num58z3"/>
    <w:rsid w:val="0098140D"/>
  </w:style>
  <w:style w:type="character" w:customStyle="1" w:styleId="WW8Num58z4">
    <w:name w:val="WW8Num58z4"/>
    <w:rsid w:val="0098140D"/>
  </w:style>
  <w:style w:type="character" w:customStyle="1" w:styleId="WW8Num58z5">
    <w:name w:val="WW8Num58z5"/>
    <w:rsid w:val="0098140D"/>
  </w:style>
  <w:style w:type="character" w:customStyle="1" w:styleId="WW8Num58z6">
    <w:name w:val="WW8Num58z6"/>
    <w:rsid w:val="0098140D"/>
  </w:style>
  <w:style w:type="character" w:customStyle="1" w:styleId="WW8Num58z7">
    <w:name w:val="WW8Num58z7"/>
    <w:rsid w:val="0098140D"/>
  </w:style>
  <w:style w:type="character" w:customStyle="1" w:styleId="WW8Num58z8">
    <w:name w:val="WW8Num58z8"/>
    <w:rsid w:val="0098140D"/>
  </w:style>
  <w:style w:type="character" w:customStyle="1" w:styleId="WW8Num59z0">
    <w:name w:val="WW8Num59z0"/>
    <w:rsid w:val="0098140D"/>
  </w:style>
  <w:style w:type="character" w:customStyle="1" w:styleId="WW8Num59z1">
    <w:name w:val="WW8Num59z1"/>
    <w:rsid w:val="0098140D"/>
  </w:style>
  <w:style w:type="character" w:customStyle="1" w:styleId="WW8Num59z2">
    <w:name w:val="WW8Num59z2"/>
    <w:rsid w:val="0098140D"/>
  </w:style>
  <w:style w:type="character" w:customStyle="1" w:styleId="WW8Num59z3">
    <w:name w:val="WW8Num59z3"/>
    <w:rsid w:val="0098140D"/>
  </w:style>
  <w:style w:type="character" w:customStyle="1" w:styleId="WW8Num59z4">
    <w:name w:val="WW8Num59z4"/>
    <w:rsid w:val="0098140D"/>
  </w:style>
  <w:style w:type="character" w:customStyle="1" w:styleId="WW8Num59z5">
    <w:name w:val="WW8Num59z5"/>
    <w:rsid w:val="0098140D"/>
  </w:style>
  <w:style w:type="character" w:customStyle="1" w:styleId="WW8Num59z6">
    <w:name w:val="WW8Num59z6"/>
    <w:rsid w:val="0098140D"/>
  </w:style>
  <w:style w:type="character" w:customStyle="1" w:styleId="WW8Num59z7">
    <w:name w:val="WW8Num59z7"/>
    <w:rsid w:val="0098140D"/>
  </w:style>
  <w:style w:type="character" w:customStyle="1" w:styleId="WW8Num59z8">
    <w:name w:val="WW8Num59z8"/>
    <w:rsid w:val="0098140D"/>
  </w:style>
  <w:style w:type="character" w:customStyle="1" w:styleId="WW8Num60z0">
    <w:name w:val="WW8Num60z0"/>
    <w:rsid w:val="0098140D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98140D"/>
  </w:style>
  <w:style w:type="character" w:customStyle="1" w:styleId="WW8Num60z2">
    <w:name w:val="WW8Num60z2"/>
    <w:rsid w:val="0098140D"/>
  </w:style>
  <w:style w:type="character" w:customStyle="1" w:styleId="WW8Num60z3">
    <w:name w:val="WW8Num60z3"/>
    <w:rsid w:val="0098140D"/>
  </w:style>
  <w:style w:type="character" w:customStyle="1" w:styleId="WW8Num60z4">
    <w:name w:val="WW8Num60z4"/>
    <w:rsid w:val="0098140D"/>
  </w:style>
  <w:style w:type="character" w:customStyle="1" w:styleId="WW8Num60z5">
    <w:name w:val="WW8Num60z5"/>
    <w:rsid w:val="0098140D"/>
  </w:style>
  <w:style w:type="character" w:customStyle="1" w:styleId="WW8Num60z6">
    <w:name w:val="WW8Num60z6"/>
    <w:rsid w:val="0098140D"/>
  </w:style>
  <w:style w:type="character" w:customStyle="1" w:styleId="WW8Num60z7">
    <w:name w:val="WW8Num60z7"/>
    <w:rsid w:val="0098140D"/>
  </w:style>
  <w:style w:type="character" w:customStyle="1" w:styleId="WW8Num60z8">
    <w:name w:val="WW8Num60z8"/>
    <w:rsid w:val="0098140D"/>
  </w:style>
  <w:style w:type="character" w:customStyle="1" w:styleId="WW8Num61z0">
    <w:name w:val="WW8Num61z0"/>
    <w:rsid w:val="0098140D"/>
    <w:rPr>
      <w:color w:val="000000"/>
    </w:rPr>
  </w:style>
  <w:style w:type="character" w:customStyle="1" w:styleId="WW8Num61z1">
    <w:name w:val="WW8Num61z1"/>
    <w:rsid w:val="0098140D"/>
  </w:style>
  <w:style w:type="character" w:customStyle="1" w:styleId="WW8Num61z2">
    <w:name w:val="WW8Num61z2"/>
    <w:rsid w:val="0098140D"/>
  </w:style>
  <w:style w:type="character" w:customStyle="1" w:styleId="WW8Num61z3">
    <w:name w:val="WW8Num61z3"/>
    <w:rsid w:val="0098140D"/>
  </w:style>
  <w:style w:type="character" w:customStyle="1" w:styleId="WW8Num61z4">
    <w:name w:val="WW8Num61z4"/>
    <w:rsid w:val="0098140D"/>
  </w:style>
  <w:style w:type="character" w:customStyle="1" w:styleId="WW8Num61z5">
    <w:name w:val="WW8Num61z5"/>
    <w:rsid w:val="0098140D"/>
  </w:style>
  <w:style w:type="character" w:customStyle="1" w:styleId="WW8Num61z6">
    <w:name w:val="WW8Num61z6"/>
    <w:rsid w:val="0098140D"/>
  </w:style>
  <w:style w:type="character" w:customStyle="1" w:styleId="WW8Num61z7">
    <w:name w:val="WW8Num61z7"/>
    <w:rsid w:val="0098140D"/>
  </w:style>
  <w:style w:type="character" w:customStyle="1" w:styleId="WW8Num61z8">
    <w:name w:val="WW8Num61z8"/>
    <w:rsid w:val="0098140D"/>
  </w:style>
  <w:style w:type="character" w:customStyle="1" w:styleId="WW8Num62z0">
    <w:name w:val="WW8Num62z0"/>
    <w:rsid w:val="0098140D"/>
    <w:rPr>
      <w:rFonts w:ascii="Calibri" w:hAnsi="Calibri" w:cs="Calibri"/>
      <w:bCs/>
      <w:iCs/>
    </w:rPr>
  </w:style>
  <w:style w:type="character" w:customStyle="1" w:styleId="WW8Num62z1">
    <w:name w:val="WW8Num62z1"/>
    <w:rsid w:val="0098140D"/>
  </w:style>
  <w:style w:type="character" w:customStyle="1" w:styleId="WW8Num62z2">
    <w:name w:val="WW8Num62z2"/>
    <w:rsid w:val="0098140D"/>
  </w:style>
  <w:style w:type="character" w:customStyle="1" w:styleId="WW8Num62z3">
    <w:name w:val="WW8Num62z3"/>
    <w:rsid w:val="0098140D"/>
  </w:style>
  <w:style w:type="character" w:customStyle="1" w:styleId="WW8Num62z4">
    <w:name w:val="WW8Num62z4"/>
    <w:rsid w:val="0098140D"/>
  </w:style>
  <w:style w:type="character" w:customStyle="1" w:styleId="WW8Num62z5">
    <w:name w:val="WW8Num62z5"/>
    <w:rsid w:val="0098140D"/>
  </w:style>
  <w:style w:type="character" w:customStyle="1" w:styleId="WW8Num62z6">
    <w:name w:val="WW8Num62z6"/>
    <w:rsid w:val="0098140D"/>
  </w:style>
  <w:style w:type="character" w:customStyle="1" w:styleId="WW8Num62z7">
    <w:name w:val="WW8Num62z7"/>
    <w:rsid w:val="0098140D"/>
  </w:style>
  <w:style w:type="character" w:customStyle="1" w:styleId="WW8Num62z8">
    <w:name w:val="WW8Num62z8"/>
    <w:rsid w:val="0098140D"/>
  </w:style>
  <w:style w:type="character" w:customStyle="1" w:styleId="WW8Num63z0">
    <w:name w:val="WW8Num63z0"/>
    <w:rsid w:val="0098140D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98140D"/>
  </w:style>
  <w:style w:type="character" w:customStyle="1" w:styleId="WW8Num63z2">
    <w:name w:val="WW8Num63z2"/>
    <w:rsid w:val="0098140D"/>
  </w:style>
  <w:style w:type="character" w:customStyle="1" w:styleId="WW8Num63z3">
    <w:name w:val="WW8Num63z3"/>
    <w:rsid w:val="0098140D"/>
  </w:style>
  <w:style w:type="character" w:customStyle="1" w:styleId="WW8Num63z4">
    <w:name w:val="WW8Num63z4"/>
    <w:rsid w:val="0098140D"/>
  </w:style>
  <w:style w:type="character" w:customStyle="1" w:styleId="WW8Num63z5">
    <w:name w:val="WW8Num63z5"/>
    <w:rsid w:val="0098140D"/>
  </w:style>
  <w:style w:type="character" w:customStyle="1" w:styleId="WW8Num63z6">
    <w:name w:val="WW8Num63z6"/>
    <w:rsid w:val="0098140D"/>
  </w:style>
  <w:style w:type="character" w:customStyle="1" w:styleId="WW8Num63z7">
    <w:name w:val="WW8Num63z7"/>
    <w:rsid w:val="0098140D"/>
  </w:style>
  <w:style w:type="character" w:customStyle="1" w:styleId="WW8Num63z8">
    <w:name w:val="WW8Num63z8"/>
    <w:rsid w:val="0098140D"/>
  </w:style>
  <w:style w:type="character" w:customStyle="1" w:styleId="WW8Num64z0">
    <w:name w:val="WW8Num64z0"/>
    <w:rsid w:val="0098140D"/>
    <w:rPr>
      <w:rFonts w:cs="Calibri"/>
      <w:b w:val="0"/>
      <w:sz w:val="24"/>
      <w:szCs w:val="24"/>
    </w:rPr>
  </w:style>
  <w:style w:type="character" w:customStyle="1" w:styleId="WW8Num64z1">
    <w:name w:val="WW8Num64z1"/>
    <w:rsid w:val="0098140D"/>
  </w:style>
  <w:style w:type="character" w:customStyle="1" w:styleId="WW8Num64z2">
    <w:name w:val="WW8Num64z2"/>
    <w:rsid w:val="0098140D"/>
  </w:style>
  <w:style w:type="character" w:customStyle="1" w:styleId="WW8Num64z3">
    <w:name w:val="WW8Num64z3"/>
    <w:rsid w:val="0098140D"/>
  </w:style>
  <w:style w:type="character" w:customStyle="1" w:styleId="WW8Num64z4">
    <w:name w:val="WW8Num64z4"/>
    <w:rsid w:val="0098140D"/>
  </w:style>
  <w:style w:type="character" w:customStyle="1" w:styleId="WW8Num64z5">
    <w:name w:val="WW8Num64z5"/>
    <w:rsid w:val="0098140D"/>
  </w:style>
  <w:style w:type="character" w:customStyle="1" w:styleId="WW8Num64z6">
    <w:name w:val="WW8Num64z6"/>
    <w:rsid w:val="0098140D"/>
  </w:style>
  <w:style w:type="character" w:customStyle="1" w:styleId="WW8Num64z7">
    <w:name w:val="WW8Num64z7"/>
    <w:rsid w:val="0098140D"/>
  </w:style>
  <w:style w:type="character" w:customStyle="1" w:styleId="WW8Num64z8">
    <w:name w:val="WW8Num64z8"/>
    <w:rsid w:val="0098140D"/>
  </w:style>
  <w:style w:type="character" w:customStyle="1" w:styleId="WW8Num65z0">
    <w:name w:val="WW8Num65z0"/>
    <w:rsid w:val="0098140D"/>
  </w:style>
  <w:style w:type="character" w:customStyle="1" w:styleId="WW8Num65z1">
    <w:name w:val="WW8Num65z1"/>
    <w:rsid w:val="0098140D"/>
  </w:style>
  <w:style w:type="character" w:customStyle="1" w:styleId="WW8Num65z2">
    <w:name w:val="WW8Num65z2"/>
    <w:rsid w:val="0098140D"/>
  </w:style>
  <w:style w:type="character" w:customStyle="1" w:styleId="WW8Num65z3">
    <w:name w:val="WW8Num65z3"/>
    <w:rsid w:val="0098140D"/>
  </w:style>
  <w:style w:type="character" w:customStyle="1" w:styleId="WW8Num65z4">
    <w:name w:val="WW8Num65z4"/>
    <w:rsid w:val="0098140D"/>
  </w:style>
  <w:style w:type="character" w:customStyle="1" w:styleId="WW8Num65z5">
    <w:name w:val="WW8Num65z5"/>
    <w:rsid w:val="0098140D"/>
  </w:style>
  <w:style w:type="character" w:customStyle="1" w:styleId="WW8Num65z6">
    <w:name w:val="WW8Num65z6"/>
    <w:rsid w:val="0098140D"/>
  </w:style>
  <w:style w:type="character" w:customStyle="1" w:styleId="WW8Num65z7">
    <w:name w:val="WW8Num65z7"/>
    <w:rsid w:val="0098140D"/>
  </w:style>
  <w:style w:type="character" w:customStyle="1" w:styleId="WW8Num65z8">
    <w:name w:val="WW8Num65z8"/>
    <w:rsid w:val="0098140D"/>
  </w:style>
  <w:style w:type="character" w:customStyle="1" w:styleId="WW8Num66z0">
    <w:name w:val="WW8Num66z0"/>
    <w:rsid w:val="0098140D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98140D"/>
  </w:style>
  <w:style w:type="character" w:customStyle="1" w:styleId="WW8Num66z2">
    <w:name w:val="WW8Num66z2"/>
    <w:rsid w:val="0098140D"/>
  </w:style>
  <w:style w:type="character" w:customStyle="1" w:styleId="WW8Num66z3">
    <w:name w:val="WW8Num66z3"/>
    <w:rsid w:val="0098140D"/>
  </w:style>
  <w:style w:type="character" w:customStyle="1" w:styleId="WW8Num66z4">
    <w:name w:val="WW8Num66z4"/>
    <w:rsid w:val="0098140D"/>
  </w:style>
  <w:style w:type="character" w:customStyle="1" w:styleId="WW8Num66z5">
    <w:name w:val="WW8Num66z5"/>
    <w:rsid w:val="0098140D"/>
  </w:style>
  <w:style w:type="character" w:customStyle="1" w:styleId="WW8Num66z6">
    <w:name w:val="WW8Num66z6"/>
    <w:rsid w:val="0098140D"/>
  </w:style>
  <w:style w:type="character" w:customStyle="1" w:styleId="WW8Num66z7">
    <w:name w:val="WW8Num66z7"/>
    <w:rsid w:val="0098140D"/>
  </w:style>
  <w:style w:type="character" w:customStyle="1" w:styleId="WW8Num66z8">
    <w:name w:val="WW8Num66z8"/>
    <w:rsid w:val="0098140D"/>
  </w:style>
  <w:style w:type="character" w:customStyle="1" w:styleId="WW8Num67z0">
    <w:name w:val="WW8Num67z0"/>
    <w:rsid w:val="0098140D"/>
    <w:rPr>
      <w:rFonts w:cs="Calibri"/>
      <w:sz w:val="24"/>
      <w:szCs w:val="24"/>
    </w:rPr>
  </w:style>
  <w:style w:type="character" w:customStyle="1" w:styleId="WW8Num67z1">
    <w:name w:val="WW8Num67z1"/>
    <w:rsid w:val="0098140D"/>
  </w:style>
  <w:style w:type="character" w:customStyle="1" w:styleId="WW8Num67z2">
    <w:name w:val="WW8Num67z2"/>
    <w:rsid w:val="0098140D"/>
  </w:style>
  <w:style w:type="character" w:customStyle="1" w:styleId="WW8Num67z3">
    <w:name w:val="WW8Num67z3"/>
    <w:rsid w:val="0098140D"/>
  </w:style>
  <w:style w:type="character" w:customStyle="1" w:styleId="WW8Num67z4">
    <w:name w:val="WW8Num67z4"/>
    <w:rsid w:val="0098140D"/>
  </w:style>
  <w:style w:type="character" w:customStyle="1" w:styleId="WW8Num67z5">
    <w:name w:val="WW8Num67z5"/>
    <w:rsid w:val="0098140D"/>
  </w:style>
  <w:style w:type="character" w:customStyle="1" w:styleId="WW8Num67z6">
    <w:name w:val="WW8Num67z6"/>
    <w:rsid w:val="0098140D"/>
  </w:style>
  <w:style w:type="character" w:customStyle="1" w:styleId="WW8Num67z7">
    <w:name w:val="WW8Num67z7"/>
    <w:rsid w:val="0098140D"/>
  </w:style>
  <w:style w:type="character" w:customStyle="1" w:styleId="WW8Num67z8">
    <w:name w:val="WW8Num67z8"/>
    <w:rsid w:val="0098140D"/>
  </w:style>
  <w:style w:type="character" w:customStyle="1" w:styleId="WW8Num68z0">
    <w:name w:val="WW8Num68z0"/>
    <w:rsid w:val="0098140D"/>
  </w:style>
  <w:style w:type="character" w:customStyle="1" w:styleId="WW8Num68z1">
    <w:name w:val="WW8Num68z1"/>
    <w:rsid w:val="0098140D"/>
  </w:style>
  <w:style w:type="character" w:customStyle="1" w:styleId="WW8Num68z2">
    <w:name w:val="WW8Num68z2"/>
    <w:rsid w:val="0098140D"/>
  </w:style>
  <w:style w:type="character" w:customStyle="1" w:styleId="WW8Num68z3">
    <w:name w:val="WW8Num68z3"/>
    <w:rsid w:val="0098140D"/>
  </w:style>
  <w:style w:type="character" w:customStyle="1" w:styleId="WW8Num68z4">
    <w:name w:val="WW8Num68z4"/>
    <w:rsid w:val="0098140D"/>
  </w:style>
  <w:style w:type="character" w:customStyle="1" w:styleId="WW8Num68z5">
    <w:name w:val="WW8Num68z5"/>
    <w:rsid w:val="0098140D"/>
  </w:style>
  <w:style w:type="character" w:customStyle="1" w:styleId="WW8Num68z6">
    <w:name w:val="WW8Num68z6"/>
    <w:rsid w:val="0098140D"/>
  </w:style>
  <w:style w:type="character" w:customStyle="1" w:styleId="WW8Num68z7">
    <w:name w:val="WW8Num68z7"/>
    <w:rsid w:val="0098140D"/>
  </w:style>
  <w:style w:type="character" w:customStyle="1" w:styleId="WW8Num68z8">
    <w:name w:val="WW8Num68z8"/>
    <w:rsid w:val="0098140D"/>
  </w:style>
  <w:style w:type="character" w:customStyle="1" w:styleId="WW8Num69z0">
    <w:name w:val="WW8Num69z0"/>
    <w:rsid w:val="0098140D"/>
    <w:rPr>
      <w:color w:val="00000A"/>
    </w:rPr>
  </w:style>
  <w:style w:type="character" w:customStyle="1" w:styleId="WW8Num69z1">
    <w:name w:val="WW8Num69z1"/>
    <w:rsid w:val="0098140D"/>
    <w:rPr>
      <w:rFonts w:ascii="Courier New" w:hAnsi="Courier New" w:cs="Courier New"/>
    </w:rPr>
  </w:style>
  <w:style w:type="character" w:customStyle="1" w:styleId="WW8Num69z2">
    <w:name w:val="WW8Num69z2"/>
    <w:rsid w:val="0098140D"/>
    <w:rPr>
      <w:rFonts w:ascii="Wingdings" w:hAnsi="Wingdings" w:cs="Wingdings"/>
    </w:rPr>
  </w:style>
  <w:style w:type="character" w:customStyle="1" w:styleId="WW8Num69z3">
    <w:name w:val="WW8Num69z3"/>
    <w:rsid w:val="0098140D"/>
    <w:rPr>
      <w:rFonts w:ascii="Symbol" w:hAnsi="Symbol" w:cs="Symbol"/>
    </w:rPr>
  </w:style>
  <w:style w:type="character" w:customStyle="1" w:styleId="WW8Num70z0">
    <w:name w:val="WW8Num70z0"/>
    <w:rsid w:val="0098140D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98140D"/>
  </w:style>
  <w:style w:type="character" w:customStyle="1" w:styleId="WW8Num70z2">
    <w:name w:val="WW8Num70z2"/>
    <w:rsid w:val="0098140D"/>
  </w:style>
  <w:style w:type="character" w:customStyle="1" w:styleId="WW8Num70z3">
    <w:name w:val="WW8Num70z3"/>
    <w:rsid w:val="0098140D"/>
  </w:style>
  <w:style w:type="character" w:customStyle="1" w:styleId="WW8Num70z4">
    <w:name w:val="WW8Num70z4"/>
    <w:rsid w:val="0098140D"/>
  </w:style>
  <w:style w:type="character" w:customStyle="1" w:styleId="WW8Num70z5">
    <w:name w:val="WW8Num70z5"/>
    <w:rsid w:val="0098140D"/>
  </w:style>
  <w:style w:type="character" w:customStyle="1" w:styleId="WW8Num70z6">
    <w:name w:val="WW8Num70z6"/>
    <w:rsid w:val="0098140D"/>
  </w:style>
  <w:style w:type="character" w:customStyle="1" w:styleId="WW8Num70z7">
    <w:name w:val="WW8Num70z7"/>
    <w:rsid w:val="0098140D"/>
  </w:style>
  <w:style w:type="character" w:customStyle="1" w:styleId="WW8Num70z8">
    <w:name w:val="WW8Num70z8"/>
    <w:rsid w:val="0098140D"/>
  </w:style>
  <w:style w:type="character" w:customStyle="1" w:styleId="WW8Num71z0">
    <w:name w:val="WW8Num71z0"/>
    <w:rsid w:val="0098140D"/>
  </w:style>
  <w:style w:type="character" w:customStyle="1" w:styleId="WW8Num71z1">
    <w:name w:val="WW8Num71z1"/>
    <w:rsid w:val="0098140D"/>
  </w:style>
  <w:style w:type="character" w:customStyle="1" w:styleId="WW8Num71z2">
    <w:name w:val="WW8Num71z2"/>
    <w:rsid w:val="0098140D"/>
  </w:style>
  <w:style w:type="character" w:customStyle="1" w:styleId="WW8Num71z3">
    <w:name w:val="WW8Num71z3"/>
    <w:rsid w:val="0098140D"/>
  </w:style>
  <w:style w:type="character" w:customStyle="1" w:styleId="WW8Num71z4">
    <w:name w:val="WW8Num71z4"/>
    <w:rsid w:val="0098140D"/>
  </w:style>
  <w:style w:type="character" w:customStyle="1" w:styleId="WW8Num71z5">
    <w:name w:val="WW8Num71z5"/>
    <w:rsid w:val="0098140D"/>
  </w:style>
  <w:style w:type="character" w:customStyle="1" w:styleId="WW8Num71z6">
    <w:name w:val="WW8Num71z6"/>
    <w:rsid w:val="0098140D"/>
  </w:style>
  <w:style w:type="character" w:customStyle="1" w:styleId="WW8Num71z7">
    <w:name w:val="WW8Num71z7"/>
    <w:rsid w:val="0098140D"/>
  </w:style>
  <w:style w:type="character" w:customStyle="1" w:styleId="WW8Num71z8">
    <w:name w:val="WW8Num71z8"/>
    <w:rsid w:val="0098140D"/>
  </w:style>
  <w:style w:type="character" w:customStyle="1" w:styleId="WW8Num72z0">
    <w:name w:val="WW8Num72z0"/>
    <w:rsid w:val="0098140D"/>
    <w:rPr>
      <w:rFonts w:ascii="Calibri" w:eastAsia="Times New Roman" w:hAnsi="Calibri" w:cs="Calibri"/>
    </w:rPr>
  </w:style>
  <w:style w:type="character" w:customStyle="1" w:styleId="WW8Num72z1">
    <w:name w:val="WW8Num72z1"/>
    <w:rsid w:val="0098140D"/>
  </w:style>
  <w:style w:type="character" w:customStyle="1" w:styleId="WW8Num72z2">
    <w:name w:val="WW8Num72z2"/>
    <w:rsid w:val="0098140D"/>
  </w:style>
  <w:style w:type="character" w:customStyle="1" w:styleId="WW8Num72z3">
    <w:name w:val="WW8Num72z3"/>
    <w:rsid w:val="0098140D"/>
  </w:style>
  <w:style w:type="character" w:customStyle="1" w:styleId="WW8Num72z4">
    <w:name w:val="WW8Num72z4"/>
    <w:rsid w:val="0098140D"/>
  </w:style>
  <w:style w:type="character" w:customStyle="1" w:styleId="WW8Num72z5">
    <w:name w:val="WW8Num72z5"/>
    <w:rsid w:val="0098140D"/>
  </w:style>
  <w:style w:type="character" w:customStyle="1" w:styleId="WW8Num72z6">
    <w:name w:val="WW8Num72z6"/>
    <w:rsid w:val="0098140D"/>
  </w:style>
  <w:style w:type="character" w:customStyle="1" w:styleId="WW8Num72z7">
    <w:name w:val="WW8Num72z7"/>
    <w:rsid w:val="0098140D"/>
  </w:style>
  <w:style w:type="character" w:customStyle="1" w:styleId="WW8Num72z8">
    <w:name w:val="WW8Num72z8"/>
    <w:rsid w:val="0098140D"/>
  </w:style>
  <w:style w:type="character" w:customStyle="1" w:styleId="WW8Num73z0">
    <w:name w:val="WW8Num73z0"/>
    <w:rsid w:val="0098140D"/>
    <w:rPr>
      <w:b w:val="0"/>
    </w:rPr>
  </w:style>
  <w:style w:type="character" w:customStyle="1" w:styleId="WW8Num73z1">
    <w:name w:val="WW8Num73z1"/>
    <w:rsid w:val="0098140D"/>
  </w:style>
  <w:style w:type="character" w:customStyle="1" w:styleId="WW8Num73z2">
    <w:name w:val="WW8Num73z2"/>
    <w:rsid w:val="0098140D"/>
  </w:style>
  <w:style w:type="character" w:customStyle="1" w:styleId="WW8Num73z3">
    <w:name w:val="WW8Num73z3"/>
    <w:rsid w:val="0098140D"/>
  </w:style>
  <w:style w:type="character" w:customStyle="1" w:styleId="WW8Num73z4">
    <w:name w:val="WW8Num73z4"/>
    <w:rsid w:val="0098140D"/>
  </w:style>
  <w:style w:type="character" w:customStyle="1" w:styleId="WW8Num73z5">
    <w:name w:val="WW8Num73z5"/>
    <w:rsid w:val="0098140D"/>
  </w:style>
  <w:style w:type="character" w:customStyle="1" w:styleId="WW8Num73z6">
    <w:name w:val="WW8Num73z6"/>
    <w:rsid w:val="0098140D"/>
  </w:style>
  <w:style w:type="character" w:customStyle="1" w:styleId="WW8Num73z7">
    <w:name w:val="WW8Num73z7"/>
    <w:rsid w:val="0098140D"/>
  </w:style>
  <w:style w:type="character" w:customStyle="1" w:styleId="WW8Num73z8">
    <w:name w:val="WW8Num73z8"/>
    <w:rsid w:val="0098140D"/>
  </w:style>
  <w:style w:type="character" w:customStyle="1" w:styleId="WW8Num74z0">
    <w:name w:val="WW8Num74z0"/>
    <w:rsid w:val="0098140D"/>
    <w:rPr>
      <w:rFonts w:hint="default"/>
      <w:vanish/>
    </w:rPr>
  </w:style>
  <w:style w:type="character" w:customStyle="1" w:styleId="WW8Num75z0">
    <w:name w:val="WW8Num75z0"/>
    <w:rsid w:val="0098140D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98140D"/>
    <w:rPr>
      <w:rFonts w:hint="default"/>
    </w:rPr>
  </w:style>
  <w:style w:type="character" w:customStyle="1" w:styleId="WW8Num76z0">
    <w:name w:val="WW8Num76z0"/>
    <w:rsid w:val="0098140D"/>
  </w:style>
  <w:style w:type="character" w:customStyle="1" w:styleId="WW8Num76z1">
    <w:name w:val="WW8Num76z1"/>
    <w:rsid w:val="0098140D"/>
  </w:style>
  <w:style w:type="character" w:customStyle="1" w:styleId="WW8Num76z2">
    <w:name w:val="WW8Num76z2"/>
    <w:rsid w:val="0098140D"/>
  </w:style>
  <w:style w:type="character" w:customStyle="1" w:styleId="WW8Num76z3">
    <w:name w:val="WW8Num76z3"/>
    <w:rsid w:val="0098140D"/>
  </w:style>
  <w:style w:type="character" w:customStyle="1" w:styleId="WW8Num76z4">
    <w:name w:val="WW8Num76z4"/>
    <w:rsid w:val="0098140D"/>
  </w:style>
  <w:style w:type="character" w:customStyle="1" w:styleId="WW8Num76z5">
    <w:name w:val="WW8Num76z5"/>
    <w:rsid w:val="0098140D"/>
  </w:style>
  <w:style w:type="character" w:customStyle="1" w:styleId="WW8Num76z6">
    <w:name w:val="WW8Num76z6"/>
    <w:rsid w:val="0098140D"/>
  </w:style>
  <w:style w:type="character" w:customStyle="1" w:styleId="WW8Num76z7">
    <w:name w:val="WW8Num76z7"/>
    <w:rsid w:val="0098140D"/>
  </w:style>
  <w:style w:type="character" w:customStyle="1" w:styleId="WW8Num76z8">
    <w:name w:val="WW8Num76z8"/>
    <w:rsid w:val="0098140D"/>
  </w:style>
  <w:style w:type="character" w:customStyle="1" w:styleId="WW8Num77z0">
    <w:name w:val="WW8Num77z0"/>
    <w:rsid w:val="0098140D"/>
    <w:rPr>
      <w:rFonts w:hint="default"/>
    </w:rPr>
  </w:style>
  <w:style w:type="character" w:customStyle="1" w:styleId="WW8Num78z0">
    <w:name w:val="WW8Num78z0"/>
    <w:rsid w:val="0098140D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98140D"/>
    <w:rPr>
      <w:rFonts w:hint="default"/>
    </w:rPr>
  </w:style>
  <w:style w:type="character" w:customStyle="1" w:styleId="WW8Num79z0">
    <w:name w:val="WW8Num79z0"/>
    <w:rsid w:val="0098140D"/>
    <w:rPr>
      <w:rFonts w:ascii="Calibri" w:hAnsi="Calibri" w:cs="Calibri" w:hint="default"/>
    </w:rPr>
  </w:style>
  <w:style w:type="character" w:customStyle="1" w:styleId="WW8Num79z1">
    <w:name w:val="WW8Num79z1"/>
    <w:rsid w:val="0098140D"/>
  </w:style>
  <w:style w:type="character" w:customStyle="1" w:styleId="WW8Num79z2">
    <w:name w:val="WW8Num79z2"/>
    <w:rsid w:val="0098140D"/>
  </w:style>
  <w:style w:type="character" w:customStyle="1" w:styleId="WW8Num79z3">
    <w:name w:val="WW8Num79z3"/>
    <w:rsid w:val="0098140D"/>
  </w:style>
  <w:style w:type="character" w:customStyle="1" w:styleId="WW8Num79z4">
    <w:name w:val="WW8Num79z4"/>
    <w:rsid w:val="0098140D"/>
  </w:style>
  <w:style w:type="character" w:customStyle="1" w:styleId="WW8Num79z5">
    <w:name w:val="WW8Num79z5"/>
    <w:rsid w:val="0098140D"/>
  </w:style>
  <w:style w:type="character" w:customStyle="1" w:styleId="WW8Num79z6">
    <w:name w:val="WW8Num79z6"/>
    <w:rsid w:val="0098140D"/>
  </w:style>
  <w:style w:type="character" w:customStyle="1" w:styleId="WW8Num79z7">
    <w:name w:val="WW8Num79z7"/>
    <w:rsid w:val="0098140D"/>
  </w:style>
  <w:style w:type="character" w:customStyle="1" w:styleId="WW8Num79z8">
    <w:name w:val="WW8Num79z8"/>
    <w:rsid w:val="0098140D"/>
  </w:style>
  <w:style w:type="character" w:customStyle="1" w:styleId="Domylnaczcionkaakapitu1">
    <w:name w:val="Domyślna czcionka akapitu1"/>
    <w:rsid w:val="0098140D"/>
  </w:style>
  <w:style w:type="character" w:customStyle="1" w:styleId="Domylnaczcionkaakapitu2">
    <w:name w:val="Domyślna czcionka akapitu2"/>
    <w:rsid w:val="0098140D"/>
  </w:style>
  <w:style w:type="character" w:customStyle="1" w:styleId="Symbolewypunktowania">
    <w:name w:val="Symbole wypunktowania"/>
    <w:rsid w:val="0098140D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98140D"/>
  </w:style>
  <w:style w:type="character" w:customStyle="1" w:styleId="TekstdymkaZnak">
    <w:name w:val="Tekst dymka Znak"/>
    <w:uiPriority w:val="99"/>
    <w:rsid w:val="0098140D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98140D"/>
    <w:rPr>
      <w:sz w:val="16"/>
      <w:szCs w:val="16"/>
    </w:rPr>
  </w:style>
  <w:style w:type="character" w:customStyle="1" w:styleId="TekstkomentarzaZnak">
    <w:name w:val="Tekst komentarza Znak"/>
    <w:rsid w:val="0098140D"/>
    <w:rPr>
      <w:rFonts w:eastAsia="Lucida Sans Unicode"/>
    </w:rPr>
  </w:style>
  <w:style w:type="character" w:customStyle="1" w:styleId="TematkomentarzaZnak">
    <w:name w:val="Temat komentarza Znak"/>
    <w:rsid w:val="0098140D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98140D"/>
  </w:style>
  <w:style w:type="character" w:customStyle="1" w:styleId="TekstpodstawowyZnak">
    <w:name w:val="Tekst podstawowy Znak"/>
    <w:rsid w:val="0098140D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98140D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98140D"/>
    <w:rPr>
      <w:rFonts w:eastAsia="Lucida Sans Unicode"/>
      <w:b/>
      <w:szCs w:val="24"/>
    </w:rPr>
  </w:style>
  <w:style w:type="character" w:customStyle="1" w:styleId="StopkaZnak">
    <w:name w:val="Stopka Znak"/>
    <w:rsid w:val="0098140D"/>
    <w:rPr>
      <w:rFonts w:eastAsia="Lucida Sans Unicode"/>
      <w:sz w:val="24"/>
      <w:szCs w:val="24"/>
    </w:rPr>
  </w:style>
  <w:style w:type="character" w:styleId="Hipercze">
    <w:name w:val="Hyperlink"/>
    <w:rsid w:val="0098140D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98140D"/>
    <w:rPr>
      <w:color w:val="800080"/>
      <w:u w:val="single"/>
    </w:rPr>
  </w:style>
  <w:style w:type="character" w:customStyle="1" w:styleId="ListLabel1">
    <w:name w:val="ListLabel 1"/>
    <w:rsid w:val="0098140D"/>
    <w:rPr>
      <w:b/>
      <w:i w:val="0"/>
    </w:rPr>
  </w:style>
  <w:style w:type="character" w:customStyle="1" w:styleId="ListLabel2">
    <w:name w:val="ListLabel 2"/>
    <w:rsid w:val="0098140D"/>
    <w:rPr>
      <w:b w:val="0"/>
    </w:rPr>
  </w:style>
  <w:style w:type="character" w:customStyle="1" w:styleId="ListLabel3">
    <w:name w:val="ListLabel 3"/>
    <w:rsid w:val="0098140D"/>
    <w:rPr>
      <w:b w:val="0"/>
      <w:i w:val="0"/>
    </w:rPr>
  </w:style>
  <w:style w:type="character" w:customStyle="1" w:styleId="ListLabel4">
    <w:name w:val="ListLabel 4"/>
    <w:rsid w:val="0098140D"/>
    <w:rPr>
      <w:b/>
      <w:sz w:val="28"/>
      <w:szCs w:val="28"/>
    </w:rPr>
  </w:style>
  <w:style w:type="character" w:customStyle="1" w:styleId="ListLabel5">
    <w:name w:val="ListLabel 5"/>
    <w:rsid w:val="0098140D"/>
    <w:rPr>
      <w:rFonts w:cs="Courier New"/>
    </w:rPr>
  </w:style>
  <w:style w:type="character" w:customStyle="1" w:styleId="ListLabel6">
    <w:name w:val="ListLabel 6"/>
    <w:rsid w:val="0098140D"/>
    <w:rPr>
      <w:color w:val="00000A"/>
    </w:rPr>
  </w:style>
  <w:style w:type="character" w:customStyle="1" w:styleId="TekstdymkaZnak1">
    <w:name w:val="Tekst dymka Znak1"/>
    <w:rsid w:val="0098140D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98140D"/>
    <w:rPr>
      <w:rFonts w:eastAsia="Lucida Sans Unicode"/>
    </w:rPr>
  </w:style>
  <w:style w:type="character" w:customStyle="1" w:styleId="Znakiprzypiswdolnych">
    <w:name w:val="Znaki przypisów dolnych"/>
    <w:rsid w:val="0098140D"/>
    <w:rPr>
      <w:vertAlign w:val="superscript"/>
    </w:rPr>
  </w:style>
  <w:style w:type="character" w:customStyle="1" w:styleId="Znakinumeracji">
    <w:name w:val="Znaki numeracji"/>
    <w:rsid w:val="0098140D"/>
  </w:style>
  <w:style w:type="paragraph" w:customStyle="1" w:styleId="Nagwek20">
    <w:name w:val="Nagłówek2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98140D"/>
    <w:rPr>
      <w:rFonts w:cs="Wingdings"/>
    </w:rPr>
  </w:style>
  <w:style w:type="paragraph" w:customStyle="1" w:styleId="Podpis2">
    <w:name w:val="Podpis2"/>
    <w:basedOn w:val="Normalny"/>
    <w:rsid w:val="00981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8140D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8140D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98140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98140D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98140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98140D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98140D"/>
  </w:style>
  <w:style w:type="paragraph" w:customStyle="1" w:styleId="Tekstpodstawowy31">
    <w:name w:val="Tekst podstawowy 31"/>
    <w:basedOn w:val="Normalny"/>
    <w:rsid w:val="0098140D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98140D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98140D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98140D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98140D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98140D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98140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8140D"/>
    <w:rPr>
      <w:sz w:val="20"/>
      <w:szCs w:val="20"/>
    </w:rPr>
  </w:style>
  <w:style w:type="paragraph" w:customStyle="1" w:styleId="Tematkomentarza1">
    <w:name w:val="Temat komentarza1"/>
    <w:basedOn w:val="Tekstkomentarza1"/>
    <w:rsid w:val="0098140D"/>
    <w:rPr>
      <w:b/>
      <w:bCs/>
    </w:rPr>
  </w:style>
  <w:style w:type="paragraph" w:customStyle="1" w:styleId="Default">
    <w:name w:val="Default"/>
    <w:rsid w:val="0098140D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98140D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98140D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98140D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98140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98140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98140D"/>
    <w:rPr>
      <w:sz w:val="20"/>
      <w:szCs w:val="20"/>
    </w:rPr>
  </w:style>
  <w:style w:type="paragraph" w:customStyle="1" w:styleId="p0">
    <w:name w:val="p0"/>
    <w:basedOn w:val="Normalny"/>
    <w:rsid w:val="0098140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98140D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98140D"/>
    <w:pPr>
      <w:suppressLineNumbers/>
    </w:pPr>
  </w:style>
  <w:style w:type="paragraph" w:customStyle="1" w:styleId="Nagwektabeli">
    <w:name w:val="Nagłówek tabeli"/>
    <w:basedOn w:val="Zawartotabeli"/>
    <w:rsid w:val="0098140D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98140D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98140D"/>
  </w:style>
  <w:style w:type="character" w:customStyle="1" w:styleId="WW8Num1z1">
    <w:name w:val="WW8Num1z1"/>
    <w:rsid w:val="0098140D"/>
  </w:style>
  <w:style w:type="character" w:customStyle="1" w:styleId="WW8Num1z2">
    <w:name w:val="WW8Num1z2"/>
    <w:rsid w:val="0098140D"/>
  </w:style>
  <w:style w:type="character" w:customStyle="1" w:styleId="WW8Num1z3">
    <w:name w:val="WW8Num1z3"/>
    <w:rsid w:val="0098140D"/>
  </w:style>
  <w:style w:type="character" w:customStyle="1" w:styleId="WW8Num1z4">
    <w:name w:val="WW8Num1z4"/>
    <w:rsid w:val="0098140D"/>
  </w:style>
  <w:style w:type="character" w:customStyle="1" w:styleId="WW8Num1z5">
    <w:name w:val="WW8Num1z5"/>
    <w:rsid w:val="0098140D"/>
  </w:style>
  <w:style w:type="character" w:customStyle="1" w:styleId="WW8Num1z6">
    <w:name w:val="WW8Num1z6"/>
    <w:rsid w:val="0098140D"/>
  </w:style>
  <w:style w:type="character" w:customStyle="1" w:styleId="WW8Num1z7">
    <w:name w:val="WW8Num1z7"/>
    <w:rsid w:val="0098140D"/>
  </w:style>
  <w:style w:type="character" w:customStyle="1" w:styleId="WW8Num1z8">
    <w:name w:val="WW8Num1z8"/>
    <w:rsid w:val="0098140D"/>
  </w:style>
  <w:style w:type="character" w:customStyle="1" w:styleId="WW8Num2z0">
    <w:name w:val="WW8Num2z0"/>
    <w:rsid w:val="0098140D"/>
    <w:rPr>
      <w:rFonts w:eastAsia="Times New Roman"/>
      <w:b/>
      <w:i w:val="0"/>
    </w:rPr>
  </w:style>
  <w:style w:type="character" w:customStyle="1" w:styleId="WW8Num2z1">
    <w:name w:val="WW8Num2z1"/>
    <w:rsid w:val="0098140D"/>
  </w:style>
  <w:style w:type="character" w:customStyle="1" w:styleId="WW8Num2z2">
    <w:name w:val="WW8Num2z2"/>
    <w:rsid w:val="0098140D"/>
  </w:style>
  <w:style w:type="character" w:customStyle="1" w:styleId="WW8Num2z3">
    <w:name w:val="WW8Num2z3"/>
    <w:rsid w:val="0098140D"/>
  </w:style>
  <w:style w:type="character" w:customStyle="1" w:styleId="WW8Num2z4">
    <w:name w:val="WW8Num2z4"/>
    <w:rsid w:val="0098140D"/>
  </w:style>
  <w:style w:type="character" w:customStyle="1" w:styleId="WW8Num2z5">
    <w:name w:val="WW8Num2z5"/>
    <w:rsid w:val="0098140D"/>
  </w:style>
  <w:style w:type="character" w:customStyle="1" w:styleId="WW8Num2z6">
    <w:name w:val="WW8Num2z6"/>
    <w:rsid w:val="0098140D"/>
  </w:style>
  <w:style w:type="character" w:customStyle="1" w:styleId="WW8Num2z7">
    <w:name w:val="WW8Num2z7"/>
    <w:rsid w:val="0098140D"/>
  </w:style>
  <w:style w:type="character" w:customStyle="1" w:styleId="WW8Num2z8">
    <w:name w:val="WW8Num2z8"/>
    <w:rsid w:val="0098140D"/>
  </w:style>
  <w:style w:type="character" w:customStyle="1" w:styleId="WW8Num3z0">
    <w:name w:val="WW8Num3z0"/>
    <w:rsid w:val="0098140D"/>
    <w:rPr>
      <w:lang w:val="de-DE"/>
    </w:rPr>
  </w:style>
  <w:style w:type="character" w:customStyle="1" w:styleId="WW8Num3z1">
    <w:name w:val="WW8Num3z1"/>
    <w:rsid w:val="0098140D"/>
  </w:style>
  <w:style w:type="character" w:customStyle="1" w:styleId="WW8Num3z2">
    <w:name w:val="WW8Num3z2"/>
    <w:rsid w:val="0098140D"/>
  </w:style>
  <w:style w:type="character" w:customStyle="1" w:styleId="WW8Num3z3">
    <w:name w:val="WW8Num3z3"/>
    <w:rsid w:val="0098140D"/>
  </w:style>
  <w:style w:type="character" w:customStyle="1" w:styleId="WW8Num3z4">
    <w:name w:val="WW8Num3z4"/>
    <w:rsid w:val="0098140D"/>
  </w:style>
  <w:style w:type="character" w:customStyle="1" w:styleId="WW8Num3z5">
    <w:name w:val="WW8Num3z5"/>
    <w:rsid w:val="0098140D"/>
  </w:style>
  <w:style w:type="character" w:customStyle="1" w:styleId="WW8Num3z6">
    <w:name w:val="WW8Num3z6"/>
    <w:rsid w:val="0098140D"/>
  </w:style>
  <w:style w:type="character" w:customStyle="1" w:styleId="WW8Num3z7">
    <w:name w:val="WW8Num3z7"/>
    <w:rsid w:val="0098140D"/>
  </w:style>
  <w:style w:type="character" w:customStyle="1" w:styleId="WW8Num3z8">
    <w:name w:val="WW8Num3z8"/>
    <w:rsid w:val="0098140D"/>
  </w:style>
  <w:style w:type="character" w:customStyle="1" w:styleId="WW8Num4z0">
    <w:name w:val="WW8Num4z0"/>
    <w:rsid w:val="0098140D"/>
    <w:rPr>
      <w:rFonts w:ascii="Calibri" w:eastAsia="Times New Roman" w:hAnsi="Calibri" w:cs="Calibri"/>
    </w:rPr>
  </w:style>
  <w:style w:type="character" w:customStyle="1" w:styleId="WW8Num4z1">
    <w:name w:val="WW8Num4z1"/>
    <w:rsid w:val="0098140D"/>
  </w:style>
  <w:style w:type="character" w:customStyle="1" w:styleId="WW8Num4z2">
    <w:name w:val="WW8Num4z2"/>
    <w:rsid w:val="0098140D"/>
  </w:style>
  <w:style w:type="character" w:customStyle="1" w:styleId="WW8Num4z3">
    <w:name w:val="WW8Num4z3"/>
    <w:rsid w:val="0098140D"/>
  </w:style>
  <w:style w:type="character" w:customStyle="1" w:styleId="WW8Num4z4">
    <w:name w:val="WW8Num4z4"/>
    <w:rsid w:val="0098140D"/>
  </w:style>
  <w:style w:type="character" w:customStyle="1" w:styleId="WW8Num4z5">
    <w:name w:val="WW8Num4z5"/>
    <w:rsid w:val="0098140D"/>
  </w:style>
  <w:style w:type="character" w:customStyle="1" w:styleId="WW8Num4z6">
    <w:name w:val="WW8Num4z6"/>
    <w:rsid w:val="0098140D"/>
  </w:style>
  <w:style w:type="character" w:customStyle="1" w:styleId="WW8Num4z7">
    <w:name w:val="WW8Num4z7"/>
    <w:rsid w:val="0098140D"/>
  </w:style>
  <w:style w:type="character" w:customStyle="1" w:styleId="WW8Num4z8">
    <w:name w:val="WW8Num4z8"/>
    <w:rsid w:val="0098140D"/>
  </w:style>
  <w:style w:type="character" w:customStyle="1" w:styleId="WW8Num5z0">
    <w:name w:val="WW8Num5z0"/>
    <w:rsid w:val="0098140D"/>
    <w:rPr>
      <w:rFonts w:ascii="Calibri" w:eastAsia="Times New Roman" w:hAnsi="Calibri" w:cs="Calibri"/>
    </w:rPr>
  </w:style>
  <w:style w:type="character" w:customStyle="1" w:styleId="WW8Num5z1">
    <w:name w:val="WW8Num5z1"/>
    <w:rsid w:val="0098140D"/>
  </w:style>
  <w:style w:type="character" w:customStyle="1" w:styleId="WW8Num5z2">
    <w:name w:val="WW8Num5z2"/>
    <w:rsid w:val="0098140D"/>
  </w:style>
  <w:style w:type="character" w:customStyle="1" w:styleId="WW8Num5z3">
    <w:name w:val="WW8Num5z3"/>
    <w:rsid w:val="0098140D"/>
  </w:style>
  <w:style w:type="character" w:customStyle="1" w:styleId="WW8Num5z4">
    <w:name w:val="WW8Num5z4"/>
    <w:rsid w:val="0098140D"/>
  </w:style>
  <w:style w:type="character" w:customStyle="1" w:styleId="WW8Num5z5">
    <w:name w:val="WW8Num5z5"/>
    <w:rsid w:val="0098140D"/>
  </w:style>
  <w:style w:type="character" w:customStyle="1" w:styleId="WW8Num5z6">
    <w:name w:val="WW8Num5z6"/>
    <w:rsid w:val="0098140D"/>
  </w:style>
  <w:style w:type="character" w:customStyle="1" w:styleId="WW8Num5z7">
    <w:name w:val="WW8Num5z7"/>
    <w:rsid w:val="0098140D"/>
  </w:style>
  <w:style w:type="character" w:customStyle="1" w:styleId="WW8Num5z8">
    <w:name w:val="WW8Num5z8"/>
    <w:rsid w:val="0098140D"/>
  </w:style>
  <w:style w:type="character" w:customStyle="1" w:styleId="WW8Num6z0">
    <w:name w:val="WW8Num6z0"/>
    <w:rsid w:val="0098140D"/>
    <w:rPr>
      <w:rFonts w:ascii="Calibri" w:eastAsia="Times New Roman" w:hAnsi="Calibri" w:cs="Calibri"/>
    </w:rPr>
  </w:style>
  <w:style w:type="character" w:customStyle="1" w:styleId="WW8Num6z1">
    <w:name w:val="WW8Num6z1"/>
    <w:rsid w:val="0098140D"/>
  </w:style>
  <w:style w:type="character" w:customStyle="1" w:styleId="WW8Num6z2">
    <w:name w:val="WW8Num6z2"/>
    <w:rsid w:val="0098140D"/>
  </w:style>
  <w:style w:type="character" w:customStyle="1" w:styleId="WW8Num6z3">
    <w:name w:val="WW8Num6z3"/>
    <w:rsid w:val="0098140D"/>
  </w:style>
  <w:style w:type="character" w:customStyle="1" w:styleId="WW8Num6z4">
    <w:name w:val="WW8Num6z4"/>
    <w:rsid w:val="0098140D"/>
  </w:style>
  <w:style w:type="character" w:customStyle="1" w:styleId="WW8Num6z5">
    <w:name w:val="WW8Num6z5"/>
    <w:rsid w:val="0098140D"/>
  </w:style>
  <w:style w:type="character" w:customStyle="1" w:styleId="WW8Num6z6">
    <w:name w:val="WW8Num6z6"/>
    <w:rsid w:val="0098140D"/>
  </w:style>
  <w:style w:type="character" w:customStyle="1" w:styleId="WW8Num6z7">
    <w:name w:val="WW8Num6z7"/>
    <w:rsid w:val="0098140D"/>
  </w:style>
  <w:style w:type="character" w:customStyle="1" w:styleId="WW8Num6z8">
    <w:name w:val="WW8Num6z8"/>
    <w:rsid w:val="0098140D"/>
  </w:style>
  <w:style w:type="character" w:customStyle="1" w:styleId="WW8Num7z0">
    <w:name w:val="WW8Num7z0"/>
    <w:rsid w:val="0098140D"/>
    <w:rPr>
      <w:rFonts w:ascii="Calibri" w:eastAsia="Times New Roman" w:hAnsi="Calibri" w:cs="Calibri"/>
    </w:rPr>
  </w:style>
  <w:style w:type="character" w:customStyle="1" w:styleId="WW8Num7z1">
    <w:name w:val="WW8Num7z1"/>
    <w:rsid w:val="0098140D"/>
  </w:style>
  <w:style w:type="character" w:customStyle="1" w:styleId="WW8Num7z2">
    <w:name w:val="WW8Num7z2"/>
    <w:rsid w:val="0098140D"/>
  </w:style>
  <w:style w:type="character" w:customStyle="1" w:styleId="WW8Num7z3">
    <w:name w:val="WW8Num7z3"/>
    <w:rsid w:val="0098140D"/>
  </w:style>
  <w:style w:type="character" w:customStyle="1" w:styleId="WW8Num7z4">
    <w:name w:val="WW8Num7z4"/>
    <w:rsid w:val="0098140D"/>
  </w:style>
  <w:style w:type="character" w:customStyle="1" w:styleId="WW8Num7z5">
    <w:name w:val="WW8Num7z5"/>
    <w:rsid w:val="0098140D"/>
  </w:style>
  <w:style w:type="character" w:customStyle="1" w:styleId="WW8Num7z6">
    <w:name w:val="WW8Num7z6"/>
    <w:rsid w:val="0098140D"/>
  </w:style>
  <w:style w:type="character" w:customStyle="1" w:styleId="WW8Num7z7">
    <w:name w:val="WW8Num7z7"/>
    <w:rsid w:val="0098140D"/>
  </w:style>
  <w:style w:type="character" w:customStyle="1" w:styleId="WW8Num7z8">
    <w:name w:val="WW8Num7z8"/>
    <w:rsid w:val="0098140D"/>
  </w:style>
  <w:style w:type="character" w:customStyle="1" w:styleId="WW8Num8z0">
    <w:name w:val="WW8Num8z0"/>
    <w:rsid w:val="0098140D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98140D"/>
  </w:style>
  <w:style w:type="character" w:customStyle="1" w:styleId="WW8Num8z2">
    <w:name w:val="WW8Num8z2"/>
    <w:rsid w:val="0098140D"/>
  </w:style>
  <w:style w:type="character" w:customStyle="1" w:styleId="WW8Num8z3">
    <w:name w:val="WW8Num8z3"/>
    <w:rsid w:val="0098140D"/>
  </w:style>
  <w:style w:type="character" w:customStyle="1" w:styleId="WW8Num8z4">
    <w:name w:val="WW8Num8z4"/>
    <w:rsid w:val="0098140D"/>
  </w:style>
  <w:style w:type="character" w:customStyle="1" w:styleId="WW8Num8z5">
    <w:name w:val="WW8Num8z5"/>
    <w:rsid w:val="0098140D"/>
  </w:style>
  <w:style w:type="character" w:customStyle="1" w:styleId="WW8Num8z6">
    <w:name w:val="WW8Num8z6"/>
    <w:rsid w:val="0098140D"/>
  </w:style>
  <w:style w:type="character" w:customStyle="1" w:styleId="WW8Num8z7">
    <w:name w:val="WW8Num8z7"/>
    <w:rsid w:val="0098140D"/>
  </w:style>
  <w:style w:type="character" w:customStyle="1" w:styleId="WW8Num8z8">
    <w:name w:val="WW8Num8z8"/>
    <w:rsid w:val="0098140D"/>
  </w:style>
  <w:style w:type="character" w:customStyle="1" w:styleId="WW8Num9z0">
    <w:name w:val="WW8Num9z0"/>
    <w:rsid w:val="0098140D"/>
    <w:rPr>
      <w:rFonts w:ascii="Calibri" w:hAnsi="Calibri" w:cs="Calibri"/>
      <w:b w:val="0"/>
    </w:rPr>
  </w:style>
  <w:style w:type="character" w:customStyle="1" w:styleId="WW8Num9z1">
    <w:name w:val="WW8Num9z1"/>
    <w:rsid w:val="0098140D"/>
  </w:style>
  <w:style w:type="character" w:customStyle="1" w:styleId="WW8Num9z2">
    <w:name w:val="WW8Num9z2"/>
    <w:rsid w:val="0098140D"/>
  </w:style>
  <w:style w:type="character" w:customStyle="1" w:styleId="WW8Num9z3">
    <w:name w:val="WW8Num9z3"/>
    <w:rsid w:val="0098140D"/>
  </w:style>
  <w:style w:type="character" w:customStyle="1" w:styleId="WW8Num9z4">
    <w:name w:val="WW8Num9z4"/>
    <w:rsid w:val="0098140D"/>
  </w:style>
  <w:style w:type="character" w:customStyle="1" w:styleId="WW8Num9z5">
    <w:name w:val="WW8Num9z5"/>
    <w:rsid w:val="0098140D"/>
  </w:style>
  <w:style w:type="character" w:customStyle="1" w:styleId="WW8Num9z6">
    <w:name w:val="WW8Num9z6"/>
    <w:rsid w:val="0098140D"/>
  </w:style>
  <w:style w:type="character" w:customStyle="1" w:styleId="WW8Num9z7">
    <w:name w:val="WW8Num9z7"/>
    <w:rsid w:val="0098140D"/>
  </w:style>
  <w:style w:type="character" w:customStyle="1" w:styleId="WW8Num9z8">
    <w:name w:val="WW8Num9z8"/>
    <w:rsid w:val="0098140D"/>
  </w:style>
  <w:style w:type="character" w:customStyle="1" w:styleId="WW8Num10z0">
    <w:name w:val="WW8Num10z0"/>
    <w:rsid w:val="0098140D"/>
    <w:rPr>
      <w:rFonts w:eastAsia="Times New Roman"/>
      <w:b w:val="0"/>
      <w:i w:val="0"/>
    </w:rPr>
  </w:style>
  <w:style w:type="character" w:customStyle="1" w:styleId="WW8Num10z1">
    <w:name w:val="WW8Num10z1"/>
    <w:rsid w:val="0098140D"/>
  </w:style>
  <w:style w:type="character" w:customStyle="1" w:styleId="WW8Num10z2">
    <w:name w:val="WW8Num10z2"/>
    <w:rsid w:val="0098140D"/>
  </w:style>
  <w:style w:type="character" w:customStyle="1" w:styleId="WW8Num10z3">
    <w:name w:val="WW8Num10z3"/>
    <w:rsid w:val="0098140D"/>
  </w:style>
  <w:style w:type="character" w:customStyle="1" w:styleId="WW8Num10z4">
    <w:name w:val="WW8Num10z4"/>
    <w:rsid w:val="0098140D"/>
  </w:style>
  <w:style w:type="character" w:customStyle="1" w:styleId="WW8Num10z5">
    <w:name w:val="WW8Num10z5"/>
    <w:rsid w:val="0098140D"/>
  </w:style>
  <w:style w:type="character" w:customStyle="1" w:styleId="WW8Num10z6">
    <w:name w:val="WW8Num10z6"/>
    <w:rsid w:val="0098140D"/>
  </w:style>
  <w:style w:type="character" w:customStyle="1" w:styleId="WW8Num10z7">
    <w:name w:val="WW8Num10z7"/>
    <w:rsid w:val="0098140D"/>
  </w:style>
  <w:style w:type="character" w:customStyle="1" w:styleId="WW8Num10z8">
    <w:name w:val="WW8Num10z8"/>
    <w:rsid w:val="0098140D"/>
  </w:style>
  <w:style w:type="character" w:customStyle="1" w:styleId="WW8Num11z0">
    <w:name w:val="WW8Num11z0"/>
    <w:rsid w:val="0098140D"/>
    <w:rPr>
      <w:rFonts w:hint="default"/>
    </w:rPr>
  </w:style>
  <w:style w:type="character" w:customStyle="1" w:styleId="WW8Num11z3">
    <w:name w:val="WW8Num11z3"/>
    <w:rsid w:val="0098140D"/>
    <w:rPr>
      <w:rFonts w:hint="default"/>
      <w:b/>
      <w:sz w:val="28"/>
      <w:szCs w:val="28"/>
    </w:rPr>
  </w:style>
  <w:style w:type="character" w:customStyle="1" w:styleId="WW8Num12z0">
    <w:name w:val="WW8Num12z0"/>
    <w:rsid w:val="0098140D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98140D"/>
  </w:style>
  <w:style w:type="character" w:customStyle="1" w:styleId="WW8Num12z2">
    <w:name w:val="WW8Num12z2"/>
    <w:rsid w:val="0098140D"/>
  </w:style>
  <w:style w:type="character" w:customStyle="1" w:styleId="WW8Num12z3">
    <w:name w:val="WW8Num12z3"/>
    <w:rsid w:val="0098140D"/>
  </w:style>
  <w:style w:type="character" w:customStyle="1" w:styleId="WW8Num12z4">
    <w:name w:val="WW8Num12z4"/>
    <w:rsid w:val="0098140D"/>
  </w:style>
  <w:style w:type="character" w:customStyle="1" w:styleId="WW8Num12z5">
    <w:name w:val="WW8Num12z5"/>
    <w:rsid w:val="0098140D"/>
  </w:style>
  <w:style w:type="character" w:customStyle="1" w:styleId="WW8Num12z6">
    <w:name w:val="WW8Num12z6"/>
    <w:rsid w:val="0098140D"/>
  </w:style>
  <w:style w:type="character" w:customStyle="1" w:styleId="WW8Num12z7">
    <w:name w:val="WW8Num12z7"/>
    <w:rsid w:val="0098140D"/>
  </w:style>
  <w:style w:type="character" w:customStyle="1" w:styleId="WW8Num12z8">
    <w:name w:val="WW8Num12z8"/>
    <w:rsid w:val="0098140D"/>
  </w:style>
  <w:style w:type="character" w:customStyle="1" w:styleId="WW8Num13z0">
    <w:name w:val="WW8Num13z0"/>
    <w:rsid w:val="0098140D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98140D"/>
  </w:style>
  <w:style w:type="character" w:customStyle="1" w:styleId="WW8Num13z2">
    <w:name w:val="WW8Num13z2"/>
    <w:rsid w:val="0098140D"/>
  </w:style>
  <w:style w:type="character" w:customStyle="1" w:styleId="WW8Num13z3">
    <w:name w:val="WW8Num13z3"/>
    <w:rsid w:val="0098140D"/>
  </w:style>
  <w:style w:type="character" w:customStyle="1" w:styleId="WW8Num13z4">
    <w:name w:val="WW8Num13z4"/>
    <w:rsid w:val="0098140D"/>
  </w:style>
  <w:style w:type="character" w:customStyle="1" w:styleId="WW8Num13z5">
    <w:name w:val="WW8Num13z5"/>
    <w:rsid w:val="0098140D"/>
  </w:style>
  <w:style w:type="character" w:customStyle="1" w:styleId="WW8Num13z6">
    <w:name w:val="WW8Num13z6"/>
    <w:rsid w:val="0098140D"/>
  </w:style>
  <w:style w:type="character" w:customStyle="1" w:styleId="WW8Num13z7">
    <w:name w:val="WW8Num13z7"/>
    <w:rsid w:val="0098140D"/>
  </w:style>
  <w:style w:type="character" w:customStyle="1" w:styleId="WW8Num13z8">
    <w:name w:val="WW8Num13z8"/>
    <w:rsid w:val="0098140D"/>
  </w:style>
  <w:style w:type="character" w:customStyle="1" w:styleId="WW8Num14z0">
    <w:name w:val="WW8Num14z0"/>
    <w:rsid w:val="0098140D"/>
    <w:rPr>
      <w:rFonts w:ascii="OpenSymbol" w:hAnsi="OpenSymbol" w:cs="OpenSymbol"/>
    </w:rPr>
  </w:style>
  <w:style w:type="character" w:customStyle="1" w:styleId="WW8Num14z1">
    <w:name w:val="WW8Num14z1"/>
    <w:rsid w:val="0098140D"/>
  </w:style>
  <w:style w:type="character" w:customStyle="1" w:styleId="WW8Num14z2">
    <w:name w:val="WW8Num14z2"/>
    <w:rsid w:val="0098140D"/>
  </w:style>
  <w:style w:type="character" w:customStyle="1" w:styleId="WW8Num14z3">
    <w:name w:val="WW8Num14z3"/>
    <w:rsid w:val="0098140D"/>
  </w:style>
  <w:style w:type="character" w:customStyle="1" w:styleId="WW8Num14z4">
    <w:name w:val="WW8Num14z4"/>
    <w:rsid w:val="0098140D"/>
  </w:style>
  <w:style w:type="character" w:customStyle="1" w:styleId="WW8Num14z5">
    <w:name w:val="WW8Num14z5"/>
    <w:rsid w:val="0098140D"/>
  </w:style>
  <w:style w:type="character" w:customStyle="1" w:styleId="WW8Num14z6">
    <w:name w:val="WW8Num14z6"/>
    <w:rsid w:val="0098140D"/>
  </w:style>
  <w:style w:type="character" w:customStyle="1" w:styleId="WW8Num14z7">
    <w:name w:val="WW8Num14z7"/>
    <w:rsid w:val="0098140D"/>
  </w:style>
  <w:style w:type="character" w:customStyle="1" w:styleId="WW8Num14z8">
    <w:name w:val="WW8Num14z8"/>
    <w:rsid w:val="0098140D"/>
  </w:style>
  <w:style w:type="character" w:customStyle="1" w:styleId="WW8Num15z0">
    <w:name w:val="WW8Num15z0"/>
    <w:rsid w:val="0098140D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98140D"/>
  </w:style>
  <w:style w:type="character" w:customStyle="1" w:styleId="WW8Num15z2">
    <w:name w:val="WW8Num15z2"/>
    <w:rsid w:val="0098140D"/>
  </w:style>
  <w:style w:type="character" w:customStyle="1" w:styleId="WW8Num15z3">
    <w:name w:val="WW8Num15z3"/>
    <w:rsid w:val="0098140D"/>
  </w:style>
  <w:style w:type="character" w:customStyle="1" w:styleId="WW8Num15z4">
    <w:name w:val="WW8Num15z4"/>
    <w:rsid w:val="0098140D"/>
  </w:style>
  <w:style w:type="character" w:customStyle="1" w:styleId="WW8Num15z5">
    <w:name w:val="WW8Num15z5"/>
    <w:rsid w:val="0098140D"/>
  </w:style>
  <w:style w:type="character" w:customStyle="1" w:styleId="WW8Num15z6">
    <w:name w:val="WW8Num15z6"/>
    <w:rsid w:val="0098140D"/>
  </w:style>
  <w:style w:type="character" w:customStyle="1" w:styleId="WW8Num15z7">
    <w:name w:val="WW8Num15z7"/>
    <w:rsid w:val="0098140D"/>
  </w:style>
  <w:style w:type="character" w:customStyle="1" w:styleId="WW8Num15z8">
    <w:name w:val="WW8Num15z8"/>
    <w:rsid w:val="0098140D"/>
  </w:style>
  <w:style w:type="character" w:customStyle="1" w:styleId="WW8Num16z0">
    <w:name w:val="WW8Num16z0"/>
    <w:rsid w:val="0098140D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98140D"/>
  </w:style>
  <w:style w:type="character" w:customStyle="1" w:styleId="WW8Num16z2">
    <w:name w:val="WW8Num16z2"/>
    <w:rsid w:val="0098140D"/>
  </w:style>
  <w:style w:type="character" w:customStyle="1" w:styleId="WW8Num16z3">
    <w:name w:val="WW8Num16z3"/>
    <w:rsid w:val="0098140D"/>
  </w:style>
  <w:style w:type="character" w:customStyle="1" w:styleId="WW8Num16z4">
    <w:name w:val="WW8Num16z4"/>
    <w:rsid w:val="0098140D"/>
  </w:style>
  <w:style w:type="character" w:customStyle="1" w:styleId="WW8Num16z5">
    <w:name w:val="WW8Num16z5"/>
    <w:rsid w:val="0098140D"/>
  </w:style>
  <w:style w:type="character" w:customStyle="1" w:styleId="WW8Num16z6">
    <w:name w:val="WW8Num16z6"/>
    <w:rsid w:val="0098140D"/>
  </w:style>
  <w:style w:type="character" w:customStyle="1" w:styleId="WW8Num16z7">
    <w:name w:val="WW8Num16z7"/>
    <w:rsid w:val="0098140D"/>
  </w:style>
  <w:style w:type="character" w:customStyle="1" w:styleId="WW8Num16z8">
    <w:name w:val="WW8Num16z8"/>
    <w:rsid w:val="0098140D"/>
  </w:style>
  <w:style w:type="character" w:customStyle="1" w:styleId="WW8Num17z0">
    <w:name w:val="WW8Num17z0"/>
    <w:rsid w:val="0098140D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98140D"/>
  </w:style>
  <w:style w:type="character" w:customStyle="1" w:styleId="WW8Num17z2">
    <w:name w:val="WW8Num17z2"/>
    <w:rsid w:val="0098140D"/>
  </w:style>
  <w:style w:type="character" w:customStyle="1" w:styleId="WW8Num17z3">
    <w:name w:val="WW8Num17z3"/>
    <w:rsid w:val="0098140D"/>
  </w:style>
  <w:style w:type="character" w:customStyle="1" w:styleId="WW8Num17z4">
    <w:name w:val="WW8Num17z4"/>
    <w:rsid w:val="0098140D"/>
  </w:style>
  <w:style w:type="character" w:customStyle="1" w:styleId="WW8Num17z5">
    <w:name w:val="WW8Num17z5"/>
    <w:rsid w:val="0098140D"/>
  </w:style>
  <w:style w:type="character" w:customStyle="1" w:styleId="WW8Num17z6">
    <w:name w:val="WW8Num17z6"/>
    <w:rsid w:val="0098140D"/>
  </w:style>
  <w:style w:type="character" w:customStyle="1" w:styleId="WW8Num17z7">
    <w:name w:val="WW8Num17z7"/>
    <w:rsid w:val="0098140D"/>
  </w:style>
  <w:style w:type="character" w:customStyle="1" w:styleId="WW8Num17z8">
    <w:name w:val="WW8Num17z8"/>
    <w:rsid w:val="0098140D"/>
  </w:style>
  <w:style w:type="character" w:customStyle="1" w:styleId="WW8Num18z0">
    <w:name w:val="WW8Num18z0"/>
    <w:rsid w:val="0098140D"/>
    <w:rPr>
      <w:b w:val="0"/>
      <w:i w:val="0"/>
    </w:rPr>
  </w:style>
  <w:style w:type="character" w:customStyle="1" w:styleId="WW8Num18z1">
    <w:name w:val="WW8Num18z1"/>
    <w:rsid w:val="0098140D"/>
  </w:style>
  <w:style w:type="character" w:customStyle="1" w:styleId="WW8Num18z2">
    <w:name w:val="WW8Num18z2"/>
    <w:rsid w:val="0098140D"/>
  </w:style>
  <w:style w:type="character" w:customStyle="1" w:styleId="WW8Num18z3">
    <w:name w:val="WW8Num18z3"/>
    <w:rsid w:val="0098140D"/>
  </w:style>
  <w:style w:type="character" w:customStyle="1" w:styleId="WW8Num18z4">
    <w:name w:val="WW8Num18z4"/>
    <w:rsid w:val="0098140D"/>
  </w:style>
  <w:style w:type="character" w:customStyle="1" w:styleId="WW8Num18z5">
    <w:name w:val="WW8Num18z5"/>
    <w:rsid w:val="0098140D"/>
  </w:style>
  <w:style w:type="character" w:customStyle="1" w:styleId="WW8Num18z6">
    <w:name w:val="WW8Num18z6"/>
    <w:rsid w:val="0098140D"/>
  </w:style>
  <w:style w:type="character" w:customStyle="1" w:styleId="WW8Num18z7">
    <w:name w:val="WW8Num18z7"/>
    <w:rsid w:val="0098140D"/>
  </w:style>
  <w:style w:type="character" w:customStyle="1" w:styleId="WW8Num18z8">
    <w:name w:val="WW8Num18z8"/>
    <w:rsid w:val="0098140D"/>
  </w:style>
  <w:style w:type="character" w:customStyle="1" w:styleId="WW8Num19z0">
    <w:name w:val="WW8Num19z0"/>
    <w:rsid w:val="0098140D"/>
  </w:style>
  <w:style w:type="character" w:customStyle="1" w:styleId="WW8Num19z1">
    <w:name w:val="WW8Num19z1"/>
    <w:rsid w:val="0098140D"/>
  </w:style>
  <w:style w:type="character" w:customStyle="1" w:styleId="WW8Num19z2">
    <w:name w:val="WW8Num19z2"/>
    <w:rsid w:val="0098140D"/>
  </w:style>
  <w:style w:type="character" w:customStyle="1" w:styleId="WW8Num19z3">
    <w:name w:val="WW8Num19z3"/>
    <w:rsid w:val="0098140D"/>
  </w:style>
  <w:style w:type="character" w:customStyle="1" w:styleId="WW8Num19z4">
    <w:name w:val="WW8Num19z4"/>
    <w:rsid w:val="0098140D"/>
  </w:style>
  <w:style w:type="character" w:customStyle="1" w:styleId="WW8Num19z5">
    <w:name w:val="WW8Num19z5"/>
    <w:rsid w:val="0098140D"/>
  </w:style>
  <w:style w:type="character" w:customStyle="1" w:styleId="WW8Num19z6">
    <w:name w:val="WW8Num19z6"/>
    <w:rsid w:val="0098140D"/>
  </w:style>
  <w:style w:type="character" w:customStyle="1" w:styleId="WW8Num19z7">
    <w:name w:val="WW8Num19z7"/>
    <w:rsid w:val="0098140D"/>
  </w:style>
  <w:style w:type="character" w:customStyle="1" w:styleId="WW8Num19z8">
    <w:name w:val="WW8Num19z8"/>
    <w:rsid w:val="0098140D"/>
  </w:style>
  <w:style w:type="character" w:customStyle="1" w:styleId="WW8Num20z0">
    <w:name w:val="WW8Num20z0"/>
    <w:rsid w:val="0098140D"/>
    <w:rPr>
      <w:rFonts w:ascii="Calibri" w:hAnsi="Calibri" w:cs="Calibri"/>
      <w:b w:val="0"/>
    </w:rPr>
  </w:style>
  <w:style w:type="character" w:customStyle="1" w:styleId="WW8Num20z1">
    <w:name w:val="WW8Num20z1"/>
    <w:rsid w:val="0098140D"/>
  </w:style>
  <w:style w:type="character" w:customStyle="1" w:styleId="WW8Num20z2">
    <w:name w:val="WW8Num20z2"/>
    <w:rsid w:val="0098140D"/>
  </w:style>
  <w:style w:type="character" w:customStyle="1" w:styleId="WW8Num20z3">
    <w:name w:val="WW8Num20z3"/>
    <w:rsid w:val="0098140D"/>
  </w:style>
  <w:style w:type="character" w:customStyle="1" w:styleId="WW8Num20z4">
    <w:name w:val="WW8Num20z4"/>
    <w:rsid w:val="0098140D"/>
  </w:style>
  <w:style w:type="character" w:customStyle="1" w:styleId="WW8Num20z5">
    <w:name w:val="WW8Num20z5"/>
    <w:rsid w:val="0098140D"/>
  </w:style>
  <w:style w:type="character" w:customStyle="1" w:styleId="WW8Num20z6">
    <w:name w:val="WW8Num20z6"/>
    <w:rsid w:val="0098140D"/>
  </w:style>
  <w:style w:type="character" w:customStyle="1" w:styleId="WW8Num20z7">
    <w:name w:val="WW8Num20z7"/>
    <w:rsid w:val="0098140D"/>
  </w:style>
  <w:style w:type="character" w:customStyle="1" w:styleId="WW8Num20z8">
    <w:name w:val="WW8Num20z8"/>
    <w:rsid w:val="0098140D"/>
  </w:style>
  <w:style w:type="character" w:customStyle="1" w:styleId="WW8Num21z0">
    <w:name w:val="WW8Num21z0"/>
    <w:rsid w:val="0098140D"/>
  </w:style>
  <w:style w:type="character" w:customStyle="1" w:styleId="WW8Num21z1">
    <w:name w:val="WW8Num21z1"/>
    <w:rsid w:val="0098140D"/>
  </w:style>
  <w:style w:type="character" w:customStyle="1" w:styleId="WW8Num21z2">
    <w:name w:val="WW8Num21z2"/>
    <w:rsid w:val="0098140D"/>
  </w:style>
  <w:style w:type="character" w:customStyle="1" w:styleId="WW8Num21z3">
    <w:name w:val="WW8Num21z3"/>
    <w:rsid w:val="0098140D"/>
  </w:style>
  <w:style w:type="character" w:customStyle="1" w:styleId="WW8Num21z4">
    <w:name w:val="WW8Num21z4"/>
    <w:rsid w:val="0098140D"/>
  </w:style>
  <w:style w:type="character" w:customStyle="1" w:styleId="WW8Num21z5">
    <w:name w:val="WW8Num21z5"/>
    <w:rsid w:val="0098140D"/>
  </w:style>
  <w:style w:type="character" w:customStyle="1" w:styleId="WW8Num21z6">
    <w:name w:val="WW8Num21z6"/>
    <w:rsid w:val="0098140D"/>
  </w:style>
  <w:style w:type="character" w:customStyle="1" w:styleId="WW8Num21z7">
    <w:name w:val="WW8Num21z7"/>
    <w:rsid w:val="0098140D"/>
  </w:style>
  <w:style w:type="character" w:customStyle="1" w:styleId="WW8Num21z8">
    <w:name w:val="WW8Num21z8"/>
    <w:rsid w:val="0098140D"/>
  </w:style>
  <w:style w:type="character" w:customStyle="1" w:styleId="WW8Num22z0">
    <w:name w:val="WW8Num22z0"/>
    <w:rsid w:val="0098140D"/>
    <w:rPr>
      <w:i w:val="0"/>
    </w:rPr>
  </w:style>
  <w:style w:type="character" w:customStyle="1" w:styleId="WW8Num22z1">
    <w:name w:val="WW8Num22z1"/>
    <w:rsid w:val="0098140D"/>
  </w:style>
  <w:style w:type="character" w:customStyle="1" w:styleId="WW8Num22z2">
    <w:name w:val="WW8Num22z2"/>
    <w:rsid w:val="0098140D"/>
  </w:style>
  <w:style w:type="character" w:customStyle="1" w:styleId="WW8Num22z3">
    <w:name w:val="WW8Num22z3"/>
    <w:rsid w:val="0098140D"/>
  </w:style>
  <w:style w:type="character" w:customStyle="1" w:styleId="WW8Num22z4">
    <w:name w:val="WW8Num22z4"/>
    <w:rsid w:val="0098140D"/>
  </w:style>
  <w:style w:type="character" w:customStyle="1" w:styleId="WW8Num22z5">
    <w:name w:val="WW8Num22z5"/>
    <w:rsid w:val="0098140D"/>
  </w:style>
  <w:style w:type="character" w:customStyle="1" w:styleId="WW8Num22z6">
    <w:name w:val="WW8Num22z6"/>
    <w:rsid w:val="0098140D"/>
  </w:style>
  <w:style w:type="character" w:customStyle="1" w:styleId="WW8Num22z7">
    <w:name w:val="WW8Num22z7"/>
    <w:rsid w:val="0098140D"/>
  </w:style>
  <w:style w:type="character" w:customStyle="1" w:styleId="WW8Num22z8">
    <w:name w:val="WW8Num22z8"/>
    <w:rsid w:val="0098140D"/>
  </w:style>
  <w:style w:type="character" w:customStyle="1" w:styleId="WW8Num23z0">
    <w:name w:val="WW8Num23z0"/>
    <w:rsid w:val="0098140D"/>
  </w:style>
  <w:style w:type="character" w:customStyle="1" w:styleId="WW8Num23z1">
    <w:name w:val="WW8Num23z1"/>
    <w:rsid w:val="0098140D"/>
  </w:style>
  <w:style w:type="character" w:customStyle="1" w:styleId="WW8Num23z2">
    <w:name w:val="WW8Num23z2"/>
    <w:rsid w:val="0098140D"/>
  </w:style>
  <w:style w:type="character" w:customStyle="1" w:styleId="WW8Num23z3">
    <w:name w:val="WW8Num23z3"/>
    <w:rsid w:val="0098140D"/>
  </w:style>
  <w:style w:type="character" w:customStyle="1" w:styleId="WW8Num23z4">
    <w:name w:val="WW8Num23z4"/>
    <w:rsid w:val="0098140D"/>
  </w:style>
  <w:style w:type="character" w:customStyle="1" w:styleId="WW8Num23z5">
    <w:name w:val="WW8Num23z5"/>
    <w:rsid w:val="0098140D"/>
  </w:style>
  <w:style w:type="character" w:customStyle="1" w:styleId="WW8Num23z6">
    <w:name w:val="WW8Num23z6"/>
    <w:rsid w:val="0098140D"/>
  </w:style>
  <w:style w:type="character" w:customStyle="1" w:styleId="WW8Num23z7">
    <w:name w:val="WW8Num23z7"/>
    <w:rsid w:val="0098140D"/>
  </w:style>
  <w:style w:type="character" w:customStyle="1" w:styleId="WW8Num23z8">
    <w:name w:val="WW8Num23z8"/>
    <w:rsid w:val="0098140D"/>
  </w:style>
  <w:style w:type="character" w:customStyle="1" w:styleId="WW8Num24z0">
    <w:name w:val="WW8Num24z0"/>
    <w:rsid w:val="0098140D"/>
  </w:style>
  <w:style w:type="character" w:customStyle="1" w:styleId="WW8Num24z1">
    <w:name w:val="WW8Num24z1"/>
    <w:rsid w:val="0098140D"/>
  </w:style>
  <w:style w:type="character" w:customStyle="1" w:styleId="WW8Num24z2">
    <w:name w:val="WW8Num24z2"/>
    <w:rsid w:val="0098140D"/>
  </w:style>
  <w:style w:type="character" w:customStyle="1" w:styleId="WW8Num24z3">
    <w:name w:val="WW8Num24z3"/>
    <w:rsid w:val="0098140D"/>
  </w:style>
  <w:style w:type="character" w:customStyle="1" w:styleId="WW8Num24z4">
    <w:name w:val="WW8Num24z4"/>
    <w:rsid w:val="0098140D"/>
  </w:style>
  <w:style w:type="character" w:customStyle="1" w:styleId="WW8Num24z5">
    <w:name w:val="WW8Num24z5"/>
    <w:rsid w:val="0098140D"/>
  </w:style>
  <w:style w:type="character" w:customStyle="1" w:styleId="WW8Num24z6">
    <w:name w:val="WW8Num24z6"/>
    <w:rsid w:val="0098140D"/>
  </w:style>
  <w:style w:type="character" w:customStyle="1" w:styleId="WW8Num24z7">
    <w:name w:val="WW8Num24z7"/>
    <w:rsid w:val="0098140D"/>
  </w:style>
  <w:style w:type="character" w:customStyle="1" w:styleId="WW8Num24z8">
    <w:name w:val="WW8Num24z8"/>
    <w:rsid w:val="0098140D"/>
  </w:style>
  <w:style w:type="character" w:customStyle="1" w:styleId="WW8Num25z0">
    <w:name w:val="WW8Num25z0"/>
    <w:rsid w:val="0098140D"/>
  </w:style>
  <w:style w:type="character" w:customStyle="1" w:styleId="WW8Num25z1">
    <w:name w:val="WW8Num25z1"/>
    <w:rsid w:val="0098140D"/>
  </w:style>
  <w:style w:type="character" w:customStyle="1" w:styleId="WW8Num25z2">
    <w:name w:val="WW8Num25z2"/>
    <w:rsid w:val="0098140D"/>
  </w:style>
  <w:style w:type="character" w:customStyle="1" w:styleId="WW8Num25z3">
    <w:name w:val="WW8Num25z3"/>
    <w:rsid w:val="0098140D"/>
  </w:style>
  <w:style w:type="character" w:customStyle="1" w:styleId="WW8Num25z4">
    <w:name w:val="WW8Num25z4"/>
    <w:rsid w:val="0098140D"/>
  </w:style>
  <w:style w:type="character" w:customStyle="1" w:styleId="WW8Num25z5">
    <w:name w:val="WW8Num25z5"/>
    <w:rsid w:val="0098140D"/>
  </w:style>
  <w:style w:type="character" w:customStyle="1" w:styleId="WW8Num25z6">
    <w:name w:val="WW8Num25z6"/>
    <w:rsid w:val="0098140D"/>
  </w:style>
  <w:style w:type="character" w:customStyle="1" w:styleId="WW8Num25z7">
    <w:name w:val="WW8Num25z7"/>
    <w:rsid w:val="0098140D"/>
  </w:style>
  <w:style w:type="character" w:customStyle="1" w:styleId="WW8Num25z8">
    <w:name w:val="WW8Num25z8"/>
    <w:rsid w:val="0098140D"/>
  </w:style>
  <w:style w:type="character" w:customStyle="1" w:styleId="WW8Num26z0">
    <w:name w:val="WW8Num26z0"/>
    <w:rsid w:val="0098140D"/>
  </w:style>
  <w:style w:type="character" w:customStyle="1" w:styleId="WW8Num26z1">
    <w:name w:val="WW8Num26z1"/>
    <w:rsid w:val="0098140D"/>
  </w:style>
  <w:style w:type="character" w:customStyle="1" w:styleId="WW8Num26z2">
    <w:name w:val="WW8Num26z2"/>
    <w:rsid w:val="0098140D"/>
  </w:style>
  <w:style w:type="character" w:customStyle="1" w:styleId="WW8Num26z3">
    <w:name w:val="WW8Num26z3"/>
    <w:rsid w:val="0098140D"/>
  </w:style>
  <w:style w:type="character" w:customStyle="1" w:styleId="WW8Num26z4">
    <w:name w:val="WW8Num26z4"/>
    <w:rsid w:val="0098140D"/>
  </w:style>
  <w:style w:type="character" w:customStyle="1" w:styleId="WW8Num26z5">
    <w:name w:val="WW8Num26z5"/>
    <w:rsid w:val="0098140D"/>
  </w:style>
  <w:style w:type="character" w:customStyle="1" w:styleId="WW8Num26z6">
    <w:name w:val="WW8Num26z6"/>
    <w:rsid w:val="0098140D"/>
  </w:style>
  <w:style w:type="character" w:customStyle="1" w:styleId="WW8Num26z7">
    <w:name w:val="WW8Num26z7"/>
    <w:rsid w:val="0098140D"/>
  </w:style>
  <w:style w:type="character" w:customStyle="1" w:styleId="WW8Num26z8">
    <w:name w:val="WW8Num26z8"/>
    <w:rsid w:val="0098140D"/>
  </w:style>
  <w:style w:type="character" w:customStyle="1" w:styleId="WW8Num27z0">
    <w:name w:val="WW8Num27z0"/>
    <w:rsid w:val="0098140D"/>
    <w:rPr>
      <w:rFonts w:ascii="Calibri" w:hAnsi="Calibri" w:cs="Calibri" w:hint="default"/>
    </w:rPr>
  </w:style>
  <w:style w:type="character" w:customStyle="1" w:styleId="WW8Num28z0">
    <w:name w:val="WW8Num28z0"/>
    <w:rsid w:val="0098140D"/>
    <w:rPr>
      <w:rFonts w:ascii="Symbol" w:hAnsi="Symbol" w:cs="Symbol"/>
    </w:rPr>
  </w:style>
  <w:style w:type="character" w:customStyle="1" w:styleId="WW8Num28z1">
    <w:name w:val="WW8Num28z1"/>
    <w:rsid w:val="0098140D"/>
  </w:style>
  <w:style w:type="character" w:customStyle="1" w:styleId="WW8Num28z2">
    <w:name w:val="WW8Num28z2"/>
    <w:rsid w:val="0098140D"/>
  </w:style>
  <w:style w:type="character" w:customStyle="1" w:styleId="WW8Num28z3">
    <w:name w:val="WW8Num28z3"/>
    <w:rsid w:val="0098140D"/>
  </w:style>
  <w:style w:type="character" w:customStyle="1" w:styleId="WW8Num28z4">
    <w:name w:val="WW8Num28z4"/>
    <w:rsid w:val="0098140D"/>
  </w:style>
  <w:style w:type="character" w:customStyle="1" w:styleId="WW8Num28z5">
    <w:name w:val="WW8Num28z5"/>
    <w:rsid w:val="0098140D"/>
  </w:style>
  <w:style w:type="character" w:customStyle="1" w:styleId="WW8Num28z6">
    <w:name w:val="WW8Num28z6"/>
    <w:rsid w:val="0098140D"/>
  </w:style>
  <w:style w:type="character" w:customStyle="1" w:styleId="WW8Num28z7">
    <w:name w:val="WW8Num28z7"/>
    <w:rsid w:val="0098140D"/>
  </w:style>
  <w:style w:type="character" w:customStyle="1" w:styleId="WW8Num28z8">
    <w:name w:val="WW8Num28z8"/>
    <w:rsid w:val="0098140D"/>
  </w:style>
  <w:style w:type="character" w:customStyle="1" w:styleId="WW8Num29z0">
    <w:name w:val="WW8Num29z0"/>
    <w:rsid w:val="0098140D"/>
    <w:rPr>
      <w:rFonts w:ascii="Symbol" w:hAnsi="Symbol" w:cs="Symbol"/>
    </w:rPr>
  </w:style>
  <w:style w:type="character" w:customStyle="1" w:styleId="WW8Num29z1">
    <w:name w:val="WW8Num29z1"/>
    <w:rsid w:val="0098140D"/>
  </w:style>
  <w:style w:type="character" w:customStyle="1" w:styleId="WW8Num29z2">
    <w:name w:val="WW8Num29z2"/>
    <w:rsid w:val="0098140D"/>
  </w:style>
  <w:style w:type="character" w:customStyle="1" w:styleId="WW8Num29z3">
    <w:name w:val="WW8Num29z3"/>
    <w:rsid w:val="0098140D"/>
  </w:style>
  <w:style w:type="character" w:customStyle="1" w:styleId="WW8Num29z4">
    <w:name w:val="WW8Num29z4"/>
    <w:rsid w:val="0098140D"/>
  </w:style>
  <w:style w:type="character" w:customStyle="1" w:styleId="WW8Num29z5">
    <w:name w:val="WW8Num29z5"/>
    <w:rsid w:val="0098140D"/>
  </w:style>
  <w:style w:type="character" w:customStyle="1" w:styleId="WW8Num29z6">
    <w:name w:val="WW8Num29z6"/>
    <w:rsid w:val="0098140D"/>
  </w:style>
  <w:style w:type="character" w:customStyle="1" w:styleId="WW8Num29z7">
    <w:name w:val="WW8Num29z7"/>
    <w:rsid w:val="0098140D"/>
  </w:style>
  <w:style w:type="character" w:customStyle="1" w:styleId="WW8Num29z8">
    <w:name w:val="WW8Num29z8"/>
    <w:rsid w:val="0098140D"/>
  </w:style>
  <w:style w:type="character" w:customStyle="1" w:styleId="WW8Num30z0">
    <w:name w:val="WW8Num30z0"/>
    <w:rsid w:val="0098140D"/>
    <w:rPr>
      <w:rFonts w:ascii="Calibri" w:hAnsi="Calibri" w:cs="Calibri"/>
      <w:b/>
      <w:bCs/>
    </w:rPr>
  </w:style>
  <w:style w:type="character" w:customStyle="1" w:styleId="WW8Num30z1">
    <w:name w:val="WW8Num30z1"/>
    <w:rsid w:val="0098140D"/>
  </w:style>
  <w:style w:type="character" w:customStyle="1" w:styleId="WW8Num30z2">
    <w:name w:val="WW8Num30z2"/>
    <w:rsid w:val="0098140D"/>
  </w:style>
  <w:style w:type="character" w:customStyle="1" w:styleId="WW8Num30z3">
    <w:name w:val="WW8Num30z3"/>
    <w:rsid w:val="0098140D"/>
  </w:style>
  <w:style w:type="character" w:customStyle="1" w:styleId="WW8Num30z4">
    <w:name w:val="WW8Num30z4"/>
    <w:rsid w:val="0098140D"/>
  </w:style>
  <w:style w:type="character" w:customStyle="1" w:styleId="WW8Num30z5">
    <w:name w:val="WW8Num30z5"/>
    <w:rsid w:val="0098140D"/>
  </w:style>
  <w:style w:type="character" w:customStyle="1" w:styleId="WW8Num30z6">
    <w:name w:val="WW8Num30z6"/>
    <w:rsid w:val="0098140D"/>
  </w:style>
  <w:style w:type="character" w:customStyle="1" w:styleId="WW8Num30z7">
    <w:name w:val="WW8Num30z7"/>
    <w:rsid w:val="0098140D"/>
  </w:style>
  <w:style w:type="character" w:customStyle="1" w:styleId="WW8Num30z8">
    <w:name w:val="WW8Num30z8"/>
    <w:rsid w:val="0098140D"/>
  </w:style>
  <w:style w:type="character" w:customStyle="1" w:styleId="WW8Num31z0">
    <w:name w:val="WW8Num31z0"/>
    <w:rsid w:val="0098140D"/>
    <w:rPr>
      <w:i w:val="0"/>
      <w:shd w:val="clear" w:color="auto" w:fill="FFFF00"/>
    </w:rPr>
  </w:style>
  <w:style w:type="character" w:customStyle="1" w:styleId="WW8Num31z1">
    <w:name w:val="WW8Num31z1"/>
    <w:rsid w:val="0098140D"/>
  </w:style>
  <w:style w:type="character" w:customStyle="1" w:styleId="WW8Num31z2">
    <w:name w:val="WW8Num31z2"/>
    <w:rsid w:val="0098140D"/>
  </w:style>
  <w:style w:type="character" w:customStyle="1" w:styleId="WW8Num31z3">
    <w:name w:val="WW8Num31z3"/>
    <w:rsid w:val="0098140D"/>
  </w:style>
  <w:style w:type="character" w:customStyle="1" w:styleId="WW8Num31z4">
    <w:name w:val="WW8Num31z4"/>
    <w:rsid w:val="0098140D"/>
  </w:style>
  <w:style w:type="character" w:customStyle="1" w:styleId="WW8Num31z5">
    <w:name w:val="WW8Num31z5"/>
    <w:rsid w:val="0098140D"/>
  </w:style>
  <w:style w:type="character" w:customStyle="1" w:styleId="WW8Num31z6">
    <w:name w:val="WW8Num31z6"/>
    <w:rsid w:val="0098140D"/>
  </w:style>
  <w:style w:type="character" w:customStyle="1" w:styleId="WW8Num31z7">
    <w:name w:val="WW8Num31z7"/>
    <w:rsid w:val="0098140D"/>
  </w:style>
  <w:style w:type="character" w:customStyle="1" w:styleId="WW8Num31z8">
    <w:name w:val="WW8Num31z8"/>
    <w:rsid w:val="0098140D"/>
  </w:style>
  <w:style w:type="character" w:customStyle="1" w:styleId="WW8Num32z0">
    <w:name w:val="WW8Num32z0"/>
    <w:rsid w:val="0098140D"/>
  </w:style>
  <w:style w:type="character" w:customStyle="1" w:styleId="WW8Num32z1">
    <w:name w:val="WW8Num32z1"/>
    <w:rsid w:val="0098140D"/>
  </w:style>
  <w:style w:type="character" w:customStyle="1" w:styleId="WW8Num32z2">
    <w:name w:val="WW8Num32z2"/>
    <w:rsid w:val="0098140D"/>
  </w:style>
  <w:style w:type="character" w:customStyle="1" w:styleId="WW8Num32z3">
    <w:name w:val="WW8Num32z3"/>
    <w:rsid w:val="0098140D"/>
  </w:style>
  <w:style w:type="character" w:customStyle="1" w:styleId="WW8Num32z4">
    <w:name w:val="WW8Num32z4"/>
    <w:rsid w:val="0098140D"/>
  </w:style>
  <w:style w:type="character" w:customStyle="1" w:styleId="WW8Num32z5">
    <w:name w:val="WW8Num32z5"/>
    <w:rsid w:val="0098140D"/>
  </w:style>
  <w:style w:type="character" w:customStyle="1" w:styleId="WW8Num32z6">
    <w:name w:val="WW8Num32z6"/>
    <w:rsid w:val="0098140D"/>
  </w:style>
  <w:style w:type="character" w:customStyle="1" w:styleId="WW8Num32z7">
    <w:name w:val="WW8Num32z7"/>
    <w:rsid w:val="0098140D"/>
  </w:style>
  <w:style w:type="character" w:customStyle="1" w:styleId="WW8Num32z8">
    <w:name w:val="WW8Num32z8"/>
    <w:rsid w:val="0098140D"/>
  </w:style>
  <w:style w:type="character" w:customStyle="1" w:styleId="WW8Num33z0">
    <w:name w:val="WW8Num33z0"/>
    <w:rsid w:val="0098140D"/>
  </w:style>
  <w:style w:type="character" w:customStyle="1" w:styleId="WW8Num33z1">
    <w:name w:val="WW8Num33z1"/>
    <w:rsid w:val="0098140D"/>
  </w:style>
  <w:style w:type="character" w:customStyle="1" w:styleId="WW8Num33z2">
    <w:name w:val="WW8Num33z2"/>
    <w:rsid w:val="0098140D"/>
  </w:style>
  <w:style w:type="character" w:customStyle="1" w:styleId="WW8Num33z3">
    <w:name w:val="WW8Num33z3"/>
    <w:rsid w:val="0098140D"/>
  </w:style>
  <w:style w:type="character" w:customStyle="1" w:styleId="WW8Num33z4">
    <w:name w:val="WW8Num33z4"/>
    <w:rsid w:val="0098140D"/>
  </w:style>
  <w:style w:type="character" w:customStyle="1" w:styleId="WW8Num33z5">
    <w:name w:val="WW8Num33z5"/>
    <w:rsid w:val="0098140D"/>
  </w:style>
  <w:style w:type="character" w:customStyle="1" w:styleId="WW8Num33z6">
    <w:name w:val="WW8Num33z6"/>
    <w:rsid w:val="0098140D"/>
  </w:style>
  <w:style w:type="character" w:customStyle="1" w:styleId="WW8Num33z7">
    <w:name w:val="WW8Num33z7"/>
    <w:rsid w:val="0098140D"/>
  </w:style>
  <w:style w:type="character" w:customStyle="1" w:styleId="WW8Num33z8">
    <w:name w:val="WW8Num33z8"/>
    <w:rsid w:val="0098140D"/>
  </w:style>
  <w:style w:type="character" w:customStyle="1" w:styleId="WW8Num34z0">
    <w:name w:val="WW8Num34z0"/>
    <w:rsid w:val="0098140D"/>
    <w:rPr>
      <w:rFonts w:ascii="Symbol" w:hAnsi="Symbol" w:cs="Symbol"/>
    </w:rPr>
  </w:style>
  <w:style w:type="character" w:customStyle="1" w:styleId="WW8Num34z1">
    <w:name w:val="WW8Num34z1"/>
    <w:rsid w:val="0098140D"/>
  </w:style>
  <w:style w:type="character" w:customStyle="1" w:styleId="WW8Num34z2">
    <w:name w:val="WW8Num34z2"/>
    <w:rsid w:val="0098140D"/>
  </w:style>
  <w:style w:type="character" w:customStyle="1" w:styleId="WW8Num34z3">
    <w:name w:val="WW8Num34z3"/>
    <w:rsid w:val="0098140D"/>
  </w:style>
  <w:style w:type="character" w:customStyle="1" w:styleId="WW8Num34z4">
    <w:name w:val="WW8Num34z4"/>
    <w:rsid w:val="0098140D"/>
  </w:style>
  <w:style w:type="character" w:customStyle="1" w:styleId="WW8Num34z5">
    <w:name w:val="WW8Num34z5"/>
    <w:rsid w:val="0098140D"/>
  </w:style>
  <w:style w:type="character" w:customStyle="1" w:styleId="WW8Num34z6">
    <w:name w:val="WW8Num34z6"/>
    <w:rsid w:val="0098140D"/>
  </w:style>
  <w:style w:type="character" w:customStyle="1" w:styleId="WW8Num34z7">
    <w:name w:val="WW8Num34z7"/>
    <w:rsid w:val="0098140D"/>
  </w:style>
  <w:style w:type="character" w:customStyle="1" w:styleId="WW8Num34z8">
    <w:name w:val="WW8Num34z8"/>
    <w:rsid w:val="0098140D"/>
  </w:style>
  <w:style w:type="character" w:customStyle="1" w:styleId="WW8Num35z0">
    <w:name w:val="WW8Num35z0"/>
    <w:rsid w:val="0098140D"/>
    <w:rPr>
      <w:rFonts w:ascii="Calibri" w:eastAsia="Times New Roman" w:hAnsi="Calibri" w:cs="Calibri"/>
    </w:rPr>
  </w:style>
  <w:style w:type="character" w:customStyle="1" w:styleId="WW8Num35z1">
    <w:name w:val="WW8Num35z1"/>
    <w:rsid w:val="0098140D"/>
  </w:style>
  <w:style w:type="character" w:customStyle="1" w:styleId="WW8Num35z2">
    <w:name w:val="WW8Num35z2"/>
    <w:rsid w:val="0098140D"/>
  </w:style>
  <w:style w:type="character" w:customStyle="1" w:styleId="WW8Num35z3">
    <w:name w:val="WW8Num35z3"/>
    <w:rsid w:val="0098140D"/>
  </w:style>
  <w:style w:type="character" w:customStyle="1" w:styleId="WW8Num35z4">
    <w:name w:val="WW8Num35z4"/>
    <w:rsid w:val="0098140D"/>
  </w:style>
  <w:style w:type="character" w:customStyle="1" w:styleId="WW8Num35z5">
    <w:name w:val="WW8Num35z5"/>
    <w:rsid w:val="0098140D"/>
  </w:style>
  <w:style w:type="character" w:customStyle="1" w:styleId="WW8Num35z6">
    <w:name w:val="WW8Num35z6"/>
    <w:rsid w:val="0098140D"/>
  </w:style>
  <w:style w:type="character" w:customStyle="1" w:styleId="WW8Num35z7">
    <w:name w:val="WW8Num35z7"/>
    <w:rsid w:val="0098140D"/>
  </w:style>
  <w:style w:type="character" w:customStyle="1" w:styleId="WW8Num35z8">
    <w:name w:val="WW8Num35z8"/>
    <w:rsid w:val="0098140D"/>
  </w:style>
  <w:style w:type="character" w:customStyle="1" w:styleId="WW8Num36z0">
    <w:name w:val="WW8Num36z0"/>
    <w:rsid w:val="0098140D"/>
  </w:style>
  <w:style w:type="character" w:customStyle="1" w:styleId="WW8Num36z1">
    <w:name w:val="WW8Num36z1"/>
    <w:rsid w:val="0098140D"/>
  </w:style>
  <w:style w:type="character" w:customStyle="1" w:styleId="WW8Num36z2">
    <w:name w:val="WW8Num36z2"/>
    <w:rsid w:val="0098140D"/>
  </w:style>
  <w:style w:type="character" w:customStyle="1" w:styleId="WW8Num36z3">
    <w:name w:val="WW8Num36z3"/>
    <w:rsid w:val="0098140D"/>
  </w:style>
  <w:style w:type="character" w:customStyle="1" w:styleId="WW8Num36z4">
    <w:name w:val="WW8Num36z4"/>
    <w:rsid w:val="0098140D"/>
  </w:style>
  <w:style w:type="character" w:customStyle="1" w:styleId="WW8Num36z5">
    <w:name w:val="WW8Num36z5"/>
    <w:rsid w:val="0098140D"/>
  </w:style>
  <w:style w:type="character" w:customStyle="1" w:styleId="WW8Num36z6">
    <w:name w:val="WW8Num36z6"/>
    <w:rsid w:val="0098140D"/>
  </w:style>
  <w:style w:type="character" w:customStyle="1" w:styleId="WW8Num36z7">
    <w:name w:val="WW8Num36z7"/>
    <w:rsid w:val="0098140D"/>
  </w:style>
  <w:style w:type="character" w:customStyle="1" w:styleId="WW8Num36z8">
    <w:name w:val="WW8Num36z8"/>
    <w:rsid w:val="0098140D"/>
  </w:style>
  <w:style w:type="character" w:customStyle="1" w:styleId="WW8Num37z0">
    <w:name w:val="WW8Num37z0"/>
    <w:rsid w:val="0098140D"/>
  </w:style>
  <w:style w:type="character" w:customStyle="1" w:styleId="WW8Num37z1">
    <w:name w:val="WW8Num37z1"/>
    <w:rsid w:val="0098140D"/>
  </w:style>
  <w:style w:type="character" w:customStyle="1" w:styleId="WW8Num37z2">
    <w:name w:val="WW8Num37z2"/>
    <w:rsid w:val="0098140D"/>
  </w:style>
  <w:style w:type="character" w:customStyle="1" w:styleId="WW8Num37z3">
    <w:name w:val="WW8Num37z3"/>
    <w:rsid w:val="0098140D"/>
  </w:style>
  <w:style w:type="character" w:customStyle="1" w:styleId="WW8Num37z4">
    <w:name w:val="WW8Num37z4"/>
    <w:rsid w:val="0098140D"/>
  </w:style>
  <w:style w:type="character" w:customStyle="1" w:styleId="WW8Num37z5">
    <w:name w:val="WW8Num37z5"/>
    <w:rsid w:val="0098140D"/>
  </w:style>
  <w:style w:type="character" w:customStyle="1" w:styleId="WW8Num37z6">
    <w:name w:val="WW8Num37z6"/>
    <w:rsid w:val="0098140D"/>
  </w:style>
  <w:style w:type="character" w:customStyle="1" w:styleId="WW8Num37z7">
    <w:name w:val="WW8Num37z7"/>
    <w:rsid w:val="0098140D"/>
  </w:style>
  <w:style w:type="character" w:customStyle="1" w:styleId="WW8Num37z8">
    <w:name w:val="WW8Num37z8"/>
    <w:rsid w:val="0098140D"/>
  </w:style>
  <w:style w:type="character" w:customStyle="1" w:styleId="WW8Num38z0">
    <w:name w:val="WW8Num38z0"/>
    <w:rsid w:val="0098140D"/>
  </w:style>
  <w:style w:type="character" w:customStyle="1" w:styleId="WW8Num38z1">
    <w:name w:val="WW8Num38z1"/>
    <w:rsid w:val="0098140D"/>
  </w:style>
  <w:style w:type="character" w:customStyle="1" w:styleId="WW8Num38z2">
    <w:name w:val="WW8Num38z2"/>
    <w:rsid w:val="0098140D"/>
  </w:style>
  <w:style w:type="character" w:customStyle="1" w:styleId="WW8Num38z3">
    <w:name w:val="WW8Num38z3"/>
    <w:rsid w:val="0098140D"/>
  </w:style>
  <w:style w:type="character" w:customStyle="1" w:styleId="WW8Num38z4">
    <w:name w:val="WW8Num38z4"/>
    <w:rsid w:val="0098140D"/>
  </w:style>
  <w:style w:type="character" w:customStyle="1" w:styleId="WW8Num38z5">
    <w:name w:val="WW8Num38z5"/>
    <w:rsid w:val="0098140D"/>
  </w:style>
  <w:style w:type="character" w:customStyle="1" w:styleId="WW8Num38z6">
    <w:name w:val="WW8Num38z6"/>
    <w:rsid w:val="0098140D"/>
  </w:style>
  <w:style w:type="character" w:customStyle="1" w:styleId="WW8Num38z7">
    <w:name w:val="WW8Num38z7"/>
    <w:rsid w:val="0098140D"/>
  </w:style>
  <w:style w:type="character" w:customStyle="1" w:styleId="WW8Num38z8">
    <w:name w:val="WW8Num38z8"/>
    <w:rsid w:val="0098140D"/>
  </w:style>
  <w:style w:type="character" w:customStyle="1" w:styleId="WW8Num39z0">
    <w:name w:val="WW8Num39z0"/>
    <w:rsid w:val="0098140D"/>
    <w:rPr>
      <w:rFonts w:ascii="Calibri" w:hAnsi="Calibri" w:cs="Calibri"/>
    </w:rPr>
  </w:style>
  <w:style w:type="character" w:customStyle="1" w:styleId="WW8Num39z1">
    <w:name w:val="WW8Num39z1"/>
    <w:rsid w:val="0098140D"/>
  </w:style>
  <w:style w:type="character" w:customStyle="1" w:styleId="WW8Num39z2">
    <w:name w:val="WW8Num39z2"/>
    <w:rsid w:val="0098140D"/>
  </w:style>
  <w:style w:type="character" w:customStyle="1" w:styleId="WW8Num39z3">
    <w:name w:val="WW8Num39z3"/>
    <w:rsid w:val="0098140D"/>
  </w:style>
  <w:style w:type="character" w:customStyle="1" w:styleId="WW8Num39z4">
    <w:name w:val="WW8Num39z4"/>
    <w:rsid w:val="0098140D"/>
  </w:style>
  <w:style w:type="character" w:customStyle="1" w:styleId="WW8Num39z5">
    <w:name w:val="WW8Num39z5"/>
    <w:rsid w:val="0098140D"/>
  </w:style>
  <w:style w:type="character" w:customStyle="1" w:styleId="WW8Num39z6">
    <w:name w:val="WW8Num39z6"/>
    <w:rsid w:val="0098140D"/>
  </w:style>
  <w:style w:type="character" w:customStyle="1" w:styleId="WW8Num39z7">
    <w:name w:val="WW8Num39z7"/>
    <w:rsid w:val="0098140D"/>
  </w:style>
  <w:style w:type="character" w:customStyle="1" w:styleId="WW8Num39z8">
    <w:name w:val="WW8Num39z8"/>
    <w:rsid w:val="0098140D"/>
  </w:style>
  <w:style w:type="character" w:customStyle="1" w:styleId="WW8Num40z0">
    <w:name w:val="WW8Num40z0"/>
    <w:rsid w:val="0098140D"/>
  </w:style>
  <w:style w:type="character" w:customStyle="1" w:styleId="WW8Num40z1">
    <w:name w:val="WW8Num40z1"/>
    <w:rsid w:val="0098140D"/>
  </w:style>
  <w:style w:type="character" w:customStyle="1" w:styleId="WW8Num40z2">
    <w:name w:val="WW8Num40z2"/>
    <w:rsid w:val="0098140D"/>
  </w:style>
  <w:style w:type="character" w:customStyle="1" w:styleId="WW8Num40z3">
    <w:name w:val="WW8Num40z3"/>
    <w:rsid w:val="0098140D"/>
  </w:style>
  <w:style w:type="character" w:customStyle="1" w:styleId="WW8Num40z4">
    <w:name w:val="WW8Num40z4"/>
    <w:rsid w:val="0098140D"/>
  </w:style>
  <w:style w:type="character" w:customStyle="1" w:styleId="WW8Num40z5">
    <w:name w:val="WW8Num40z5"/>
    <w:rsid w:val="0098140D"/>
  </w:style>
  <w:style w:type="character" w:customStyle="1" w:styleId="WW8Num40z6">
    <w:name w:val="WW8Num40z6"/>
    <w:rsid w:val="0098140D"/>
  </w:style>
  <w:style w:type="character" w:customStyle="1" w:styleId="WW8Num40z7">
    <w:name w:val="WW8Num40z7"/>
    <w:rsid w:val="0098140D"/>
  </w:style>
  <w:style w:type="character" w:customStyle="1" w:styleId="WW8Num40z8">
    <w:name w:val="WW8Num40z8"/>
    <w:rsid w:val="0098140D"/>
  </w:style>
  <w:style w:type="character" w:customStyle="1" w:styleId="WW8Num41z0">
    <w:name w:val="WW8Num41z0"/>
    <w:rsid w:val="0098140D"/>
  </w:style>
  <w:style w:type="character" w:customStyle="1" w:styleId="WW8Num41z1">
    <w:name w:val="WW8Num41z1"/>
    <w:rsid w:val="0098140D"/>
  </w:style>
  <w:style w:type="character" w:customStyle="1" w:styleId="WW8Num41z2">
    <w:name w:val="WW8Num41z2"/>
    <w:rsid w:val="0098140D"/>
  </w:style>
  <w:style w:type="character" w:customStyle="1" w:styleId="WW8Num41z3">
    <w:name w:val="WW8Num41z3"/>
    <w:rsid w:val="0098140D"/>
  </w:style>
  <w:style w:type="character" w:customStyle="1" w:styleId="WW8Num41z4">
    <w:name w:val="WW8Num41z4"/>
    <w:rsid w:val="0098140D"/>
  </w:style>
  <w:style w:type="character" w:customStyle="1" w:styleId="WW8Num41z5">
    <w:name w:val="WW8Num41z5"/>
    <w:rsid w:val="0098140D"/>
  </w:style>
  <w:style w:type="character" w:customStyle="1" w:styleId="WW8Num41z6">
    <w:name w:val="WW8Num41z6"/>
    <w:rsid w:val="0098140D"/>
  </w:style>
  <w:style w:type="character" w:customStyle="1" w:styleId="WW8Num41z7">
    <w:name w:val="WW8Num41z7"/>
    <w:rsid w:val="0098140D"/>
  </w:style>
  <w:style w:type="character" w:customStyle="1" w:styleId="WW8Num41z8">
    <w:name w:val="WW8Num41z8"/>
    <w:rsid w:val="0098140D"/>
  </w:style>
  <w:style w:type="character" w:customStyle="1" w:styleId="WW8Num42z0">
    <w:name w:val="WW8Num42z0"/>
    <w:rsid w:val="0098140D"/>
    <w:rPr>
      <w:rFonts w:ascii="Calibri" w:hAnsi="Calibri" w:cs="Calibri"/>
    </w:rPr>
  </w:style>
  <w:style w:type="character" w:customStyle="1" w:styleId="WW8Num42z1">
    <w:name w:val="WW8Num42z1"/>
    <w:rsid w:val="0098140D"/>
  </w:style>
  <w:style w:type="character" w:customStyle="1" w:styleId="WW8Num42z2">
    <w:name w:val="WW8Num42z2"/>
    <w:rsid w:val="0098140D"/>
  </w:style>
  <w:style w:type="character" w:customStyle="1" w:styleId="WW8Num42z3">
    <w:name w:val="WW8Num42z3"/>
    <w:rsid w:val="0098140D"/>
  </w:style>
  <w:style w:type="character" w:customStyle="1" w:styleId="WW8Num42z4">
    <w:name w:val="WW8Num42z4"/>
    <w:rsid w:val="0098140D"/>
  </w:style>
  <w:style w:type="character" w:customStyle="1" w:styleId="WW8Num42z5">
    <w:name w:val="WW8Num42z5"/>
    <w:rsid w:val="0098140D"/>
  </w:style>
  <w:style w:type="character" w:customStyle="1" w:styleId="WW8Num42z6">
    <w:name w:val="WW8Num42z6"/>
    <w:rsid w:val="0098140D"/>
  </w:style>
  <w:style w:type="character" w:customStyle="1" w:styleId="WW8Num42z7">
    <w:name w:val="WW8Num42z7"/>
    <w:rsid w:val="0098140D"/>
  </w:style>
  <w:style w:type="character" w:customStyle="1" w:styleId="WW8Num42z8">
    <w:name w:val="WW8Num42z8"/>
    <w:rsid w:val="0098140D"/>
  </w:style>
  <w:style w:type="character" w:customStyle="1" w:styleId="WW8Num43z0">
    <w:name w:val="WW8Num43z0"/>
    <w:rsid w:val="0098140D"/>
  </w:style>
  <w:style w:type="character" w:customStyle="1" w:styleId="WW8Num43z1">
    <w:name w:val="WW8Num43z1"/>
    <w:rsid w:val="0098140D"/>
  </w:style>
  <w:style w:type="character" w:customStyle="1" w:styleId="WW8Num43z2">
    <w:name w:val="WW8Num43z2"/>
    <w:rsid w:val="0098140D"/>
  </w:style>
  <w:style w:type="character" w:customStyle="1" w:styleId="WW8Num43z3">
    <w:name w:val="WW8Num43z3"/>
    <w:rsid w:val="0098140D"/>
  </w:style>
  <w:style w:type="character" w:customStyle="1" w:styleId="WW8Num43z4">
    <w:name w:val="WW8Num43z4"/>
    <w:rsid w:val="0098140D"/>
  </w:style>
  <w:style w:type="character" w:customStyle="1" w:styleId="WW8Num43z5">
    <w:name w:val="WW8Num43z5"/>
    <w:rsid w:val="0098140D"/>
  </w:style>
  <w:style w:type="character" w:customStyle="1" w:styleId="WW8Num43z6">
    <w:name w:val="WW8Num43z6"/>
    <w:rsid w:val="0098140D"/>
  </w:style>
  <w:style w:type="character" w:customStyle="1" w:styleId="WW8Num43z7">
    <w:name w:val="WW8Num43z7"/>
    <w:rsid w:val="0098140D"/>
  </w:style>
  <w:style w:type="character" w:customStyle="1" w:styleId="WW8Num43z8">
    <w:name w:val="WW8Num43z8"/>
    <w:rsid w:val="0098140D"/>
  </w:style>
  <w:style w:type="character" w:customStyle="1" w:styleId="WW8Num44z0">
    <w:name w:val="WW8Num44z0"/>
    <w:rsid w:val="0098140D"/>
    <w:rPr>
      <w:rFonts w:ascii="Calibri" w:hAnsi="Calibri" w:cs="Calibri"/>
    </w:rPr>
  </w:style>
  <w:style w:type="character" w:customStyle="1" w:styleId="WW8Num44z1">
    <w:name w:val="WW8Num44z1"/>
    <w:rsid w:val="0098140D"/>
  </w:style>
  <w:style w:type="character" w:customStyle="1" w:styleId="WW8Num44z2">
    <w:name w:val="WW8Num44z2"/>
    <w:rsid w:val="0098140D"/>
  </w:style>
  <w:style w:type="character" w:customStyle="1" w:styleId="WW8Num44z3">
    <w:name w:val="WW8Num44z3"/>
    <w:rsid w:val="0098140D"/>
  </w:style>
  <w:style w:type="character" w:customStyle="1" w:styleId="WW8Num44z4">
    <w:name w:val="WW8Num44z4"/>
    <w:rsid w:val="0098140D"/>
  </w:style>
  <w:style w:type="character" w:customStyle="1" w:styleId="WW8Num44z5">
    <w:name w:val="WW8Num44z5"/>
    <w:rsid w:val="0098140D"/>
  </w:style>
  <w:style w:type="character" w:customStyle="1" w:styleId="WW8Num44z6">
    <w:name w:val="WW8Num44z6"/>
    <w:rsid w:val="0098140D"/>
  </w:style>
  <w:style w:type="character" w:customStyle="1" w:styleId="WW8Num44z7">
    <w:name w:val="WW8Num44z7"/>
    <w:rsid w:val="0098140D"/>
  </w:style>
  <w:style w:type="character" w:customStyle="1" w:styleId="WW8Num44z8">
    <w:name w:val="WW8Num44z8"/>
    <w:rsid w:val="0098140D"/>
  </w:style>
  <w:style w:type="character" w:customStyle="1" w:styleId="WW8Num45z0">
    <w:name w:val="WW8Num45z0"/>
    <w:rsid w:val="0098140D"/>
  </w:style>
  <w:style w:type="character" w:customStyle="1" w:styleId="WW8Num45z1">
    <w:name w:val="WW8Num45z1"/>
    <w:rsid w:val="0098140D"/>
  </w:style>
  <w:style w:type="character" w:customStyle="1" w:styleId="WW8Num45z2">
    <w:name w:val="WW8Num45z2"/>
    <w:rsid w:val="0098140D"/>
  </w:style>
  <w:style w:type="character" w:customStyle="1" w:styleId="WW8Num45z3">
    <w:name w:val="WW8Num45z3"/>
    <w:rsid w:val="0098140D"/>
  </w:style>
  <w:style w:type="character" w:customStyle="1" w:styleId="WW8Num45z4">
    <w:name w:val="WW8Num45z4"/>
    <w:rsid w:val="0098140D"/>
  </w:style>
  <w:style w:type="character" w:customStyle="1" w:styleId="WW8Num45z5">
    <w:name w:val="WW8Num45z5"/>
    <w:rsid w:val="0098140D"/>
  </w:style>
  <w:style w:type="character" w:customStyle="1" w:styleId="WW8Num45z6">
    <w:name w:val="WW8Num45z6"/>
    <w:rsid w:val="0098140D"/>
  </w:style>
  <w:style w:type="character" w:customStyle="1" w:styleId="WW8Num45z7">
    <w:name w:val="WW8Num45z7"/>
    <w:rsid w:val="0098140D"/>
  </w:style>
  <w:style w:type="character" w:customStyle="1" w:styleId="WW8Num45z8">
    <w:name w:val="WW8Num45z8"/>
    <w:rsid w:val="0098140D"/>
  </w:style>
  <w:style w:type="character" w:customStyle="1" w:styleId="WW8Num46z0">
    <w:name w:val="WW8Num46z0"/>
    <w:rsid w:val="0098140D"/>
  </w:style>
  <w:style w:type="character" w:customStyle="1" w:styleId="WW8Num46z1">
    <w:name w:val="WW8Num46z1"/>
    <w:rsid w:val="0098140D"/>
  </w:style>
  <w:style w:type="character" w:customStyle="1" w:styleId="WW8Num46z2">
    <w:name w:val="WW8Num46z2"/>
    <w:rsid w:val="0098140D"/>
  </w:style>
  <w:style w:type="character" w:customStyle="1" w:styleId="WW8Num46z3">
    <w:name w:val="WW8Num46z3"/>
    <w:rsid w:val="0098140D"/>
  </w:style>
  <w:style w:type="character" w:customStyle="1" w:styleId="WW8Num46z4">
    <w:name w:val="WW8Num46z4"/>
    <w:rsid w:val="0098140D"/>
  </w:style>
  <w:style w:type="character" w:customStyle="1" w:styleId="WW8Num46z5">
    <w:name w:val="WW8Num46z5"/>
    <w:rsid w:val="0098140D"/>
  </w:style>
  <w:style w:type="character" w:customStyle="1" w:styleId="WW8Num46z6">
    <w:name w:val="WW8Num46z6"/>
    <w:rsid w:val="0098140D"/>
  </w:style>
  <w:style w:type="character" w:customStyle="1" w:styleId="WW8Num46z7">
    <w:name w:val="WW8Num46z7"/>
    <w:rsid w:val="0098140D"/>
  </w:style>
  <w:style w:type="character" w:customStyle="1" w:styleId="WW8Num46z8">
    <w:name w:val="WW8Num46z8"/>
    <w:rsid w:val="0098140D"/>
  </w:style>
  <w:style w:type="character" w:customStyle="1" w:styleId="WW8Num47z0">
    <w:name w:val="WW8Num47z0"/>
    <w:rsid w:val="0098140D"/>
    <w:rPr>
      <w:b/>
    </w:rPr>
  </w:style>
  <w:style w:type="character" w:customStyle="1" w:styleId="WW8Num47z1">
    <w:name w:val="WW8Num47z1"/>
    <w:rsid w:val="0098140D"/>
  </w:style>
  <w:style w:type="character" w:customStyle="1" w:styleId="WW8Num47z2">
    <w:name w:val="WW8Num47z2"/>
    <w:rsid w:val="0098140D"/>
  </w:style>
  <w:style w:type="character" w:customStyle="1" w:styleId="WW8Num47z3">
    <w:name w:val="WW8Num47z3"/>
    <w:rsid w:val="0098140D"/>
  </w:style>
  <w:style w:type="character" w:customStyle="1" w:styleId="WW8Num47z4">
    <w:name w:val="WW8Num47z4"/>
    <w:rsid w:val="0098140D"/>
  </w:style>
  <w:style w:type="character" w:customStyle="1" w:styleId="WW8Num47z5">
    <w:name w:val="WW8Num47z5"/>
    <w:rsid w:val="0098140D"/>
  </w:style>
  <w:style w:type="character" w:customStyle="1" w:styleId="WW8Num47z6">
    <w:name w:val="WW8Num47z6"/>
    <w:rsid w:val="0098140D"/>
  </w:style>
  <w:style w:type="character" w:customStyle="1" w:styleId="WW8Num47z7">
    <w:name w:val="WW8Num47z7"/>
    <w:rsid w:val="0098140D"/>
  </w:style>
  <w:style w:type="character" w:customStyle="1" w:styleId="WW8Num47z8">
    <w:name w:val="WW8Num47z8"/>
    <w:rsid w:val="0098140D"/>
  </w:style>
  <w:style w:type="character" w:customStyle="1" w:styleId="WW8Num48z0">
    <w:name w:val="WW8Num48z0"/>
    <w:rsid w:val="0098140D"/>
  </w:style>
  <w:style w:type="character" w:customStyle="1" w:styleId="WW8Num48z1">
    <w:name w:val="WW8Num48z1"/>
    <w:rsid w:val="0098140D"/>
  </w:style>
  <w:style w:type="character" w:customStyle="1" w:styleId="WW8Num48z2">
    <w:name w:val="WW8Num48z2"/>
    <w:rsid w:val="0098140D"/>
  </w:style>
  <w:style w:type="character" w:customStyle="1" w:styleId="WW8Num48z3">
    <w:name w:val="WW8Num48z3"/>
    <w:rsid w:val="0098140D"/>
  </w:style>
  <w:style w:type="character" w:customStyle="1" w:styleId="WW8Num48z4">
    <w:name w:val="WW8Num48z4"/>
    <w:rsid w:val="0098140D"/>
  </w:style>
  <w:style w:type="character" w:customStyle="1" w:styleId="WW8Num48z5">
    <w:name w:val="WW8Num48z5"/>
    <w:rsid w:val="0098140D"/>
  </w:style>
  <w:style w:type="character" w:customStyle="1" w:styleId="WW8Num48z6">
    <w:name w:val="WW8Num48z6"/>
    <w:rsid w:val="0098140D"/>
  </w:style>
  <w:style w:type="character" w:customStyle="1" w:styleId="WW8Num48z7">
    <w:name w:val="WW8Num48z7"/>
    <w:rsid w:val="0098140D"/>
  </w:style>
  <w:style w:type="character" w:customStyle="1" w:styleId="WW8Num48z8">
    <w:name w:val="WW8Num48z8"/>
    <w:rsid w:val="0098140D"/>
  </w:style>
  <w:style w:type="character" w:customStyle="1" w:styleId="WW8Num49z0">
    <w:name w:val="WW8Num49z0"/>
    <w:rsid w:val="0098140D"/>
  </w:style>
  <w:style w:type="character" w:customStyle="1" w:styleId="WW8Num49z1">
    <w:name w:val="WW8Num49z1"/>
    <w:rsid w:val="0098140D"/>
  </w:style>
  <w:style w:type="character" w:customStyle="1" w:styleId="WW8Num49z2">
    <w:name w:val="WW8Num49z2"/>
    <w:rsid w:val="0098140D"/>
  </w:style>
  <w:style w:type="character" w:customStyle="1" w:styleId="WW8Num49z3">
    <w:name w:val="WW8Num49z3"/>
    <w:rsid w:val="0098140D"/>
  </w:style>
  <w:style w:type="character" w:customStyle="1" w:styleId="WW8Num49z4">
    <w:name w:val="WW8Num49z4"/>
    <w:rsid w:val="0098140D"/>
  </w:style>
  <w:style w:type="character" w:customStyle="1" w:styleId="WW8Num49z5">
    <w:name w:val="WW8Num49z5"/>
    <w:rsid w:val="0098140D"/>
  </w:style>
  <w:style w:type="character" w:customStyle="1" w:styleId="WW8Num49z6">
    <w:name w:val="WW8Num49z6"/>
    <w:rsid w:val="0098140D"/>
  </w:style>
  <w:style w:type="character" w:customStyle="1" w:styleId="WW8Num49z7">
    <w:name w:val="WW8Num49z7"/>
    <w:rsid w:val="0098140D"/>
  </w:style>
  <w:style w:type="character" w:customStyle="1" w:styleId="WW8Num49z8">
    <w:name w:val="WW8Num49z8"/>
    <w:rsid w:val="0098140D"/>
  </w:style>
  <w:style w:type="character" w:customStyle="1" w:styleId="WW8Num50z0">
    <w:name w:val="WW8Num50z0"/>
    <w:rsid w:val="0098140D"/>
    <w:rPr>
      <w:rFonts w:ascii="OpenSymbol" w:hAnsi="OpenSymbol" w:cs="OpenSymbol"/>
    </w:rPr>
  </w:style>
  <w:style w:type="character" w:customStyle="1" w:styleId="WW8Num50z1">
    <w:name w:val="WW8Num50z1"/>
    <w:rsid w:val="0098140D"/>
    <w:rPr>
      <w:rFonts w:ascii="Courier New" w:hAnsi="Courier New" w:cs="Courier New"/>
    </w:rPr>
  </w:style>
  <w:style w:type="character" w:customStyle="1" w:styleId="WW8Num50z2">
    <w:name w:val="WW8Num50z2"/>
    <w:rsid w:val="0098140D"/>
    <w:rPr>
      <w:rFonts w:ascii="Wingdings" w:hAnsi="Wingdings" w:cs="Wingdings"/>
    </w:rPr>
  </w:style>
  <w:style w:type="character" w:customStyle="1" w:styleId="WW8Num50z3">
    <w:name w:val="WW8Num50z3"/>
    <w:rsid w:val="0098140D"/>
    <w:rPr>
      <w:rFonts w:ascii="Symbol" w:hAnsi="Symbol" w:cs="Symbol"/>
    </w:rPr>
  </w:style>
  <w:style w:type="character" w:customStyle="1" w:styleId="WW8Num51z0">
    <w:name w:val="WW8Num51z0"/>
    <w:rsid w:val="0098140D"/>
    <w:rPr>
      <w:sz w:val="24"/>
      <w:szCs w:val="24"/>
    </w:rPr>
  </w:style>
  <w:style w:type="character" w:customStyle="1" w:styleId="WW8Num51z1">
    <w:name w:val="WW8Num51z1"/>
    <w:rsid w:val="0098140D"/>
  </w:style>
  <w:style w:type="character" w:customStyle="1" w:styleId="WW8Num51z2">
    <w:name w:val="WW8Num51z2"/>
    <w:rsid w:val="0098140D"/>
  </w:style>
  <w:style w:type="character" w:customStyle="1" w:styleId="WW8Num51z3">
    <w:name w:val="WW8Num51z3"/>
    <w:rsid w:val="0098140D"/>
  </w:style>
  <w:style w:type="character" w:customStyle="1" w:styleId="WW8Num51z4">
    <w:name w:val="WW8Num51z4"/>
    <w:rsid w:val="0098140D"/>
  </w:style>
  <w:style w:type="character" w:customStyle="1" w:styleId="WW8Num51z5">
    <w:name w:val="WW8Num51z5"/>
    <w:rsid w:val="0098140D"/>
  </w:style>
  <w:style w:type="character" w:customStyle="1" w:styleId="WW8Num51z6">
    <w:name w:val="WW8Num51z6"/>
    <w:rsid w:val="0098140D"/>
  </w:style>
  <w:style w:type="character" w:customStyle="1" w:styleId="WW8Num51z7">
    <w:name w:val="WW8Num51z7"/>
    <w:rsid w:val="0098140D"/>
  </w:style>
  <w:style w:type="character" w:customStyle="1" w:styleId="WW8Num51z8">
    <w:name w:val="WW8Num51z8"/>
    <w:rsid w:val="0098140D"/>
  </w:style>
  <w:style w:type="character" w:customStyle="1" w:styleId="WW8Num52z0">
    <w:name w:val="WW8Num52z0"/>
    <w:rsid w:val="0098140D"/>
    <w:rPr>
      <w:sz w:val="24"/>
      <w:szCs w:val="24"/>
    </w:rPr>
  </w:style>
  <w:style w:type="character" w:customStyle="1" w:styleId="WW8Num52z1">
    <w:name w:val="WW8Num52z1"/>
    <w:rsid w:val="0098140D"/>
  </w:style>
  <w:style w:type="character" w:customStyle="1" w:styleId="WW8Num52z2">
    <w:name w:val="WW8Num52z2"/>
    <w:rsid w:val="0098140D"/>
  </w:style>
  <w:style w:type="character" w:customStyle="1" w:styleId="WW8Num52z3">
    <w:name w:val="WW8Num52z3"/>
    <w:rsid w:val="0098140D"/>
  </w:style>
  <w:style w:type="character" w:customStyle="1" w:styleId="WW8Num52z4">
    <w:name w:val="WW8Num52z4"/>
    <w:rsid w:val="0098140D"/>
  </w:style>
  <w:style w:type="character" w:customStyle="1" w:styleId="WW8Num52z5">
    <w:name w:val="WW8Num52z5"/>
    <w:rsid w:val="0098140D"/>
  </w:style>
  <w:style w:type="character" w:customStyle="1" w:styleId="WW8Num52z6">
    <w:name w:val="WW8Num52z6"/>
    <w:rsid w:val="0098140D"/>
  </w:style>
  <w:style w:type="character" w:customStyle="1" w:styleId="WW8Num52z7">
    <w:name w:val="WW8Num52z7"/>
    <w:rsid w:val="0098140D"/>
  </w:style>
  <w:style w:type="character" w:customStyle="1" w:styleId="WW8Num52z8">
    <w:name w:val="WW8Num52z8"/>
    <w:rsid w:val="0098140D"/>
  </w:style>
  <w:style w:type="character" w:customStyle="1" w:styleId="WW8Num53z0">
    <w:name w:val="WW8Num53z0"/>
    <w:rsid w:val="0098140D"/>
    <w:rPr>
      <w:sz w:val="24"/>
      <w:szCs w:val="24"/>
    </w:rPr>
  </w:style>
  <w:style w:type="character" w:customStyle="1" w:styleId="WW8Num53z1">
    <w:name w:val="WW8Num53z1"/>
    <w:rsid w:val="0098140D"/>
  </w:style>
  <w:style w:type="character" w:customStyle="1" w:styleId="WW8Num53z2">
    <w:name w:val="WW8Num53z2"/>
    <w:rsid w:val="0098140D"/>
  </w:style>
  <w:style w:type="character" w:customStyle="1" w:styleId="WW8Num53z3">
    <w:name w:val="WW8Num53z3"/>
    <w:rsid w:val="0098140D"/>
  </w:style>
  <w:style w:type="character" w:customStyle="1" w:styleId="WW8Num53z4">
    <w:name w:val="WW8Num53z4"/>
    <w:rsid w:val="0098140D"/>
  </w:style>
  <w:style w:type="character" w:customStyle="1" w:styleId="WW8Num53z5">
    <w:name w:val="WW8Num53z5"/>
    <w:rsid w:val="0098140D"/>
  </w:style>
  <w:style w:type="character" w:customStyle="1" w:styleId="WW8Num53z6">
    <w:name w:val="WW8Num53z6"/>
    <w:rsid w:val="0098140D"/>
  </w:style>
  <w:style w:type="character" w:customStyle="1" w:styleId="WW8Num53z7">
    <w:name w:val="WW8Num53z7"/>
    <w:rsid w:val="0098140D"/>
  </w:style>
  <w:style w:type="character" w:customStyle="1" w:styleId="WW8Num53z8">
    <w:name w:val="WW8Num53z8"/>
    <w:rsid w:val="0098140D"/>
  </w:style>
  <w:style w:type="character" w:customStyle="1" w:styleId="WW8Num54z0">
    <w:name w:val="WW8Num54z0"/>
    <w:rsid w:val="0098140D"/>
  </w:style>
  <w:style w:type="character" w:customStyle="1" w:styleId="WW8Num54z1">
    <w:name w:val="WW8Num54z1"/>
    <w:rsid w:val="0098140D"/>
  </w:style>
  <w:style w:type="character" w:customStyle="1" w:styleId="WW8Num54z2">
    <w:name w:val="WW8Num54z2"/>
    <w:rsid w:val="0098140D"/>
  </w:style>
  <w:style w:type="character" w:customStyle="1" w:styleId="WW8Num54z3">
    <w:name w:val="WW8Num54z3"/>
    <w:rsid w:val="0098140D"/>
  </w:style>
  <w:style w:type="character" w:customStyle="1" w:styleId="WW8Num54z4">
    <w:name w:val="WW8Num54z4"/>
    <w:rsid w:val="0098140D"/>
  </w:style>
  <w:style w:type="character" w:customStyle="1" w:styleId="WW8Num54z5">
    <w:name w:val="WW8Num54z5"/>
    <w:rsid w:val="0098140D"/>
  </w:style>
  <w:style w:type="character" w:customStyle="1" w:styleId="WW8Num54z6">
    <w:name w:val="WW8Num54z6"/>
    <w:rsid w:val="0098140D"/>
  </w:style>
  <w:style w:type="character" w:customStyle="1" w:styleId="WW8Num54z7">
    <w:name w:val="WW8Num54z7"/>
    <w:rsid w:val="0098140D"/>
  </w:style>
  <w:style w:type="character" w:customStyle="1" w:styleId="WW8Num54z8">
    <w:name w:val="WW8Num54z8"/>
    <w:rsid w:val="0098140D"/>
  </w:style>
  <w:style w:type="character" w:customStyle="1" w:styleId="WW8Num55z0">
    <w:name w:val="WW8Num55z0"/>
    <w:rsid w:val="0098140D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98140D"/>
    <w:rPr>
      <w:rFonts w:ascii="Courier New" w:hAnsi="Courier New" w:cs="Courier New"/>
    </w:rPr>
  </w:style>
  <w:style w:type="character" w:customStyle="1" w:styleId="WW8Num55z2">
    <w:name w:val="WW8Num55z2"/>
    <w:rsid w:val="0098140D"/>
    <w:rPr>
      <w:rFonts w:ascii="Wingdings" w:hAnsi="Wingdings" w:cs="Wingdings"/>
    </w:rPr>
  </w:style>
  <w:style w:type="character" w:customStyle="1" w:styleId="WW8Num55z3">
    <w:name w:val="WW8Num55z3"/>
    <w:rsid w:val="0098140D"/>
    <w:rPr>
      <w:rFonts w:ascii="Symbol" w:hAnsi="Symbol" w:cs="Symbol"/>
    </w:rPr>
  </w:style>
  <w:style w:type="character" w:customStyle="1" w:styleId="WW8Num56z0">
    <w:name w:val="WW8Num56z0"/>
    <w:rsid w:val="0098140D"/>
    <w:rPr>
      <w:b/>
    </w:rPr>
  </w:style>
  <w:style w:type="character" w:customStyle="1" w:styleId="WW8Num56z1">
    <w:name w:val="WW8Num56z1"/>
    <w:rsid w:val="0098140D"/>
  </w:style>
  <w:style w:type="character" w:customStyle="1" w:styleId="WW8Num56z2">
    <w:name w:val="WW8Num56z2"/>
    <w:rsid w:val="0098140D"/>
  </w:style>
  <w:style w:type="character" w:customStyle="1" w:styleId="WW8Num56z3">
    <w:name w:val="WW8Num56z3"/>
    <w:rsid w:val="0098140D"/>
  </w:style>
  <w:style w:type="character" w:customStyle="1" w:styleId="WW8Num56z4">
    <w:name w:val="WW8Num56z4"/>
    <w:rsid w:val="0098140D"/>
  </w:style>
  <w:style w:type="character" w:customStyle="1" w:styleId="WW8Num56z5">
    <w:name w:val="WW8Num56z5"/>
    <w:rsid w:val="0098140D"/>
  </w:style>
  <w:style w:type="character" w:customStyle="1" w:styleId="WW8Num56z6">
    <w:name w:val="WW8Num56z6"/>
    <w:rsid w:val="0098140D"/>
  </w:style>
  <w:style w:type="character" w:customStyle="1" w:styleId="WW8Num56z7">
    <w:name w:val="WW8Num56z7"/>
    <w:rsid w:val="0098140D"/>
  </w:style>
  <w:style w:type="character" w:customStyle="1" w:styleId="WW8Num56z8">
    <w:name w:val="WW8Num56z8"/>
    <w:rsid w:val="0098140D"/>
  </w:style>
  <w:style w:type="character" w:customStyle="1" w:styleId="WW8Num57z0">
    <w:name w:val="WW8Num57z0"/>
    <w:rsid w:val="0098140D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98140D"/>
  </w:style>
  <w:style w:type="character" w:customStyle="1" w:styleId="WW8Num57z2">
    <w:name w:val="WW8Num57z2"/>
    <w:rsid w:val="0098140D"/>
  </w:style>
  <w:style w:type="character" w:customStyle="1" w:styleId="WW8Num57z3">
    <w:name w:val="WW8Num57z3"/>
    <w:rsid w:val="0098140D"/>
  </w:style>
  <w:style w:type="character" w:customStyle="1" w:styleId="WW8Num57z4">
    <w:name w:val="WW8Num57z4"/>
    <w:rsid w:val="0098140D"/>
  </w:style>
  <w:style w:type="character" w:customStyle="1" w:styleId="WW8Num57z5">
    <w:name w:val="WW8Num57z5"/>
    <w:rsid w:val="0098140D"/>
  </w:style>
  <w:style w:type="character" w:customStyle="1" w:styleId="WW8Num57z6">
    <w:name w:val="WW8Num57z6"/>
    <w:rsid w:val="0098140D"/>
  </w:style>
  <w:style w:type="character" w:customStyle="1" w:styleId="WW8Num57z7">
    <w:name w:val="WW8Num57z7"/>
    <w:rsid w:val="0098140D"/>
  </w:style>
  <w:style w:type="character" w:customStyle="1" w:styleId="WW8Num57z8">
    <w:name w:val="WW8Num57z8"/>
    <w:rsid w:val="0098140D"/>
  </w:style>
  <w:style w:type="character" w:customStyle="1" w:styleId="WW8Num58z0">
    <w:name w:val="WW8Num58z0"/>
    <w:rsid w:val="0098140D"/>
    <w:rPr>
      <w:rFonts w:cs="Calibri"/>
      <w:sz w:val="24"/>
      <w:szCs w:val="24"/>
    </w:rPr>
  </w:style>
  <w:style w:type="character" w:customStyle="1" w:styleId="WW8Num58z1">
    <w:name w:val="WW8Num58z1"/>
    <w:rsid w:val="0098140D"/>
  </w:style>
  <w:style w:type="character" w:customStyle="1" w:styleId="WW8Num58z2">
    <w:name w:val="WW8Num58z2"/>
    <w:rsid w:val="0098140D"/>
  </w:style>
  <w:style w:type="character" w:customStyle="1" w:styleId="WW8Num58z3">
    <w:name w:val="WW8Num58z3"/>
    <w:rsid w:val="0098140D"/>
  </w:style>
  <w:style w:type="character" w:customStyle="1" w:styleId="WW8Num58z4">
    <w:name w:val="WW8Num58z4"/>
    <w:rsid w:val="0098140D"/>
  </w:style>
  <w:style w:type="character" w:customStyle="1" w:styleId="WW8Num58z5">
    <w:name w:val="WW8Num58z5"/>
    <w:rsid w:val="0098140D"/>
  </w:style>
  <w:style w:type="character" w:customStyle="1" w:styleId="WW8Num58z6">
    <w:name w:val="WW8Num58z6"/>
    <w:rsid w:val="0098140D"/>
  </w:style>
  <w:style w:type="character" w:customStyle="1" w:styleId="WW8Num58z7">
    <w:name w:val="WW8Num58z7"/>
    <w:rsid w:val="0098140D"/>
  </w:style>
  <w:style w:type="character" w:customStyle="1" w:styleId="WW8Num58z8">
    <w:name w:val="WW8Num58z8"/>
    <w:rsid w:val="0098140D"/>
  </w:style>
  <w:style w:type="character" w:customStyle="1" w:styleId="WW8Num59z0">
    <w:name w:val="WW8Num59z0"/>
    <w:rsid w:val="0098140D"/>
  </w:style>
  <w:style w:type="character" w:customStyle="1" w:styleId="WW8Num59z1">
    <w:name w:val="WW8Num59z1"/>
    <w:rsid w:val="0098140D"/>
  </w:style>
  <w:style w:type="character" w:customStyle="1" w:styleId="WW8Num59z2">
    <w:name w:val="WW8Num59z2"/>
    <w:rsid w:val="0098140D"/>
  </w:style>
  <w:style w:type="character" w:customStyle="1" w:styleId="WW8Num59z3">
    <w:name w:val="WW8Num59z3"/>
    <w:rsid w:val="0098140D"/>
  </w:style>
  <w:style w:type="character" w:customStyle="1" w:styleId="WW8Num59z4">
    <w:name w:val="WW8Num59z4"/>
    <w:rsid w:val="0098140D"/>
  </w:style>
  <w:style w:type="character" w:customStyle="1" w:styleId="WW8Num59z5">
    <w:name w:val="WW8Num59z5"/>
    <w:rsid w:val="0098140D"/>
  </w:style>
  <w:style w:type="character" w:customStyle="1" w:styleId="WW8Num59z6">
    <w:name w:val="WW8Num59z6"/>
    <w:rsid w:val="0098140D"/>
  </w:style>
  <w:style w:type="character" w:customStyle="1" w:styleId="WW8Num59z7">
    <w:name w:val="WW8Num59z7"/>
    <w:rsid w:val="0098140D"/>
  </w:style>
  <w:style w:type="character" w:customStyle="1" w:styleId="WW8Num59z8">
    <w:name w:val="WW8Num59z8"/>
    <w:rsid w:val="0098140D"/>
  </w:style>
  <w:style w:type="character" w:customStyle="1" w:styleId="WW8Num60z0">
    <w:name w:val="WW8Num60z0"/>
    <w:rsid w:val="0098140D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98140D"/>
  </w:style>
  <w:style w:type="character" w:customStyle="1" w:styleId="WW8Num60z2">
    <w:name w:val="WW8Num60z2"/>
    <w:rsid w:val="0098140D"/>
  </w:style>
  <w:style w:type="character" w:customStyle="1" w:styleId="WW8Num60z3">
    <w:name w:val="WW8Num60z3"/>
    <w:rsid w:val="0098140D"/>
  </w:style>
  <w:style w:type="character" w:customStyle="1" w:styleId="WW8Num60z4">
    <w:name w:val="WW8Num60z4"/>
    <w:rsid w:val="0098140D"/>
  </w:style>
  <w:style w:type="character" w:customStyle="1" w:styleId="WW8Num60z5">
    <w:name w:val="WW8Num60z5"/>
    <w:rsid w:val="0098140D"/>
  </w:style>
  <w:style w:type="character" w:customStyle="1" w:styleId="WW8Num60z6">
    <w:name w:val="WW8Num60z6"/>
    <w:rsid w:val="0098140D"/>
  </w:style>
  <w:style w:type="character" w:customStyle="1" w:styleId="WW8Num60z7">
    <w:name w:val="WW8Num60z7"/>
    <w:rsid w:val="0098140D"/>
  </w:style>
  <w:style w:type="character" w:customStyle="1" w:styleId="WW8Num60z8">
    <w:name w:val="WW8Num60z8"/>
    <w:rsid w:val="0098140D"/>
  </w:style>
  <w:style w:type="character" w:customStyle="1" w:styleId="WW8Num61z0">
    <w:name w:val="WW8Num61z0"/>
    <w:rsid w:val="0098140D"/>
    <w:rPr>
      <w:color w:val="000000"/>
    </w:rPr>
  </w:style>
  <w:style w:type="character" w:customStyle="1" w:styleId="WW8Num61z1">
    <w:name w:val="WW8Num61z1"/>
    <w:rsid w:val="0098140D"/>
  </w:style>
  <w:style w:type="character" w:customStyle="1" w:styleId="WW8Num61z2">
    <w:name w:val="WW8Num61z2"/>
    <w:rsid w:val="0098140D"/>
  </w:style>
  <w:style w:type="character" w:customStyle="1" w:styleId="WW8Num61z3">
    <w:name w:val="WW8Num61z3"/>
    <w:rsid w:val="0098140D"/>
  </w:style>
  <w:style w:type="character" w:customStyle="1" w:styleId="WW8Num61z4">
    <w:name w:val="WW8Num61z4"/>
    <w:rsid w:val="0098140D"/>
  </w:style>
  <w:style w:type="character" w:customStyle="1" w:styleId="WW8Num61z5">
    <w:name w:val="WW8Num61z5"/>
    <w:rsid w:val="0098140D"/>
  </w:style>
  <w:style w:type="character" w:customStyle="1" w:styleId="WW8Num61z6">
    <w:name w:val="WW8Num61z6"/>
    <w:rsid w:val="0098140D"/>
  </w:style>
  <w:style w:type="character" w:customStyle="1" w:styleId="WW8Num61z7">
    <w:name w:val="WW8Num61z7"/>
    <w:rsid w:val="0098140D"/>
  </w:style>
  <w:style w:type="character" w:customStyle="1" w:styleId="WW8Num61z8">
    <w:name w:val="WW8Num61z8"/>
    <w:rsid w:val="0098140D"/>
  </w:style>
  <w:style w:type="character" w:customStyle="1" w:styleId="WW8Num62z0">
    <w:name w:val="WW8Num62z0"/>
    <w:rsid w:val="0098140D"/>
    <w:rPr>
      <w:rFonts w:ascii="Calibri" w:hAnsi="Calibri" w:cs="Calibri"/>
      <w:bCs/>
      <w:iCs/>
    </w:rPr>
  </w:style>
  <w:style w:type="character" w:customStyle="1" w:styleId="WW8Num62z1">
    <w:name w:val="WW8Num62z1"/>
    <w:rsid w:val="0098140D"/>
  </w:style>
  <w:style w:type="character" w:customStyle="1" w:styleId="WW8Num62z2">
    <w:name w:val="WW8Num62z2"/>
    <w:rsid w:val="0098140D"/>
  </w:style>
  <w:style w:type="character" w:customStyle="1" w:styleId="WW8Num62z3">
    <w:name w:val="WW8Num62z3"/>
    <w:rsid w:val="0098140D"/>
  </w:style>
  <w:style w:type="character" w:customStyle="1" w:styleId="WW8Num62z4">
    <w:name w:val="WW8Num62z4"/>
    <w:rsid w:val="0098140D"/>
  </w:style>
  <w:style w:type="character" w:customStyle="1" w:styleId="WW8Num62z5">
    <w:name w:val="WW8Num62z5"/>
    <w:rsid w:val="0098140D"/>
  </w:style>
  <w:style w:type="character" w:customStyle="1" w:styleId="WW8Num62z6">
    <w:name w:val="WW8Num62z6"/>
    <w:rsid w:val="0098140D"/>
  </w:style>
  <w:style w:type="character" w:customStyle="1" w:styleId="WW8Num62z7">
    <w:name w:val="WW8Num62z7"/>
    <w:rsid w:val="0098140D"/>
  </w:style>
  <w:style w:type="character" w:customStyle="1" w:styleId="WW8Num62z8">
    <w:name w:val="WW8Num62z8"/>
    <w:rsid w:val="0098140D"/>
  </w:style>
  <w:style w:type="character" w:customStyle="1" w:styleId="WW8Num63z0">
    <w:name w:val="WW8Num63z0"/>
    <w:rsid w:val="0098140D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98140D"/>
  </w:style>
  <w:style w:type="character" w:customStyle="1" w:styleId="WW8Num63z2">
    <w:name w:val="WW8Num63z2"/>
    <w:rsid w:val="0098140D"/>
  </w:style>
  <w:style w:type="character" w:customStyle="1" w:styleId="WW8Num63z3">
    <w:name w:val="WW8Num63z3"/>
    <w:rsid w:val="0098140D"/>
  </w:style>
  <w:style w:type="character" w:customStyle="1" w:styleId="WW8Num63z4">
    <w:name w:val="WW8Num63z4"/>
    <w:rsid w:val="0098140D"/>
  </w:style>
  <w:style w:type="character" w:customStyle="1" w:styleId="WW8Num63z5">
    <w:name w:val="WW8Num63z5"/>
    <w:rsid w:val="0098140D"/>
  </w:style>
  <w:style w:type="character" w:customStyle="1" w:styleId="WW8Num63z6">
    <w:name w:val="WW8Num63z6"/>
    <w:rsid w:val="0098140D"/>
  </w:style>
  <w:style w:type="character" w:customStyle="1" w:styleId="WW8Num63z7">
    <w:name w:val="WW8Num63z7"/>
    <w:rsid w:val="0098140D"/>
  </w:style>
  <w:style w:type="character" w:customStyle="1" w:styleId="WW8Num63z8">
    <w:name w:val="WW8Num63z8"/>
    <w:rsid w:val="0098140D"/>
  </w:style>
  <w:style w:type="character" w:customStyle="1" w:styleId="WW8Num64z0">
    <w:name w:val="WW8Num64z0"/>
    <w:rsid w:val="0098140D"/>
    <w:rPr>
      <w:rFonts w:cs="Calibri"/>
      <w:b w:val="0"/>
      <w:sz w:val="24"/>
      <w:szCs w:val="24"/>
    </w:rPr>
  </w:style>
  <w:style w:type="character" w:customStyle="1" w:styleId="WW8Num64z1">
    <w:name w:val="WW8Num64z1"/>
    <w:rsid w:val="0098140D"/>
  </w:style>
  <w:style w:type="character" w:customStyle="1" w:styleId="WW8Num64z2">
    <w:name w:val="WW8Num64z2"/>
    <w:rsid w:val="0098140D"/>
  </w:style>
  <w:style w:type="character" w:customStyle="1" w:styleId="WW8Num64z3">
    <w:name w:val="WW8Num64z3"/>
    <w:rsid w:val="0098140D"/>
  </w:style>
  <w:style w:type="character" w:customStyle="1" w:styleId="WW8Num64z4">
    <w:name w:val="WW8Num64z4"/>
    <w:rsid w:val="0098140D"/>
  </w:style>
  <w:style w:type="character" w:customStyle="1" w:styleId="WW8Num64z5">
    <w:name w:val="WW8Num64z5"/>
    <w:rsid w:val="0098140D"/>
  </w:style>
  <w:style w:type="character" w:customStyle="1" w:styleId="WW8Num64z6">
    <w:name w:val="WW8Num64z6"/>
    <w:rsid w:val="0098140D"/>
  </w:style>
  <w:style w:type="character" w:customStyle="1" w:styleId="WW8Num64z7">
    <w:name w:val="WW8Num64z7"/>
    <w:rsid w:val="0098140D"/>
  </w:style>
  <w:style w:type="character" w:customStyle="1" w:styleId="WW8Num64z8">
    <w:name w:val="WW8Num64z8"/>
    <w:rsid w:val="0098140D"/>
  </w:style>
  <w:style w:type="character" w:customStyle="1" w:styleId="WW8Num65z0">
    <w:name w:val="WW8Num65z0"/>
    <w:rsid w:val="0098140D"/>
  </w:style>
  <w:style w:type="character" w:customStyle="1" w:styleId="WW8Num65z1">
    <w:name w:val="WW8Num65z1"/>
    <w:rsid w:val="0098140D"/>
  </w:style>
  <w:style w:type="character" w:customStyle="1" w:styleId="WW8Num65z2">
    <w:name w:val="WW8Num65z2"/>
    <w:rsid w:val="0098140D"/>
  </w:style>
  <w:style w:type="character" w:customStyle="1" w:styleId="WW8Num65z3">
    <w:name w:val="WW8Num65z3"/>
    <w:rsid w:val="0098140D"/>
  </w:style>
  <w:style w:type="character" w:customStyle="1" w:styleId="WW8Num65z4">
    <w:name w:val="WW8Num65z4"/>
    <w:rsid w:val="0098140D"/>
  </w:style>
  <w:style w:type="character" w:customStyle="1" w:styleId="WW8Num65z5">
    <w:name w:val="WW8Num65z5"/>
    <w:rsid w:val="0098140D"/>
  </w:style>
  <w:style w:type="character" w:customStyle="1" w:styleId="WW8Num65z6">
    <w:name w:val="WW8Num65z6"/>
    <w:rsid w:val="0098140D"/>
  </w:style>
  <w:style w:type="character" w:customStyle="1" w:styleId="WW8Num65z7">
    <w:name w:val="WW8Num65z7"/>
    <w:rsid w:val="0098140D"/>
  </w:style>
  <w:style w:type="character" w:customStyle="1" w:styleId="WW8Num65z8">
    <w:name w:val="WW8Num65z8"/>
    <w:rsid w:val="0098140D"/>
  </w:style>
  <w:style w:type="character" w:customStyle="1" w:styleId="WW8Num66z0">
    <w:name w:val="WW8Num66z0"/>
    <w:rsid w:val="0098140D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98140D"/>
  </w:style>
  <w:style w:type="character" w:customStyle="1" w:styleId="WW8Num66z2">
    <w:name w:val="WW8Num66z2"/>
    <w:rsid w:val="0098140D"/>
  </w:style>
  <w:style w:type="character" w:customStyle="1" w:styleId="WW8Num66z3">
    <w:name w:val="WW8Num66z3"/>
    <w:rsid w:val="0098140D"/>
  </w:style>
  <w:style w:type="character" w:customStyle="1" w:styleId="WW8Num66z4">
    <w:name w:val="WW8Num66z4"/>
    <w:rsid w:val="0098140D"/>
  </w:style>
  <w:style w:type="character" w:customStyle="1" w:styleId="WW8Num66z5">
    <w:name w:val="WW8Num66z5"/>
    <w:rsid w:val="0098140D"/>
  </w:style>
  <w:style w:type="character" w:customStyle="1" w:styleId="WW8Num66z6">
    <w:name w:val="WW8Num66z6"/>
    <w:rsid w:val="0098140D"/>
  </w:style>
  <w:style w:type="character" w:customStyle="1" w:styleId="WW8Num66z7">
    <w:name w:val="WW8Num66z7"/>
    <w:rsid w:val="0098140D"/>
  </w:style>
  <w:style w:type="character" w:customStyle="1" w:styleId="WW8Num66z8">
    <w:name w:val="WW8Num66z8"/>
    <w:rsid w:val="0098140D"/>
  </w:style>
  <w:style w:type="character" w:customStyle="1" w:styleId="WW8Num67z0">
    <w:name w:val="WW8Num67z0"/>
    <w:rsid w:val="0098140D"/>
    <w:rPr>
      <w:rFonts w:cs="Calibri"/>
      <w:sz w:val="24"/>
      <w:szCs w:val="24"/>
    </w:rPr>
  </w:style>
  <w:style w:type="character" w:customStyle="1" w:styleId="WW8Num67z1">
    <w:name w:val="WW8Num67z1"/>
    <w:rsid w:val="0098140D"/>
  </w:style>
  <w:style w:type="character" w:customStyle="1" w:styleId="WW8Num67z2">
    <w:name w:val="WW8Num67z2"/>
    <w:rsid w:val="0098140D"/>
  </w:style>
  <w:style w:type="character" w:customStyle="1" w:styleId="WW8Num67z3">
    <w:name w:val="WW8Num67z3"/>
    <w:rsid w:val="0098140D"/>
  </w:style>
  <w:style w:type="character" w:customStyle="1" w:styleId="WW8Num67z4">
    <w:name w:val="WW8Num67z4"/>
    <w:rsid w:val="0098140D"/>
  </w:style>
  <w:style w:type="character" w:customStyle="1" w:styleId="WW8Num67z5">
    <w:name w:val="WW8Num67z5"/>
    <w:rsid w:val="0098140D"/>
  </w:style>
  <w:style w:type="character" w:customStyle="1" w:styleId="WW8Num67z6">
    <w:name w:val="WW8Num67z6"/>
    <w:rsid w:val="0098140D"/>
  </w:style>
  <w:style w:type="character" w:customStyle="1" w:styleId="WW8Num67z7">
    <w:name w:val="WW8Num67z7"/>
    <w:rsid w:val="0098140D"/>
  </w:style>
  <w:style w:type="character" w:customStyle="1" w:styleId="WW8Num67z8">
    <w:name w:val="WW8Num67z8"/>
    <w:rsid w:val="0098140D"/>
  </w:style>
  <w:style w:type="character" w:customStyle="1" w:styleId="WW8Num68z0">
    <w:name w:val="WW8Num68z0"/>
    <w:rsid w:val="0098140D"/>
  </w:style>
  <w:style w:type="character" w:customStyle="1" w:styleId="WW8Num68z1">
    <w:name w:val="WW8Num68z1"/>
    <w:rsid w:val="0098140D"/>
  </w:style>
  <w:style w:type="character" w:customStyle="1" w:styleId="WW8Num68z2">
    <w:name w:val="WW8Num68z2"/>
    <w:rsid w:val="0098140D"/>
  </w:style>
  <w:style w:type="character" w:customStyle="1" w:styleId="WW8Num68z3">
    <w:name w:val="WW8Num68z3"/>
    <w:rsid w:val="0098140D"/>
  </w:style>
  <w:style w:type="character" w:customStyle="1" w:styleId="WW8Num68z4">
    <w:name w:val="WW8Num68z4"/>
    <w:rsid w:val="0098140D"/>
  </w:style>
  <w:style w:type="character" w:customStyle="1" w:styleId="WW8Num68z5">
    <w:name w:val="WW8Num68z5"/>
    <w:rsid w:val="0098140D"/>
  </w:style>
  <w:style w:type="character" w:customStyle="1" w:styleId="WW8Num68z6">
    <w:name w:val="WW8Num68z6"/>
    <w:rsid w:val="0098140D"/>
  </w:style>
  <w:style w:type="character" w:customStyle="1" w:styleId="WW8Num68z7">
    <w:name w:val="WW8Num68z7"/>
    <w:rsid w:val="0098140D"/>
  </w:style>
  <w:style w:type="character" w:customStyle="1" w:styleId="WW8Num68z8">
    <w:name w:val="WW8Num68z8"/>
    <w:rsid w:val="0098140D"/>
  </w:style>
  <w:style w:type="character" w:customStyle="1" w:styleId="WW8Num69z0">
    <w:name w:val="WW8Num69z0"/>
    <w:rsid w:val="0098140D"/>
    <w:rPr>
      <w:color w:val="00000A"/>
    </w:rPr>
  </w:style>
  <w:style w:type="character" w:customStyle="1" w:styleId="WW8Num69z1">
    <w:name w:val="WW8Num69z1"/>
    <w:rsid w:val="0098140D"/>
    <w:rPr>
      <w:rFonts w:ascii="Courier New" w:hAnsi="Courier New" w:cs="Courier New"/>
    </w:rPr>
  </w:style>
  <w:style w:type="character" w:customStyle="1" w:styleId="WW8Num69z2">
    <w:name w:val="WW8Num69z2"/>
    <w:rsid w:val="0098140D"/>
    <w:rPr>
      <w:rFonts w:ascii="Wingdings" w:hAnsi="Wingdings" w:cs="Wingdings"/>
    </w:rPr>
  </w:style>
  <w:style w:type="character" w:customStyle="1" w:styleId="WW8Num69z3">
    <w:name w:val="WW8Num69z3"/>
    <w:rsid w:val="0098140D"/>
    <w:rPr>
      <w:rFonts w:ascii="Symbol" w:hAnsi="Symbol" w:cs="Symbol"/>
    </w:rPr>
  </w:style>
  <w:style w:type="character" w:customStyle="1" w:styleId="WW8Num70z0">
    <w:name w:val="WW8Num70z0"/>
    <w:rsid w:val="0098140D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98140D"/>
  </w:style>
  <w:style w:type="character" w:customStyle="1" w:styleId="WW8Num70z2">
    <w:name w:val="WW8Num70z2"/>
    <w:rsid w:val="0098140D"/>
  </w:style>
  <w:style w:type="character" w:customStyle="1" w:styleId="WW8Num70z3">
    <w:name w:val="WW8Num70z3"/>
    <w:rsid w:val="0098140D"/>
  </w:style>
  <w:style w:type="character" w:customStyle="1" w:styleId="WW8Num70z4">
    <w:name w:val="WW8Num70z4"/>
    <w:rsid w:val="0098140D"/>
  </w:style>
  <w:style w:type="character" w:customStyle="1" w:styleId="WW8Num70z5">
    <w:name w:val="WW8Num70z5"/>
    <w:rsid w:val="0098140D"/>
  </w:style>
  <w:style w:type="character" w:customStyle="1" w:styleId="WW8Num70z6">
    <w:name w:val="WW8Num70z6"/>
    <w:rsid w:val="0098140D"/>
  </w:style>
  <w:style w:type="character" w:customStyle="1" w:styleId="WW8Num70z7">
    <w:name w:val="WW8Num70z7"/>
    <w:rsid w:val="0098140D"/>
  </w:style>
  <w:style w:type="character" w:customStyle="1" w:styleId="WW8Num70z8">
    <w:name w:val="WW8Num70z8"/>
    <w:rsid w:val="0098140D"/>
  </w:style>
  <w:style w:type="character" w:customStyle="1" w:styleId="WW8Num71z0">
    <w:name w:val="WW8Num71z0"/>
    <w:rsid w:val="0098140D"/>
  </w:style>
  <w:style w:type="character" w:customStyle="1" w:styleId="WW8Num71z1">
    <w:name w:val="WW8Num71z1"/>
    <w:rsid w:val="0098140D"/>
  </w:style>
  <w:style w:type="character" w:customStyle="1" w:styleId="WW8Num71z2">
    <w:name w:val="WW8Num71z2"/>
    <w:rsid w:val="0098140D"/>
  </w:style>
  <w:style w:type="character" w:customStyle="1" w:styleId="WW8Num71z3">
    <w:name w:val="WW8Num71z3"/>
    <w:rsid w:val="0098140D"/>
  </w:style>
  <w:style w:type="character" w:customStyle="1" w:styleId="WW8Num71z4">
    <w:name w:val="WW8Num71z4"/>
    <w:rsid w:val="0098140D"/>
  </w:style>
  <w:style w:type="character" w:customStyle="1" w:styleId="WW8Num71z5">
    <w:name w:val="WW8Num71z5"/>
    <w:rsid w:val="0098140D"/>
  </w:style>
  <w:style w:type="character" w:customStyle="1" w:styleId="WW8Num71z6">
    <w:name w:val="WW8Num71z6"/>
    <w:rsid w:val="0098140D"/>
  </w:style>
  <w:style w:type="character" w:customStyle="1" w:styleId="WW8Num71z7">
    <w:name w:val="WW8Num71z7"/>
    <w:rsid w:val="0098140D"/>
  </w:style>
  <w:style w:type="character" w:customStyle="1" w:styleId="WW8Num71z8">
    <w:name w:val="WW8Num71z8"/>
    <w:rsid w:val="0098140D"/>
  </w:style>
  <w:style w:type="character" w:customStyle="1" w:styleId="WW8Num72z0">
    <w:name w:val="WW8Num72z0"/>
    <w:rsid w:val="0098140D"/>
    <w:rPr>
      <w:rFonts w:ascii="Calibri" w:eastAsia="Times New Roman" w:hAnsi="Calibri" w:cs="Calibri"/>
    </w:rPr>
  </w:style>
  <w:style w:type="character" w:customStyle="1" w:styleId="WW8Num72z1">
    <w:name w:val="WW8Num72z1"/>
    <w:rsid w:val="0098140D"/>
  </w:style>
  <w:style w:type="character" w:customStyle="1" w:styleId="WW8Num72z2">
    <w:name w:val="WW8Num72z2"/>
    <w:rsid w:val="0098140D"/>
  </w:style>
  <w:style w:type="character" w:customStyle="1" w:styleId="WW8Num72z3">
    <w:name w:val="WW8Num72z3"/>
    <w:rsid w:val="0098140D"/>
  </w:style>
  <w:style w:type="character" w:customStyle="1" w:styleId="WW8Num72z4">
    <w:name w:val="WW8Num72z4"/>
    <w:rsid w:val="0098140D"/>
  </w:style>
  <w:style w:type="character" w:customStyle="1" w:styleId="WW8Num72z5">
    <w:name w:val="WW8Num72z5"/>
    <w:rsid w:val="0098140D"/>
  </w:style>
  <w:style w:type="character" w:customStyle="1" w:styleId="WW8Num72z6">
    <w:name w:val="WW8Num72z6"/>
    <w:rsid w:val="0098140D"/>
  </w:style>
  <w:style w:type="character" w:customStyle="1" w:styleId="WW8Num72z7">
    <w:name w:val="WW8Num72z7"/>
    <w:rsid w:val="0098140D"/>
  </w:style>
  <w:style w:type="character" w:customStyle="1" w:styleId="WW8Num72z8">
    <w:name w:val="WW8Num72z8"/>
    <w:rsid w:val="0098140D"/>
  </w:style>
  <w:style w:type="character" w:customStyle="1" w:styleId="WW8Num73z0">
    <w:name w:val="WW8Num73z0"/>
    <w:rsid w:val="0098140D"/>
    <w:rPr>
      <w:b w:val="0"/>
    </w:rPr>
  </w:style>
  <w:style w:type="character" w:customStyle="1" w:styleId="WW8Num73z1">
    <w:name w:val="WW8Num73z1"/>
    <w:rsid w:val="0098140D"/>
  </w:style>
  <w:style w:type="character" w:customStyle="1" w:styleId="WW8Num73z2">
    <w:name w:val="WW8Num73z2"/>
    <w:rsid w:val="0098140D"/>
  </w:style>
  <w:style w:type="character" w:customStyle="1" w:styleId="WW8Num73z3">
    <w:name w:val="WW8Num73z3"/>
    <w:rsid w:val="0098140D"/>
  </w:style>
  <w:style w:type="character" w:customStyle="1" w:styleId="WW8Num73z4">
    <w:name w:val="WW8Num73z4"/>
    <w:rsid w:val="0098140D"/>
  </w:style>
  <w:style w:type="character" w:customStyle="1" w:styleId="WW8Num73z5">
    <w:name w:val="WW8Num73z5"/>
    <w:rsid w:val="0098140D"/>
  </w:style>
  <w:style w:type="character" w:customStyle="1" w:styleId="WW8Num73z6">
    <w:name w:val="WW8Num73z6"/>
    <w:rsid w:val="0098140D"/>
  </w:style>
  <w:style w:type="character" w:customStyle="1" w:styleId="WW8Num73z7">
    <w:name w:val="WW8Num73z7"/>
    <w:rsid w:val="0098140D"/>
  </w:style>
  <w:style w:type="character" w:customStyle="1" w:styleId="WW8Num73z8">
    <w:name w:val="WW8Num73z8"/>
    <w:rsid w:val="0098140D"/>
  </w:style>
  <w:style w:type="character" w:customStyle="1" w:styleId="WW8Num74z0">
    <w:name w:val="WW8Num74z0"/>
    <w:rsid w:val="0098140D"/>
    <w:rPr>
      <w:rFonts w:hint="default"/>
      <w:vanish/>
    </w:rPr>
  </w:style>
  <w:style w:type="character" w:customStyle="1" w:styleId="WW8Num75z0">
    <w:name w:val="WW8Num75z0"/>
    <w:rsid w:val="0098140D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98140D"/>
    <w:rPr>
      <w:rFonts w:hint="default"/>
    </w:rPr>
  </w:style>
  <w:style w:type="character" w:customStyle="1" w:styleId="WW8Num76z0">
    <w:name w:val="WW8Num76z0"/>
    <w:rsid w:val="0098140D"/>
  </w:style>
  <w:style w:type="character" w:customStyle="1" w:styleId="WW8Num76z1">
    <w:name w:val="WW8Num76z1"/>
    <w:rsid w:val="0098140D"/>
  </w:style>
  <w:style w:type="character" w:customStyle="1" w:styleId="WW8Num76z2">
    <w:name w:val="WW8Num76z2"/>
    <w:rsid w:val="0098140D"/>
  </w:style>
  <w:style w:type="character" w:customStyle="1" w:styleId="WW8Num76z3">
    <w:name w:val="WW8Num76z3"/>
    <w:rsid w:val="0098140D"/>
  </w:style>
  <w:style w:type="character" w:customStyle="1" w:styleId="WW8Num76z4">
    <w:name w:val="WW8Num76z4"/>
    <w:rsid w:val="0098140D"/>
  </w:style>
  <w:style w:type="character" w:customStyle="1" w:styleId="WW8Num76z5">
    <w:name w:val="WW8Num76z5"/>
    <w:rsid w:val="0098140D"/>
  </w:style>
  <w:style w:type="character" w:customStyle="1" w:styleId="WW8Num76z6">
    <w:name w:val="WW8Num76z6"/>
    <w:rsid w:val="0098140D"/>
  </w:style>
  <w:style w:type="character" w:customStyle="1" w:styleId="WW8Num76z7">
    <w:name w:val="WW8Num76z7"/>
    <w:rsid w:val="0098140D"/>
  </w:style>
  <w:style w:type="character" w:customStyle="1" w:styleId="WW8Num76z8">
    <w:name w:val="WW8Num76z8"/>
    <w:rsid w:val="0098140D"/>
  </w:style>
  <w:style w:type="character" w:customStyle="1" w:styleId="WW8Num77z0">
    <w:name w:val="WW8Num77z0"/>
    <w:rsid w:val="0098140D"/>
    <w:rPr>
      <w:rFonts w:hint="default"/>
    </w:rPr>
  </w:style>
  <w:style w:type="character" w:customStyle="1" w:styleId="WW8Num78z0">
    <w:name w:val="WW8Num78z0"/>
    <w:rsid w:val="0098140D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98140D"/>
    <w:rPr>
      <w:rFonts w:hint="default"/>
    </w:rPr>
  </w:style>
  <w:style w:type="character" w:customStyle="1" w:styleId="WW8Num79z0">
    <w:name w:val="WW8Num79z0"/>
    <w:rsid w:val="0098140D"/>
    <w:rPr>
      <w:rFonts w:ascii="Calibri" w:hAnsi="Calibri" w:cs="Calibri" w:hint="default"/>
    </w:rPr>
  </w:style>
  <w:style w:type="character" w:customStyle="1" w:styleId="WW8Num79z1">
    <w:name w:val="WW8Num79z1"/>
    <w:rsid w:val="0098140D"/>
  </w:style>
  <w:style w:type="character" w:customStyle="1" w:styleId="WW8Num79z2">
    <w:name w:val="WW8Num79z2"/>
    <w:rsid w:val="0098140D"/>
  </w:style>
  <w:style w:type="character" w:customStyle="1" w:styleId="WW8Num79z3">
    <w:name w:val="WW8Num79z3"/>
    <w:rsid w:val="0098140D"/>
  </w:style>
  <w:style w:type="character" w:customStyle="1" w:styleId="WW8Num79z4">
    <w:name w:val="WW8Num79z4"/>
    <w:rsid w:val="0098140D"/>
  </w:style>
  <w:style w:type="character" w:customStyle="1" w:styleId="WW8Num79z5">
    <w:name w:val="WW8Num79z5"/>
    <w:rsid w:val="0098140D"/>
  </w:style>
  <w:style w:type="character" w:customStyle="1" w:styleId="WW8Num79z6">
    <w:name w:val="WW8Num79z6"/>
    <w:rsid w:val="0098140D"/>
  </w:style>
  <w:style w:type="character" w:customStyle="1" w:styleId="WW8Num79z7">
    <w:name w:val="WW8Num79z7"/>
    <w:rsid w:val="0098140D"/>
  </w:style>
  <w:style w:type="character" w:customStyle="1" w:styleId="WW8Num79z8">
    <w:name w:val="WW8Num79z8"/>
    <w:rsid w:val="0098140D"/>
  </w:style>
  <w:style w:type="character" w:customStyle="1" w:styleId="Domylnaczcionkaakapitu1">
    <w:name w:val="Domyślna czcionka akapitu1"/>
    <w:rsid w:val="0098140D"/>
  </w:style>
  <w:style w:type="character" w:customStyle="1" w:styleId="Domylnaczcionkaakapitu2">
    <w:name w:val="Domyślna czcionka akapitu2"/>
    <w:rsid w:val="0098140D"/>
  </w:style>
  <w:style w:type="character" w:customStyle="1" w:styleId="Symbolewypunktowania">
    <w:name w:val="Symbole wypunktowania"/>
    <w:rsid w:val="0098140D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98140D"/>
  </w:style>
  <w:style w:type="character" w:customStyle="1" w:styleId="TekstdymkaZnak">
    <w:name w:val="Tekst dymka Znak"/>
    <w:uiPriority w:val="99"/>
    <w:rsid w:val="0098140D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98140D"/>
    <w:rPr>
      <w:sz w:val="16"/>
      <w:szCs w:val="16"/>
    </w:rPr>
  </w:style>
  <w:style w:type="character" w:customStyle="1" w:styleId="TekstkomentarzaZnak">
    <w:name w:val="Tekst komentarza Znak"/>
    <w:rsid w:val="0098140D"/>
    <w:rPr>
      <w:rFonts w:eastAsia="Lucida Sans Unicode"/>
    </w:rPr>
  </w:style>
  <w:style w:type="character" w:customStyle="1" w:styleId="TematkomentarzaZnak">
    <w:name w:val="Temat komentarza Znak"/>
    <w:rsid w:val="0098140D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98140D"/>
  </w:style>
  <w:style w:type="character" w:customStyle="1" w:styleId="TekstpodstawowyZnak">
    <w:name w:val="Tekst podstawowy Znak"/>
    <w:rsid w:val="0098140D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98140D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98140D"/>
    <w:rPr>
      <w:rFonts w:eastAsia="Lucida Sans Unicode"/>
      <w:b/>
      <w:szCs w:val="24"/>
    </w:rPr>
  </w:style>
  <w:style w:type="character" w:customStyle="1" w:styleId="StopkaZnak">
    <w:name w:val="Stopka Znak"/>
    <w:rsid w:val="0098140D"/>
    <w:rPr>
      <w:rFonts w:eastAsia="Lucida Sans Unicode"/>
      <w:sz w:val="24"/>
      <w:szCs w:val="24"/>
    </w:rPr>
  </w:style>
  <w:style w:type="character" w:styleId="Hipercze">
    <w:name w:val="Hyperlink"/>
    <w:rsid w:val="0098140D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98140D"/>
    <w:rPr>
      <w:color w:val="800080"/>
      <w:u w:val="single"/>
    </w:rPr>
  </w:style>
  <w:style w:type="character" w:customStyle="1" w:styleId="ListLabel1">
    <w:name w:val="ListLabel 1"/>
    <w:rsid w:val="0098140D"/>
    <w:rPr>
      <w:b/>
      <w:i w:val="0"/>
    </w:rPr>
  </w:style>
  <w:style w:type="character" w:customStyle="1" w:styleId="ListLabel2">
    <w:name w:val="ListLabel 2"/>
    <w:rsid w:val="0098140D"/>
    <w:rPr>
      <w:b w:val="0"/>
    </w:rPr>
  </w:style>
  <w:style w:type="character" w:customStyle="1" w:styleId="ListLabel3">
    <w:name w:val="ListLabel 3"/>
    <w:rsid w:val="0098140D"/>
    <w:rPr>
      <w:b w:val="0"/>
      <w:i w:val="0"/>
    </w:rPr>
  </w:style>
  <w:style w:type="character" w:customStyle="1" w:styleId="ListLabel4">
    <w:name w:val="ListLabel 4"/>
    <w:rsid w:val="0098140D"/>
    <w:rPr>
      <w:b/>
      <w:sz w:val="28"/>
      <w:szCs w:val="28"/>
    </w:rPr>
  </w:style>
  <w:style w:type="character" w:customStyle="1" w:styleId="ListLabel5">
    <w:name w:val="ListLabel 5"/>
    <w:rsid w:val="0098140D"/>
    <w:rPr>
      <w:rFonts w:cs="Courier New"/>
    </w:rPr>
  </w:style>
  <w:style w:type="character" w:customStyle="1" w:styleId="ListLabel6">
    <w:name w:val="ListLabel 6"/>
    <w:rsid w:val="0098140D"/>
    <w:rPr>
      <w:color w:val="00000A"/>
    </w:rPr>
  </w:style>
  <w:style w:type="character" w:customStyle="1" w:styleId="TekstdymkaZnak1">
    <w:name w:val="Tekst dymka Znak1"/>
    <w:rsid w:val="0098140D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98140D"/>
    <w:rPr>
      <w:rFonts w:eastAsia="Lucida Sans Unicode"/>
    </w:rPr>
  </w:style>
  <w:style w:type="character" w:customStyle="1" w:styleId="Znakiprzypiswdolnych">
    <w:name w:val="Znaki przypisów dolnych"/>
    <w:rsid w:val="0098140D"/>
    <w:rPr>
      <w:vertAlign w:val="superscript"/>
    </w:rPr>
  </w:style>
  <w:style w:type="character" w:customStyle="1" w:styleId="Znakinumeracji">
    <w:name w:val="Znaki numeracji"/>
    <w:rsid w:val="0098140D"/>
  </w:style>
  <w:style w:type="paragraph" w:customStyle="1" w:styleId="Nagwek20">
    <w:name w:val="Nagłówek2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98140D"/>
    <w:rPr>
      <w:rFonts w:cs="Wingdings"/>
    </w:rPr>
  </w:style>
  <w:style w:type="paragraph" w:customStyle="1" w:styleId="Podpis2">
    <w:name w:val="Podpis2"/>
    <w:basedOn w:val="Normalny"/>
    <w:rsid w:val="00981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8140D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8140D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98140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98140D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98140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98140D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98140D"/>
  </w:style>
  <w:style w:type="paragraph" w:customStyle="1" w:styleId="Tekstpodstawowy31">
    <w:name w:val="Tekst podstawowy 31"/>
    <w:basedOn w:val="Normalny"/>
    <w:rsid w:val="0098140D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98140D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98140D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98140D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98140D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98140D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98140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8140D"/>
    <w:rPr>
      <w:sz w:val="20"/>
      <w:szCs w:val="20"/>
    </w:rPr>
  </w:style>
  <w:style w:type="paragraph" w:customStyle="1" w:styleId="Tematkomentarza1">
    <w:name w:val="Temat komentarza1"/>
    <w:basedOn w:val="Tekstkomentarza1"/>
    <w:rsid w:val="0098140D"/>
    <w:rPr>
      <w:b/>
      <w:bCs/>
    </w:rPr>
  </w:style>
  <w:style w:type="paragraph" w:customStyle="1" w:styleId="Default">
    <w:name w:val="Default"/>
    <w:rsid w:val="0098140D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98140D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98140D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98140D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98140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98140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98140D"/>
    <w:rPr>
      <w:sz w:val="20"/>
      <w:szCs w:val="20"/>
    </w:rPr>
  </w:style>
  <w:style w:type="paragraph" w:customStyle="1" w:styleId="p0">
    <w:name w:val="p0"/>
    <w:basedOn w:val="Normalny"/>
    <w:rsid w:val="0098140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98140D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98140D"/>
    <w:pPr>
      <w:suppressLineNumbers/>
    </w:pPr>
  </w:style>
  <w:style w:type="paragraph" w:customStyle="1" w:styleId="Nagwektabeli">
    <w:name w:val="Nagłówek tabeli"/>
    <w:basedOn w:val="Zawartotabeli"/>
    <w:rsid w:val="0098140D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8EEC6-826D-48D2-8D25-988C163C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2023-03-13T13:36:00Z</dcterms:created>
  <dcterms:modified xsi:type="dcterms:W3CDTF">2023-03-13T13:36:00Z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