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Pzp </w:t>
      </w:r>
      <w:r w:rsidRPr="00C82E65">
        <w:rPr>
          <w:rFonts w:asciiTheme="minorHAnsi" w:hAnsiTheme="minorHAnsi" w:cstheme="minorHAnsi"/>
          <w:color w:val="000000"/>
        </w:rPr>
        <w:lastRenderedPageBreak/>
        <w:t>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44" w:rsidRDefault="00DC2C44">
      <w:r>
        <w:separator/>
      </w:r>
    </w:p>
  </w:endnote>
  <w:endnote w:type="continuationSeparator" w:id="0">
    <w:p w:rsidR="00DC2C44" w:rsidRDefault="00DC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8" w:rsidRPr="008F2006" w:rsidRDefault="008E6DB8" w:rsidP="008E6DB8">
    <w:pPr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Projekt </w:t>
    </w:r>
    <w:r w:rsidRPr="008F2006">
      <w:rPr>
        <w:rFonts w:asciiTheme="minorHAnsi" w:hAnsiTheme="minorHAnsi"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F2006">
      <w:rPr>
        <w:rFonts w:asciiTheme="minorHAnsi" w:hAnsiTheme="minorHAnsi" w:cstheme="minorHAnsi"/>
        <w:i/>
        <w:sz w:val="16"/>
        <w:szCs w:val="16"/>
      </w:rPr>
      <w:t>realizowan</w:t>
    </w:r>
    <w:r>
      <w:rPr>
        <w:rFonts w:asciiTheme="minorHAnsi" w:hAnsiTheme="minorHAnsi" w:cstheme="minorHAnsi"/>
        <w:i/>
        <w:sz w:val="16"/>
        <w:szCs w:val="16"/>
      </w:rPr>
      <w:t xml:space="preserve">y jest </w:t>
    </w:r>
    <w:r w:rsidRPr="008F2006">
      <w:rPr>
        <w:rFonts w:asciiTheme="minorHAnsi" w:hAnsiTheme="minorHAnsi" w:cstheme="minorHAnsi"/>
        <w:i/>
        <w:sz w:val="16"/>
        <w:szCs w:val="16"/>
      </w:rPr>
      <w:t xml:space="preserve"> w ramach</w:t>
    </w:r>
  </w:p>
  <w:p w:rsidR="007B5132" w:rsidRDefault="008E6DB8" w:rsidP="008E6DB8">
    <w:pPr>
      <w:pStyle w:val="Stopka"/>
      <w:jc w:val="center"/>
      <w:rPr>
        <w:rFonts w:ascii="Calibri" w:hAnsi="Calibri"/>
        <w:sz w:val="20"/>
        <w:szCs w:val="20"/>
      </w:rPr>
    </w:pPr>
    <w:r w:rsidRPr="008F2006">
      <w:rPr>
        <w:rFonts w:asciiTheme="minorHAnsi" w:hAnsiTheme="minorHAnsi"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11807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11807" w:rsidRPr="00C62C84">
      <w:rPr>
        <w:rFonts w:ascii="Calibri" w:hAnsi="Calibri"/>
        <w:sz w:val="20"/>
        <w:szCs w:val="20"/>
      </w:rPr>
      <w:fldChar w:fldCharType="separate"/>
    </w:r>
    <w:r w:rsidR="001C45C7">
      <w:rPr>
        <w:rFonts w:ascii="Calibri" w:hAnsi="Calibri"/>
        <w:noProof/>
        <w:sz w:val="20"/>
        <w:szCs w:val="20"/>
      </w:rPr>
      <w:t>1</w:t>
    </w:r>
    <w:r w:rsidR="00A11807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11807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11807" w:rsidRPr="00C62C84">
      <w:rPr>
        <w:rFonts w:ascii="Calibri" w:hAnsi="Calibri"/>
        <w:sz w:val="20"/>
        <w:szCs w:val="20"/>
      </w:rPr>
      <w:fldChar w:fldCharType="separate"/>
    </w:r>
    <w:r w:rsidR="001C45C7">
      <w:rPr>
        <w:rFonts w:ascii="Calibri" w:hAnsi="Calibri"/>
        <w:noProof/>
        <w:sz w:val="20"/>
        <w:szCs w:val="20"/>
      </w:rPr>
      <w:t>3</w:t>
    </w:r>
    <w:r w:rsidR="00A1180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44" w:rsidRDefault="00DC2C44">
      <w:r>
        <w:separator/>
      </w:r>
    </w:p>
  </w:footnote>
  <w:footnote w:type="continuationSeparator" w:id="0">
    <w:p w:rsidR="00DC2C44" w:rsidRDefault="00DC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8E6DB8" w:rsidRDefault="008E6DB8" w:rsidP="008E6DB8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sz w:val="22"/>
        <w:szCs w:val="22"/>
        <w:lang w:eastAsia="pl-PL"/>
      </w:rPr>
      <w:drawing>
        <wp:inline distT="0" distB="0" distL="0" distR="0" wp14:anchorId="60BA226F" wp14:editId="5FC7E67F">
          <wp:extent cx="5671185" cy="594995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</w:t>
    </w:r>
    <w:r w:rsidR="001C45C7">
      <w:rPr>
        <w:rFonts w:ascii="Calibri" w:hAnsi="Calibri" w:cs="Calibri"/>
        <w:i/>
        <w:iCs/>
        <w:u w:val="single"/>
      </w:rPr>
      <w:t>_______________________________</w:t>
    </w:r>
    <w:bookmarkStart w:id="1" w:name="_GoBack"/>
    <w:bookmarkEnd w:id="1"/>
    <w:r>
      <w:rPr>
        <w:rFonts w:ascii="Calibri" w:hAnsi="Calibri" w:cs="Calibri"/>
        <w:i/>
        <w:iCs/>
        <w:u w:val="single"/>
      </w:rPr>
      <w:t>___</w:t>
    </w:r>
    <w:r w:rsidR="001C45C7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1C45C7">
      <w:rPr>
        <w:rFonts w:ascii="Calibri" w:hAnsi="Calibri" w:cs="Calibri"/>
        <w:i/>
        <w:iCs/>
        <w:u w:val="single"/>
      </w:rPr>
      <w:t>10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45C7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4F7D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5B2E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0BE3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6DB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180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479A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2C44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D72DC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F88E-36F8-479D-B32B-A182A461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2023-03-08T11:00:00Z</dcterms:created>
  <dcterms:modified xsi:type="dcterms:W3CDTF">2023-03-08T11:00:00Z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