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15E5" w:rsidRPr="00BD0B3F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BD0B3F">
        <w:rPr>
          <w:rFonts w:asciiTheme="minorHAnsi" w:hAnsiTheme="minorHAnsi" w:cstheme="minorHAnsi"/>
        </w:rPr>
        <w:t>załącznik nr 1</w:t>
      </w:r>
    </w:p>
    <w:p w:rsidR="001A15E5" w:rsidRPr="00BD0B3F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BD0B3F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BD0B3F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BD0B3F" w:rsidRDefault="00BD0B3F" w:rsidP="00BD0B3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540B6B">
              <w:rPr>
                <w:rFonts w:ascii="Calibri" w:hAnsi="Calibri"/>
                <w:b/>
              </w:rPr>
              <w:t>Dostawa  wyposażenia w ramach realizacji projektu „</w:t>
            </w:r>
            <w:r w:rsidRPr="00540B6B">
              <w:rPr>
                <w:rFonts w:asciiTheme="minorHAnsi" w:hAnsiTheme="minorHAnsi" w:cstheme="minorHAnsi"/>
                <w:b/>
              </w:rPr>
              <w:t>Rozwój pasji i zainteresowań młodzieży w Gminie Wielka Nieszawka</w:t>
            </w:r>
            <w:r w:rsidRPr="00540B6B">
              <w:rPr>
                <w:rFonts w:ascii="Calibri" w:hAnsi="Calibri"/>
                <w:b/>
              </w:rPr>
              <w:t>”</w:t>
            </w:r>
          </w:p>
        </w:tc>
      </w:tr>
      <w:tr w:rsidR="001A15E5" w:rsidRPr="00BD0B3F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BD0B3F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D0B3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:rsidR="001A15E5" w:rsidRPr="00BD0B3F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ul. Toruńska 12, 87-165 Cierpice</w:t>
            </w:r>
          </w:p>
        </w:tc>
      </w:tr>
      <w:tr w:rsidR="001A15E5" w:rsidRPr="00BD0B3F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BD0B3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 wpisać wszystkich członków Konsorcjum – jeśli Wykonawca ubiega się o zamówienie w trybie art. 23 ustawy ) </w:t>
            </w:r>
            <w:r w:rsidRPr="00BD0B3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</w:t>
            </w:r>
          </w:p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</w:t>
            </w:r>
          </w:p>
          <w:p w:rsidR="001A15E5" w:rsidRPr="00BD0B3F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1A15E5" w:rsidRPr="00BD0B3F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BD0B3F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 :  </w:t>
            </w:r>
            <w:r w:rsidRPr="00BD0B3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 zaznacz właściwe )</w:t>
            </w:r>
          </w:p>
          <w:p w:rsidR="001A15E5" w:rsidRPr="00BD0B3F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D0B3F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BD0B3F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1A15E5" w:rsidRPr="00BD0B3F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A15E5" w:rsidRPr="00BD0B3F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0B3F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BD0B3F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E5" w:rsidRPr="00BD0B3F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BD0B3F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BD0B3F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:rsidR="001A15E5" w:rsidRPr="00BD0B3F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BD0B3F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:rsidR="001A15E5" w:rsidRPr="00BD0B3F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BD0B3F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:rsidR="001A15E5" w:rsidRPr="00BD0B3F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BD0B3F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:rsidR="001A15E5" w:rsidRPr="00BD0B3F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BD0B3F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:rsidR="001A15E5" w:rsidRPr="00BD0B3F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D0B3F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BD0B3F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BD0B3F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BD0B3F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BD0B3F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BD0B3F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BD0B3F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:rsidR="001A15E5" w:rsidRPr="00BD0B3F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0B3F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:rsidR="001A15E5" w:rsidRPr="00BD0B3F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1A15E5" w:rsidRPr="00BD0B3F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0B3F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:rsidR="001A15E5" w:rsidRPr="00BD0B3F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1A15E5" w:rsidRPr="00BD0B3F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0B3F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:rsidR="001A15E5" w:rsidRPr="00BD0B3F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BD0B3F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BD0B3F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BD0B3F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BD0B3F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BD0B3F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BD0B3F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BD0B3F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BD0B3F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BD0B3F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BD0B3F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BD0B3F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BD0B3F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BD0B3F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:rsidR="001A15E5" w:rsidRPr="00BD0B3F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BD0B3F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BD0B3F" w:rsidRDefault="001A15E5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</w:rPr>
            </w:pPr>
            <w:r w:rsidRPr="00BD0B3F">
              <w:rPr>
                <w:rFonts w:asciiTheme="minorHAnsi" w:hAnsiTheme="minorHAnsi" w:cstheme="minorHAnsi"/>
                <w:b/>
              </w:rPr>
              <w:lastRenderedPageBreak/>
              <w:t>Data</w:t>
            </w:r>
          </w:p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Podpis</w:t>
            </w:r>
          </w:p>
          <w:p w:rsidR="001A15E5" w:rsidRPr="00BD0B3F" w:rsidRDefault="001A15E5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0B3F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BD0B3F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1A15E5" w:rsidRPr="00BD0B3F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A15E5" w:rsidRPr="00BD0B3F" w:rsidRDefault="001A15E5" w:rsidP="001A15E5">
      <w:pPr>
        <w:rPr>
          <w:rFonts w:asciiTheme="minorHAnsi" w:hAnsiTheme="minorHAnsi" w:cstheme="minorHAnsi"/>
          <w:color w:val="000000"/>
        </w:rPr>
      </w:pPr>
    </w:p>
    <w:p w:rsidR="00EA5824" w:rsidRPr="00BD0B3F" w:rsidRDefault="00EA5824" w:rsidP="00962329">
      <w:pPr>
        <w:pStyle w:val="Style13"/>
        <w:shd w:val="clear" w:color="auto" w:fill="auto"/>
        <w:spacing w:after="0" w:line="200" w:lineRule="exac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BD0B3F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45" w:rsidRDefault="000C6645">
      <w:r>
        <w:separator/>
      </w:r>
    </w:p>
  </w:endnote>
  <w:endnote w:type="continuationSeparator" w:id="0">
    <w:p w:rsidR="000C6645" w:rsidRDefault="000C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46" w:rsidRPr="00C24DA5" w:rsidRDefault="00015546" w:rsidP="00015546">
    <w:pPr>
      <w:jc w:val="center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 xml:space="preserve">Projekt </w:t>
    </w:r>
    <w:r w:rsidRPr="008F2006">
      <w:rPr>
        <w:rFonts w:cstheme="minorHAnsi"/>
        <w:i/>
        <w:sz w:val="16"/>
        <w:szCs w:val="16"/>
      </w:rPr>
      <w:t>„</w:t>
    </w:r>
    <w:r w:rsidRPr="008F2006">
      <w:rPr>
        <w:i/>
        <w:sz w:val="16"/>
        <w:szCs w:val="16"/>
      </w:rPr>
      <w:t>Rozwój pasji i zainteresowań młodzieży w Gminie Wielka Nieszawka”</w:t>
    </w:r>
    <w:r>
      <w:rPr>
        <w:rFonts w:cstheme="minorHAnsi"/>
        <w:i/>
        <w:sz w:val="16"/>
        <w:szCs w:val="16"/>
      </w:rPr>
      <w:t xml:space="preserve"> </w:t>
    </w:r>
    <w:r w:rsidRPr="008F2006">
      <w:rPr>
        <w:rFonts w:cstheme="minorHAnsi"/>
        <w:i/>
        <w:sz w:val="16"/>
        <w:szCs w:val="16"/>
      </w:rPr>
      <w:t>realizowan</w:t>
    </w:r>
    <w:r>
      <w:rPr>
        <w:rFonts w:cstheme="minorHAnsi"/>
        <w:i/>
        <w:sz w:val="16"/>
        <w:szCs w:val="16"/>
      </w:rPr>
      <w:t xml:space="preserve">y jest </w:t>
    </w:r>
    <w:r w:rsidRPr="008F2006">
      <w:rPr>
        <w:rFonts w:cstheme="minorHAnsi"/>
        <w:i/>
        <w:sz w:val="16"/>
        <w:szCs w:val="16"/>
      </w:rPr>
      <w:t xml:space="preserve"> w ramach</w:t>
    </w:r>
    <w:r>
      <w:rPr>
        <w:rFonts w:cstheme="minorHAnsi"/>
        <w:i/>
        <w:sz w:val="16"/>
        <w:szCs w:val="16"/>
      </w:rPr>
      <w:t xml:space="preserve"> </w:t>
    </w:r>
    <w:r w:rsidRPr="008F2006">
      <w:rPr>
        <w:rFonts w:cstheme="minorHAnsi"/>
        <w:i/>
        <w:sz w:val="16"/>
        <w:szCs w:val="16"/>
      </w:rPr>
      <w:t>Działania 7.1 Rozwój lokalny kierowany przez społeczność w ramach Regionalnego Programu Operacyjnego Województwa Kujawsko-Pomorskiego na lata 2014-2020</w:t>
    </w:r>
  </w:p>
  <w:p w:rsidR="00264EA4" w:rsidRPr="00015546" w:rsidRDefault="00264EA4" w:rsidP="00015546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45" w:rsidRDefault="000C6645">
      <w:r>
        <w:separator/>
      </w:r>
    </w:p>
  </w:footnote>
  <w:footnote w:type="continuationSeparator" w:id="0">
    <w:p w:rsidR="000C6645" w:rsidRDefault="000C6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46" w:rsidRPr="00C24DA5" w:rsidRDefault="00015546" w:rsidP="00015546">
    <w:pPr>
      <w:pStyle w:val="Nagwek"/>
      <w:tabs>
        <w:tab w:val="clear" w:pos="4536"/>
        <w:tab w:val="left" w:pos="1134"/>
      </w:tabs>
      <w:jc w:val="right"/>
      <w:rPr>
        <w:rFonts w:ascii="Calibri" w:hAnsi="Calibri" w:cs="Calibri"/>
        <w:i/>
        <w:iCs/>
        <w:u w:val="single"/>
      </w:rPr>
    </w:pPr>
    <w:r>
      <w:rPr>
        <w:b/>
        <w:bCs/>
        <w:noProof/>
        <w:color w:val="FF0000"/>
        <w:spacing w:val="-3"/>
        <w:lang w:eastAsia="pl-PL"/>
      </w:rPr>
      <w:drawing>
        <wp:inline distT="0" distB="0" distL="0" distR="0">
          <wp:extent cx="5671185" cy="595190"/>
          <wp:effectExtent l="0" t="0" r="5715" b="0"/>
          <wp:docPr id="9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9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i/>
        <w:iCs/>
        <w:u w:val="single"/>
      </w:rPr>
      <w:t>____________</w:t>
    </w:r>
    <w:r w:rsidR="007C0943">
      <w:rPr>
        <w:rFonts w:ascii="Calibri" w:hAnsi="Calibri" w:cs="Calibri"/>
        <w:i/>
        <w:iCs/>
        <w:u w:val="single"/>
      </w:rPr>
      <w:t>_______________________________</w:t>
    </w:r>
    <w:r>
      <w:rPr>
        <w:rFonts w:ascii="Calibri" w:hAnsi="Calibri" w:cs="Calibri"/>
        <w:i/>
        <w:iCs/>
        <w:u w:val="single"/>
      </w:rPr>
      <w:t>_____</w:t>
    </w:r>
    <w:r w:rsidR="007C0943">
      <w:rPr>
        <w:rFonts w:ascii="Calibri" w:hAnsi="Calibri" w:cs="Calibri"/>
        <w:i/>
        <w:iCs/>
        <w:u w:val="single"/>
      </w:rPr>
      <w:t xml:space="preserve">Znak sprawy: </w:t>
    </w:r>
    <w:r w:rsidRPr="00272B8D">
      <w:rPr>
        <w:rFonts w:ascii="Calibri" w:hAnsi="Calibri" w:cs="Calibri"/>
        <w:i/>
        <w:iCs/>
        <w:u w:val="single"/>
      </w:rPr>
      <w:t>RIT.271</w:t>
    </w:r>
    <w:r>
      <w:rPr>
        <w:rFonts w:ascii="Calibri" w:hAnsi="Calibri" w:cs="Calibri"/>
        <w:i/>
        <w:iCs/>
        <w:u w:val="single"/>
      </w:rPr>
      <w:t>.2.</w:t>
    </w:r>
    <w:r w:rsidR="007C0943">
      <w:rPr>
        <w:rFonts w:ascii="Calibri" w:hAnsi="Calibri" w:cs="Calibri"/>
        <w:i/>
        <w:iCs/>
        <w:u w:val="single"/>
      </w:rPr>
      <w:t>10</w:t>
    </w:r>
    <w:r w:rsidRPr="00272B8D">
      <w:rPr>
        <w:rFonts w:ascii="Calibri" w:hAnsi="Calibri" w:cs="Calibri"/>
        <w:i/>
        <w:iCs/>
        <w:u w:val="single"/>
      </w:rPr>
      <w:t>.202</w:t>
    </w:r>
    <w:r>
      <w:rPr>
        <w:rFonts w:ascii="Calibri" w:hAnsi="Calibri" w:cs="Calibri"/>
        <w:i/>
        <w:iCs/>
        <w:u w:val="single"/>
      </w:rPr>
      <w:t>3</w:t>
    </w:r>
  </w:p>
  <w:p w:rsidR="007B5132" w:rsidRPr="00015546" w:rsidRDefault="007B5132" w:rsidP="000155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546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645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77736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C3D5F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63EF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2B37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0943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329"/>
    <w:rsid w:val="00962F83"/>
    <w:rsid w:val="009646F4"/>
    <w:rsid w:val="00970AF7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5728B"/>
    <w:rsid w:val="00A640AF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5911"/>
    <w:rsid w:val="00BB6C8C"/>
    <w:rsid w:val="00BC14D9"/>
    <w:rsid w:val="00BC2800"/>
    <w:rsid w:val="00BC4550"/>
    <w:rsid w:val="00BC66D9"/>
    <w:rsid w:val="00BD0B3F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0008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DF7CF2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D6107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92B3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92B37"/>
  </w:style>
  <w:style w:type="character" w:customStyle="1" w:styleId="WW8Num1z1">
    <w:name w:val="WW8Num1z1"/>
    <w:rsid w:val="00792B37"/>
  </w:style>
  <w:style w:type="character" w:customStyle="1" w:styleId="WW8Num1z2">
    <w:name w:val="WW8Num1z2"/>
    <w:rsid w:val="00792B37"/>
  </w:style>
  <w:style w:type="character" w:customStyle="1" w:styleId="WW8Num1z3">
    <w:name w:val="WW8Num1z3"/>
    <w:rsid w:val="00792B37"/>
  </w:style>
  <w:style w:type="character" w:customStyle="1" w:styleId="WW8Num1z4">
    <w:name w:val="WW8Num1z4"/>
    <w:rsid w:val="00792B37"/>
  </w:style>
  <w:style w:type="character" w:customStyle="1" w:styleId="WW8Num1z5">
    <w:name w:val="WW8Num1z5"/>
    <w:rsid w:val="00792B37"/>
  </w:style>
  <w:style w:type="character" w:customStyle="1" w:styleId="WW8Num1z6">
    <w:name w:val="WW8Num1z6"/>
    <w:rsid w:val="00792B37"/>
  </w:style>
  <w:style w:type="character" w:customStyle="1" w:styleId="WW8Num1z7">
    <w:name w:val="WW8Num1z7"/>
    <w:rsid w:val="00792B37"/>
  </w:style>
  <w:style w:type="character" w:customStyle="1" w:styleId="WW8Num1z8">
    <w:name w:val="WW8Num1z8"/>
    <w:rsid w:val="00792B37"/>
  </w:style>
  <w:style w:type="character" w:customStyle="1" w:styleId="WW8Num2z0">
    <w:name w:val="WW8Num2z0"/>
    <w:rsid w:val="00792B37"/>
    <w:rPr>
      <w:rFonts w:eastAsia="Times New Roman"/>
      <w:b/>
      <w:i w:val="0"/>
    </w:rPr>
  </w:style>
  <w:style w:type="character" w:customStyle="1" w:styleId="WW8Num2z1">
    <w:name w:val="WW8Num2z1"/>
    <w:rsid w:val="00792B37"/>
  </w:style>
  <w:style w:type="character" w:customStyle="1" w:styleId="WW8Num2z2">
    <w:name w:val="WW8Num2z2"/>
    <w:rsid w:val="00792B37"/>
  </w:style>
  <w:style w:type="character" w:customStyle="1" w:styleId="WW8Num2z3">
    <w:name w:val="WW8Num2z3"/>
    <w:rsid w:val="00792B37"/>
  </w:style>
  <w:style w:type="character" w:customStyle="1" w:styleId="WW8Num2z4">
    <w:name w:val="WW8Num2z4"/>
    <w:rsid w:val="00792B37"/>
  </w:style>
  <w:style w:type="character" w:customStyle="1" w:styleId="WW8Num2z5">
    <w:name w:val="WW8Num2z5"/>
    <w:rsid w:val="00792B37"/>
  </w:style>
  <w:style w:type="character" w:customStyle="1" w:styleId="WW8Num2z6">
    <w:name w:val="WW8Num2z6"/>
    <w:rsid w:val="00792B37"/>
  </w:style>
  <w:style w:type="character" w:customStyle="1" w:styleId="WW8Num2z7">
    <w:name w:val="WW8Num2z7"/>
    <w:rsid w:val="00792B37"/>
  </w:style>
  <w:style w:type="character" w:customStyle="1" w:styleId="WW8Num2z8">
    <w:name w:val="WW8Num2z8"/>
    <w:rsid w:val="00792B37"/>
  </w:style>
  <w:style w:type="character" w:customStyle="1" w:styleId="WW8Num3z0">
    <w:name w:val="WW8Num3z0"/>
    <w:rsid w:val="00792B37"/>
    <w:rPr>
      <w:lang w:val="de-DE"/>
    </w:rPr>
  </w:style>
  <w:style w:type="character" w:customStyle="1" w:styleId="WW8Num3z1">
    <w:name w:val="WW8Num3z1"/>
    <w:rsid w:val="00792B37"/>
  </w:style>
  <w:style w:type="character" w:customStyle="1" w:styleId="WW8Num3z2">
    <w:name w:val="WW8Num3z2"/>
    <w:rsid w:val="00792B37"/>
  </w:style>
  <w:style w:type="character" w:customStyle="1" w:styleId="WW8Num3z3">
    <w:name w:val="WW8Num3z3"/>
    <w:rsid w:val="00792B37"/>
  </w:style>
  <w:style w:type="character" w:customStyle="1" w:styleId="WW8Num3z4">
    <w:name w:val="WW8Num3z4"/>
    <w:rsid w:val="00792B37"/>
  </w:style>
  <w:style w:type="character" w:customStyle="1" w:styleId="WW8Num3z5">
    <w:name w:val="WW8Num3z5"/>
    <w:rsid w:val="00792B37"/>
  </w:style>
  <w:style w:type="character" w:customStyle="1" w:styleId="WW8Num3z6">
    <w:name w:val="WW8Num3z6"/>
    <w:rsid w:val="00792B37"/>
  </w:style>
  <w:style w:type="character" w:customStyle="1" w:styleId="WW8Num3z7">
    <w:name w:val="WW8Num3z7"/>
    <w:rsid w:val="00792B37"/>
  </w:style>
  <w:style w:type="character" w:customStyle="1" w:styleId="WW8Num3z8">
    <w:name w:val="WW8Num3z8"/>
    <w:rsid w:val="00792B37"/>
  </w:style>
  <w:style w:type="character" w:customStyle="1" w:styleId="WW8Num4z0">
    <w:name w:val="WW8Num4z0"/>
    <w:rsid w:val="00792B37"/>
    <w:rPr>
      <w:rFonts w:ascii="Calibri" w:eastAsia="Times New Roman" w:hAnsi="Calibri" w:cs="Calibri"/>
    </w:rPr>
  </w:style>
  <w:style w:type="character" w:customStyle="1" w:styleId="WW8Num4z1">
    <w:name w:val="WW8Num4z1"/>
    <w:rsid w:val="00792B37"/>
  </w:style>
  <w:style w:type="character" w:customStyle="1" w:styleId="WW8Num4z2">
    <w:name w:val="WW8Num4z2"/>
    <w:rsid w:val="00792B37"/>
  </w:style>
  <w:style w:type="character" w:customStyle="1" w:styleId="WW8Num4z3">
    <w:name w:val="WW8Num4z3"/>
    <w:rsid w:val="00792B37"/>
  </w:style>
  <w:style w:type="character" w:customStyle="1" w:styleId="WW8Num4z4">
    <w:name w:val="WW8Num4z4"/>
    <w:rsid w:val="00792B37"/>
  </w:style>
  <w:style w:type="character" w:customStyle="1" w:styleId="WW8Num4z5">
    <w:name w:val="WW8Num4z5"/>
    <w:rsid w:val="00792B37"/>
  </w:style>
  <w:style w:type="character" w:customStyle="1" w:styleId="WW8Num4z6">
    <w:name w:val="WW8Num4z6"/>
    <w:rsid w:val="00792B37"/>
  </w:style>
  <w:style w:type="character" w:customStyle="1" w:styleId="WW8Num4z7">
    <w:name w:val="WW8Num4z7"/>
    <w:rsid w:val="00792B37"/>
  </w:style>
  <w:style w:type="character" w:customStyle="1" w:styleId="WW8Num4z8">
    <w:name w:val="WW8Num4z8"/>
    <w:rsid w:val="00792B37"/>
  </w:style>
  <w:style w:type="character" w:customStyle="1" w:styleId="WW8Num5z0">
    <w:name w:val="WW8Num5z0"/>
    <w:rsid w:val="00792B37"/>
    <w:rPr>
      <w:rFonts w:ascii="Calibri" w:eastAsia="Times New Roman" w:hAnsi="Calibri" w:cs="Calibri"/>
    </w:rPr>
  </w:style>
  <w:style w:type="character" w:customStyle="1" w:styleId="WW8Num5z1">
    <w:name w:val="WW8Num5z1"/>
    <w:rsid w:val="00792B37"/>
  </w:style>
  <w:style w:type="character" w:customStyle="1" w:styleId="WW8Num5z2">
    <w:name w:val="WW8Num5z2"/>
    <w:rsid w:val="00792B37"/>
  </w:style>
  <w:style w:type="character" w:customStyle="1" w:styleId="WW8Num5z3">
    <w:name w:val="WW8Num5z3"/>
    <w:rsid w:val="00792B37"/>
  </w:style>
  <w:style w:type="character" w:customStyle="1" w:styleId="WW8Num5z4">
    <w:name w:val="WW8Num5z4"/>
    <w:rsid w:val="00792B37"/>
  </w:style>
  <w:style w:type="character" w:customStyle="1" w:styleId="WW8Num5z5">
    <w:name w:val="WW8Num5z5"/>
    <w:rsid w:val="00792B37"/>
  </w:style>
  <w:style w:type="character" w:customStyle="1" w:styleId="WW8Num5z6">
    <w:name w:val="WW8Num5z6"/>
    <w:rsid w:val="00792B37"/>
  </w:style>
  <w:style w:type="character" w:customStyle="1" w:styleId="WW8Num5z7">
    <w:name w:val="WW8Num5z7"/>
    <w:rsid w:val="00792B37"/>
  </w:style>
  <w:style w:type="character" w:customStyle="1" w:styleId="WW8Num5z8">
    <w:name w:val="WW8Num5z8"/>
    <w:rsid w:val="00792B37"/>
  </w:style>
  <w:style w:type="character" w:customStyle="1" w:styleId="WW8Num6z0">
    <w:name w:val="WW8Num6z0"/>
    <w:rsid w:val="00792B37"/>
    <w:rPr>
      <w:rFonts w:ascii="Calibri" w:eastAsia="Times New Roman" w:hAnsi="Calibri" w:cs="Calibri"/>
    </w:rPr>
  </w:style>
  <w:style w:type="character" w:customStyle="1" w:styleId="WW8Num6z1">
    <w:name w:val="WW8Num6z1"/>
    <w:rsid w:val="00792B37"/>
  </w:style>
  <w:style w:type="character" w:customStyle="1" w:styleId="WW8Num6z2">
    <w:name w:val="WW8Num6z2"/>
    <w:rsid w:val="00792B37"/>
  </w:style>
  <w:style w:type="character" w:customStyle="1" w:styleId="WW8Num6z3">
    <w:name w:val="WW8Num6z3"/>
    <w:rsid w:val="00792B37"/>
  </w:style>
  <w:style w:type="character" w:customStyle="1" w:styleId="WW8Num6z4">
    <w:name w:val="WW8Num6z4"/>
    <w:rsid w:val="00792B37"/>
  </w:style>
  <w:style w:type="character" w:customStyle="1" w:styleId="WW8Num6z5">
    <w:name w:val="WW8Num6z5"/>
    <w:rsid w:val="00792B37"/>
  </w:style>
  <w:style w:type="character" w:customStyle="1" w:styleId="WW8Num6z6">
    <w:name w:val="WW8Num6z6"/>
    <w:rsid w:val="00792B37"/>
  </w:style>
  <w:style w:type="character" w:customStyle="1" w:styleId="WW8Num6z7">
    <w:name w:val="WW8Num6z7"/>
    <w:rsid w:val="00792B37"/>
  </w:style>
  <w:style w:type="character" w:customStyle="1" w:styleId="WW8Num6z8">
    <w:name w:val="WW8Num6z8"/>
    <w:rsid w:val="00792B37"/>
  </w:style>
  <w:style w:type="character" w:customStyle="1" w:styleId="WW8Num7z0">
    <w:name w:val="WW8Num7z0"/>
    <w:rsid w:val="00792B37"/>
    <w:rPr>
      <w:rFonts w:ascii="Calibri" w:eastAsia="Times New Roman" w:hAnsi="Calibri" w:cs="Calibri"/>
    </w:rPr>
  </w:style>
  <w:style w:type="character" w:customStyle="1" w:styleId="WW8Num7z1">
    <w:name w:val="WW8Num7z1"/>
    <w:rsid w:val="00792B37"/>
  </w:style>
  <w:style w:type="character" w:customStyle="1" w:styleId="WW8Num7z2">
    <w:name w:val="WW8Num7z2"/>
    <w:rsid w:val="00792B37"/>
  </w:style>
  <w:style w:type="character" w:customStyle="1" w:styleId="WW8Num7z3">
    <w:name w:val="WW8Num7z3"/>
    <w:rsid w:val="00792B37"/>
  </w:style>
  <w:style w:type="character" w:customStyle="1" w:styleId="WW8Num7z4">
    <w:name w:val="WW8Num7z4"/>
    <w:rsid w:val="00792B37"/>
  </w:style>
  <w:style w:type="character" w:customStyle="1" w:styleId="WW8Num7z5">
    <w:name w:val="WW8Num7z5"/>
    <w:rsid w:val="00792B37"/>
  </w:style>
  <w:style w:type="character" w:customStyle="1" w:styleId="WW8Num7z6">
    <w:name w:val="WW8Num7z6"/>
    <w:rsid w:val="00792B37"/>
  </w:style>
  <w:style w:type="character" w:customStyle="1" w:styleId="WW8Num7z7">
    <w:name w:val="WW8Num7z7"/>
    <w:rsid w:val="00792B37"/>
  </w:style>
  <w:style w:type="character" w:customStyle="1" w:styleId="WW8Num7z8">
    <w:name w:val="WW8Num7z8"/>
    <w:rsid w:val="00792B37"/>
  </w:style>
  <w:style w:type="character" w:customStyle="1" w:styleId="WW8Num8z0">
    <w:name w:val="WW8Num8z0"/>
    <w:rsid w:val="00792B3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92B37"/>
  </w:style>
  <w:style w:type="character" w:customStyle="1" w:styleId="WW8Num8z2">
    <w:name w:val="WW8Num8z2"/>
    <w:rsid w:val="00792B37"/>
  </w:style>
  <w:style w:type="character" w:customStyle="1" w:styleId="WW8Num8z3">
    <w:name w:val="WW8Num8z3"/>
    <w:rsid w:val="00792B37"/>
  </w:style>
  <w:style w:type="character" w:customStyle="1" w:styleId="WW8Num8z4">
    <w:name w:val="WW8Num8z4"/>
    <w:rsid w:val="00792B37"/>
  </w:style>
  <w:style w:type="character" w:customStyle="1" w:styleId="WW8Num8z5">
    <w:name w:val="WW8Num8z5"/>
    <w:rsid w:val="00792B37"/>
  </w:style>
  <w:style w:type="character" w:customStyle="1" w:styleId="WW8Num8z6">
    <w:name w:val="WW8Num8z6"/>
    <w:rsid w:val="00792B37"/>
  </w:style>
  <w:style w:type="character" w:customStyle="1" w:styleId="WW8Num8z7">
    <w:name w:val="WW8Num8z7"/>
    <w:rsid w:val="00792B37"/>
  </w:style>
  <w:style w:type="character" w:customStyle="1" w:styleId="WW8Num8z8">
    <w:name w:val="WW8Num8z8"/>
    <w:rsid w:val="00792B37"/>
  </w:style>
  <w:style w:type="character" w:customStyle="1" w:styleId="WW8Num9z0">
    <w:name w:val="WW8Num9z0"/>
    <w:rsid w:val="00792B37"/>
    <w:rPr>
      <w:rFonts w:ascii="Calibri" w:hAnsi="Calibri" w:cs="Calibri"/>
      <w:b w:val="0"/>
    </w:rPr>
  </w:style>
  <w:style w:type="character" w:customStyle="1" w:styleId="WW8Num9z1">
    <w:name w:val="WW8Num9z1"/>
    <w:rsid w:val="00792B37"/>
  </w:style>
  <w:style w:type="character" w:customStyle="1" w:styleId="WW8Num9z2">
    <w:name w:val="WW8Num9z2"/>
    <w:rsid w:val="00792B37"/>
  </w:style>
  <w:style w:type="character" w:customStyle="1" w:styleId="WW8Num9z3">
    <w:name w:val="WW8Num9z3"/>
    <w:rsid w:val="00792B37"/>
  </w:style>
  <w:style w:type="character" w:customStyle="1" w:styleId="WW8Num9z4">
    <w:name w:val="WW8Num9z4"/>
    <w:rsid w:val="00792B37"/>
  </w:style>
  <w:style w:type="character" w:customStyle="1" w:styleId="WW8Num9z5">
    <w:name w:val="WW8Num9z5"/>
    <w:rsid w:val="00792B37"/>
  </w:style>
  <w:style w:type="character" w:customStyle="1" w:styleId="WW8Num9z6">
    <w:name w:val="WW8Num9z6"/>
    <w:rsid w:val="00792B37"/>
  </w:style>
  <w:style w:type="character" w:customStyle="1" w:styleId="WW8Num9z7">
    <w:name w:val="WW8Num9z7"/>
    <w:rsid w:val="00792B37"/>
  </w:style>
  <w:style w:type="character" w:customStyle="1" w:styleId="WW8Num9z8">
    <w:name w:val="WW8Num9z8"/>
    <w:rsid w:val="00792B37"/>
  </w:style>
  <w:style w:type="character" w:customStyle="1" w:styleId="WW8Num10z0">
    <w:name w:val="WW8Num10z0"/>
    <w:rsid w:val="00792B37"/>
    <w:rPr>
      <w:rFonts w:eastAsia="Times New Roman"/>
      <w:b w:val="0"/>
      <w:i w:val="0"/>
    </w:rPr>
  </w:style>
  <w:style w:type="character" w:customStyle="1" w:styleId="WW8Num10z1">
    <w:name w:val="WW8Num10z1"/>
    <w:rsid w:val="00792B37"/>
  </w:style>
  <w:style w:type="character" w:customStyle="1" w:styleId="WW8Num10z2">
    <w:name w:val="WW8Num10z2"/>
    <w:rsid w:val="00792B37"/>
  </w:style>
  <w:style w:type="character" w:customStyle="1" w:styleId="WW8Num10z3">
    <w:name w:val="WW8Num10z3"/>
    <w:rsid w:val="00792B37"/>
  </w:style>
  <w:style w:type="character" w:customStyle="1" w:styleId="WW8Num10z4">
    <w:name w:val="WW8Num10z4"/>
    <w:rsid w:val="00792B37"/>
  </w:style>
  <w:style w:type="character" w:customStyle="1" w:styleId="WW8Num10z5">
    <w:name w:val="WW8Num10z5"/>
    <w:rsid w:val="00792B37"/>
  </w:style>
  <w:style w:type="character" w:customStyle="1" w:styleId="WW8Num10z6">
    <w:name w:val="WW8Num10z6"/>
    <w:rsid w:val="00792B37"/>
  </w:style>
  <w:style w:type="character" w:customStyle="1" w:styleId="WW8Num10z7">
    <w:name w:val="WW8Num10z7"/>
    <w:rsid w:val="00792B37"/>
  </w:style>
  <w:style w:type="character" w:customStyle="1" w:styleId="WW8Num10z8">
    <w:name w:val="WW8Num10z8"/>
    <w:rsid w:val="00792B37"/>
  </w:style>
  <w:style w:type="character" w:customStyle="1" w:styleId="WW8Num11z0">
    <w:name w:val="WW8Num11z0"/>
    <w:rsid w:val="00792B37"/>
    <w:rPr>
      <w:rFonts w:hint="default"/>
    </w:rPr>
  </w:style>
  <w:style w:type="character" w:customStyle="1" w:styleId="WW8Num11z3">
    <w:name w:val="WW8Num11z3"/>
    <w:rsid w:val="00792B37"/>
    <w:rPr>
      <w:rFonts w:hint="default"/>
      <w:b/>
      <w:sz w:val="28"/>
      <w:szCs w:val="28"/>
    </w:rPr>
  </w:style>
  <w:style w:type="character" w:customStyle="1" w:styleId="WW8Num12z0">
    <w:name w:val="WW8Num12z0"/>
    <w:rsid w:val="00792B3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92B37"/>
  </w:style>
  <w:style w:type="character" w:customStyle="1" w:styleId="WW8Num12z2">
    <w:name w:val="WW8Num12z2"/>
    <w:rsid w:val="00792B37"/>
  </w:style>
  <w:style w:type="character" w:customStyle="1" w:styleId="WW8Num12z3">
    <w:name w:val="WW8Num12z3"/>
    <w:rsid w:val="00792B37"/>
  </w:style>
  <w:style w:type="character" w:customStyle="1" w:styleId="WW8Num12z4">
    <w:name w:val="WW8Num12z4"/>
    <w:rsid w:val="00792B37"/>
  </w:style>
  <w:style w:type="character" w:customStyle="1" w:styleId="WW8Num12z5">
    <w:name w:val="WW8Num12z5"/>
    <w:rsid w:val="00792B37"/>
  </w:style>
  <w:style w:type="character" w:customStyle="1" w:styleId="WW8Num12z6">
    <w:name w:val="WW8Num12z6"/>
    <w:rsid w:val="00792B37"/>
  </w:style>
  <w:style w:type="character" w:customStyle="1" w:styleId="WW8Num12z7">
    <w:name w:val="WW8Num12z7"/>
    <w:rsid w:val="00792B37"/>
  </w:style>
  <w:style w:type="character" w:customStyle="1" w:styleId="WW8Num12z8">
    <w:name w:val="WW8Num12z8"/>
    <w:rsid w:val="00792B37"/>
  </w:style>
  <w:style w:type="character" w:customStyle="1" w:styleId="WW8Num13z0">
    <w:name w:val="WW8Num13z0"/>
    <w:rsid w:val="00792B3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92B37"/>
  </w:style>
  <w:style w:type="character" w:customStyle="1" w:styleId="WW8Num13z2">
    <w:name w:val="WW8Num13z2"/>
    <w:rsid w:val="00792B37"/>
  </w:style>
  <w:style w:type="character" w:customStyle="1" w:styleId="WW8Num13z3">
    <w:name w:val="WW8Num13z3"/>
    <w:rsid w:val="00792B37"/>
  </w:style>
  <w:style w:type="character" w:customStyle="1" w:styleId="WW8Num13z4">
    <w:name w:val="WW8Num13z4"/>
    <w:rsid w:val="00792B37"/>
  </w:style>
  <w:style w:type="character" w:customStyle="1" w:styleId="WW8Num13z5">
    <w:name w:val="WW8Num13z5"/>
    <w:rsid w:val="00792B37"/>
  </w:style>
  <w:style w:type="character" w:customStyle="1" w:styleId="WW8Num13z6">
    <w:name w:val="WW8Num13z6"/>
    <w:rsid w:val="00792B37"/>
  </w:style>
  <w:style w:type="character" w:customStyle="1" w:styleId="WW8Num13z7">
    <w:name w:val="WW8Num13z7"/>
    <w:rsid w:val="00792B37"/>
  </w:style>
  <w:style w:type="character" w:customStyle="1" w:styleId="WW8Num13z8">
    <w:name w:val="WW8Num13z8"/>
    <w:rsid w:val="00792B37"/>
  </w:style>
  <w:style w:type="character" w:customStyle="1" w:styleId="WW8Num14z0">
    <w:name w:val="WW8Num14z0"/>
    <w:rsid w:val="00792B37"/>
    <w:rPr>
      <w:rFonts w:ascii="OpenSymbol" w:hAnsi="OpenSymbol" w:cs="OpenSymbol"/>
    </w:rPr>
  </w:style>
  <w:style w:type="character" w:customStyle="1" w:styleId="WW8Num14z1">
    <w:name w:val="WW8Num14z1"/>
    <w:rsid w:val="00792B37"/>
  </w:style>
  <w:style w:type="character" w:customStyle="1" w:styleId="WW8Num14z2">
    <w:name w:val="WW8Num14z2"/>
    <w:rsid w:val="00792B37"/>
  </w:style>
  <w:style w:type="character" w:customStyle="1" w:styleId="WW8Num14z3">
    <w:name w:val="WW8Num14z3"/>
    <w:rsid w:val="00792B37"/>
  </w:style>
  <w:style w:type="character" w:customStyle="1" w:styleId="WW8Num14z4">
    <w:name w:val="WW8Num14z4"/>
    <w:rsid w:val="00792B37"/>
  </w:style>
  <w:style w:type="character" w:customStyle="1" w:styleId="WW8Num14z5">
    <w:name w:val="WW8Num14z5"/>
    <w:rsid w:val="00792B37"/>
  </w:style>
  <w:style w:type="character" w:customStyle="1" w:styleId="WW8Num14z6">
    <w:name w:val="WW8Num14z6"/>
    <w:rsid w:val="00792B37"/>
  </w:style>
  <w:style w:type="character" w:customStyle="1" w:styleId="WW8Num14z7">
    <w:name w:val="WW8Num14z7"/>
    <w:rsid w:val="00792B37"/>
  </w:style>
  <w:style w:type="character" w:customStyle="1" w:styleId="WW8Num14z8">
    <w:name w:val="WW8Num14z8"/>
    <w:rsid w:val="00792B37"/>
  </w:style>
  <w:style w:type="character" w:customStyle="1" w:styleId="WW8Num15z0">
    <w:name w:val="WW8Num15z0"/>
    <w:rsid w:val="00792B3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92B37"/>
  </w:style>
  <w:style w:type="character" w:customStyle="1" w:styleId="WW8Num15z2">
    <w:name w:val="WW8Num15z2"/>
    <w:rsid w:val="00792B37"/>
  </w:style>
  <w:style w:type="character" w:customStyle="1" w:styleId="WW8Num15z3">
    <w:name w:val="WW8Num15z3"/>
    <w:rsid w:val="00792B37"/>
  </w:style>
  <w:style w:type="character" w:customStyle="1" w:styleId="WW8Num15z4">
    <w:name w:val="WW8Num15z4"/>
    <w:rsid w:val="00792B37"/>
  </w:style>
  <w:style w:type="character" w:customStyle="1" w:styleId="WW8Num15z5">
    <w:name w:val="WW8Num15z5"/>
    <w:rsid w:val="00792B37"/>
  </w:style>
  <w:style w:type="character" w:customStyle="1" w:styleId="WW8Num15z6">
    <w:name w:val="WW8Num15z6"/>
    <w:rsid w:val="00792B37"/>
  </w:style>
  <w:style w:type="character" w:customStyle="1" w:styleId="WW8Num15z7">
    <w:name w:val="WW8Num15z7"/>
    <w:rsid w:val="00792B37"/>
  </w:style>
  <w:style w:type="character" w:customStyle="1" w:styleId="WW8Num15z8">
    <w:name w:val="WW8Num15z8"/>
    <w:rsid w:val="00792B37"/>
  </w:style>
  <w:style w:type="character" w:customStyle="1" w:styleId="WW8Num16z0">
    <w:name w:val="WW8Num16z0"/>
    <w:rsid w:val="00792B3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92B37"/>
  </w:style>
  <w:style w:type="character" w:customStyle="1" w:styleId="WW8Num16z2">
    <w:name w:val="WW8Num16z2"/>
    <w:rsid w:val="00792B37"/>
  </w:style>
  <w:style w:type="character" w:customStyle="1" w:styleId="WW8Num16z3">
    <w:name w:val="WW8Num16z3"/>
    <w:rsid w:val="00792B37"/>
  </w:style>
  <w:style w:type="character" w:customStyle="1" w:styleId="WW8Num16z4">
    <w:name w:val="WW8Num16z4"/>
    <w:rsid w:val="00792B37"/>
  </w:style>
  <w:style w:type="character" w:customStyle="1" w:styleId="WW8Num16z5">
    <w:name w:val="WW8Num16z5"/>
    <w:rsid w:val="00792B37"/>
  </w:style>
  <w:style w:type="character" w:customStyle="1" w:styleId="WW8Num16z6">
    <w:name w:val="WW8Num16z6"/>
    <w:rsid w:val="00792B37"/>
  </w:style>
  <w:style w:type="character" w:customStyle="1" w:styleId="WW8Num16z7">
    <w:name w:val="WW8Num16z7"/>
    <w:rsid w:val="00792B37"/>
  </w:style>
  <w:style w:type="character" w:customStyle="1" w:styleId="WW8Num16z8">
    <w:name w:val="WW8Num16z8"/>
    <w:rsid w:val="00792B37"/>
  </w:style>
  <w:style w:type="character" w:customStyle="1" w:styleId="WW8Num17z0">
    <w:name w:val="WW8Num17z0"/>
    <w:rsid w:val="00792B3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92B37"/>
  </w:style>
  <w:style w:type="character" w:customStyle="1" w:styleId="WW8Num17z2">
    <w:name w:val="WW8Num17z2"/>
    <w:rsid w:val="00792B37"/>
  </w:style>
  <w:style w:type="character" w:customStyle="1" w:styleId="WW8Num17z3">
    <w:name w:val="WW8Num17z3"/>
    <w:rsid w:val="00792B37"/>
  </w:style>
  <w:style w:type="character" w:customStyle="1" w:styleId="WW8Num17z4">
    <w:name w:val="WW8Num17z4"/>
    <w:rsid w:val="00792B37"/>
  </w:style>
  <w:style w:type="character" w:customStyle="1" w:styleId="WW8Num17z5">
    <w:name w:val="WW8Num17z5"/>
    <w:rsid w:val="00792B37"/>
  </w:style>
  <w:style w:type="character" w:customStyle="1" w:styleId="WW8Num17z6">
    <w:name w:val="WW8Num17z6"/>
    <w:rsid w:val="00792B37"/>
  </w:style>
  <w:style w:type="character" w:customStyle="1" w:styleId="WW8Num17z7">
    <w:name w:val="WW8Num17z7"/>
    <w:rsid w:val="00792B37"/>
  </w:style>
  <w:style w:type="character" w:customStyle="1" w:styleId="WW8Num17z8">
    <w:name w:val="WW8Num17z8"/>
    <w:rsid w:val="00792B37"/>
  </w:style>
  <w:style w:type="character" w:customStyle="1" w:styleId="WW8Num18z0">
    <w:name w:val="WW8Num18z0"/>
    <w:rsid w:val="00792B37"/>
    <w:rPr>
      <w:b w:val="0"/>
      <w:i w:val="0"/>
    </w:rPr>
  </w:style>
  <w:style w:type="character" w:customStyle="1" w:styleId="WW8Num18z1">
    <w:name w:val="WW8Num18z1"/>
    <w:rsid w:val="00792B37"/>
  </w:style>
  <w:style w:type="character" w:customStyle="1" w:styleId="WW8Num18z2">
    <w:name w:val="WW8Num18z2"/>
    <w:rsid w:val="00792B37"/>
  </w:style>
  <w:style w:type="character" w:customStyle="1" w:styleId="WW8Num18z3">
    <w:name w:val="WW8Num18z3"/>
    <w:rsid w:val="00792B37"/>
  </w:style>
  <w:style w:type="character" w:customStyle="1" w:styleId="WW8Num18z4">
    <w:name w:val="WW8Num18z4"/>
    <w:rsid w:val="00792B37"/>
  </w:style>
  <w:style w:type="character" w:customStyle="1" w:styleId="WW8Num18z5">
    <w:name w:val="WW8Num18z5"/>
    <w:rsid w:val="00792B37"/>
  </w:style>
  <w:style w:type="character" w:customStyle="1" w:styleId="WW8Num18z6">
    <w:name w:val="WW8Num18z6"/>
    <w:rsid w:val="00792B37"/>
  </w:style>
  <w:style w:type="character" w:customStyle="1" w:styleId="WW8Num18z7">
    <w:name w:val="WW8Num18z7"/>
    <w:rsid w:val="00792B37"/>
  </w:style>
  <w:style w:type="character" w:customStyle="1" w:styleId="WW8Num18z8">
    <w:name w:val="WW8Num18z8"/>
    <w:rsid w:val="00792B37"/>
  </w:style>
  <w:style w:type="character" w:customStyle="1" w:styleId="WW8Num19z0">
    <w:name w:val="WW8Num19z0"/>
    <w:rsid w:val="00792B37"/>
  </w:style>
  <w:style w:type="character" w:customStyle="1" w:styleId="WW8Num19z1">
    <w:name w:val="WW8Num19z1"/>
    <w:rsid w:val="00792B37"/>
  </w:style>
  <w:style w:type="character" w:customStyle="1" w:styleId="WW8Num19z2">
    <w:name w:val="WW8Num19z2"/>
    <w:rsid w:val="00792B37"/>
  </w:style>
  <w:style w:type="character" w:customStyle="1" w:styleId="WW8Num19z3">
    <w:name w:val="WW8Num19z3"/>
    <w:rsid w:val="00792B37"/>
  </w:style>
  <w:style w:type="character" w:customStyle="1" w:styleId="WW8Num19z4">
    <w:name w:val="WW8Num19z4"/>
    <w:rsid w:val="00792B37"/>
  </w:style>
  <w:style w:type="character" w:customStyle="1" w:styleId="WW8Num19z5">
    <w:name w:val="WW8Num19z5"/>
    <w:rsid w:val="00792B37"/>
  </w:style>
  <w:style w:type="character" w:customStyle="1" w:styleId="WW8Num19z6">
    <w:name w:val="WW8Num19z6"/>
    <w:rsid w:val="00792B37"/>
  </w:style>
  <w:style w:type="character" w:customStyle="1" w:styleId="WW8Num19z7">
    <w:name w:val="WW8Num19z7"/>
    <w:rsid w:val="00792B37"/>
  </w:style>
  <w:style w:type="character" w:customStyle="1" w:styleId="WW8Num19z8">
    <w:name w:val="WW8Num19z8"/>
    <w:rsid w:val="00792B37"/>
  </w:style>
  <w:style w:type="character" w:customStyle="1" w:styleId="WW8Num20z0">
    <w:name w:val="WW8Num20z0"/>
    <w:rsid w:val="00792B37"/>
    <w:rPr>
      <w:rFonts w:ascii="Calibri" w:hAnsi="Calibri" w:cs="Calibri"/>
      <w:b w:val="0"/>
    </w:rPr>
  </w:style>
  <w:style w:type="character" w:customStyle="1" w:styleId="WW8Num20z1">
    <w:name w:val="WW8Num20z1"/>
    <w:rsid w:val="00792B37"/>
  </w:style>
  <w:style w:type="character" w:customStyle="1" w:styleId="WW8Num20z2">
    <w:name w:val="WW8Num20z2"/>
    <w:rsid w:val="00792B37"/>
  </w:style>
  <w:style w:type="character" w:customStyle="1" w:styleId="WW8Num20z3">
    <w:name w:val="WW8Num20z3"/>
    <w:rsid w:val="00792B37"/>
  </w:style>
  <w:style w:type="character" w:customStyle="1" w:styleId="WW8Num20z4">
    <w:name w:val="WW8Num20z4"/>
    <w:rsid w:val="00792B37"/>
  </w:style>
  <w:style w:type="character" w:customStyle="1" w:styleId="WW8Num20z5">
    <w:name w:val="WW8Num20z5"/>
    <w:rsid w:val="00792B37"/>
  </w:style>
  <w:style w:type="character" w:customStyle="1" w:styleId="WW8Num20z6">
    <w:name w:val="WW8Num20z6"/>
    <w:rsid w:val="00792B37"/>
  </w:style>
  <w:style w:type="character" w:customStyle="1" w:styleId="WW8Num20z7">
    <w:name w:val="WW8Num20z7"/>
    <w:rsid w:val="00792B37"/>
  </w:style>
  <w:style w:type="character" w:customStyle="1" w:styleId="WW8Num20z8">
    <w:name w:val="WW8Num20z8"/>
    <w:rsid w:val="00792B37"/>
  </w:style>
  <w:style w:type="character" w:customStyle="1" w:styleId="WW8Num21z0">
    <w:name w:val="WW8Num21z0"/>
    <w:rsid w:val="00792B37"/>
  </w:style>
  <w:style w:type="character" w:customStyle="1" w:styleId="WW8Num21z1">
    <w:name w:val="WW8Num21z1"/>
    <w:rsid w:val="00792B37"/>
  </w:style>
  <w:style w:type="character" w:customStyle="1" w:styleId="WW8Num21z2">
    <w:name w:val="WW8Num21z2"/>
    <w:rsid w:val="00792B37"/>
  </w:style>
  <w:style w:type="character" w:customStyle="1" w:styleId="WW8Num21z3">
    <w:name w:val="WW8Num21z3"/>
    <w:rsid w:val="00792B37"/>
  </w:style>
  <w:style w:type="character" w:customStyle="1" w:styleId="WW8Num21z4">
    <w:name w:val="WW8Num21z4"/>
    <w:rsid w:val="00792B37"/>
  </w:style>
  <w:style w:type="character" w:customStyle="1" w:styleId="WW8Num21z5">
    <w:name w:val="WW8Num21z5"/>
    <w:rsid w:val="00792B37"/>
  </w:style>
  <w:style w:type="character" w:customStyle="1" w:styleId="WW8Num21z6">
    <w:name w:val="WW8Num21z6"/>
    <w:rsid w:val="00792B37"/>
  </w:style>
  <w:style w:type="character" w:customStyle="1" w:styleId="WW8Num21z7">
    <w:name w:val="WW8Num21z7"/>
    <w:rsid w:val="00792B37"/>
  </w:style>
  <w:style w:type="character" w:customStyle="1" w:styleId="WW8Num21z8">
    <w:name w:val="WW8Num21z8"/>
    <w:rsid w:val="00792B37"/>
  </w:style>
  <w:style w:type="character" w:customStyle="1" w:styleId="WW8Num22z0">
    <w:name w:val="WW8Num22z0"/>
    <w:rsid w:val="00792B37"/>
    <w:rPr>
      <w:i w:val="0"/>
    </w:rPr>
  </w:style>
  <w:style w:type="character" w:customStyle="1" w:styleId="WW8Num22z1">
    <w:name w:val="WW8Num22z1"/>
    <w:rsid w:val="00792B37"/>
  </w:style>
  <w:style w:type="character" w:customStyle="1" w:styleId="WW8Num22z2">
    <w:name w:val="WW8Num22z2"/>
    <w:rsid w:val="00792B37"/>
  </w:style>
  <w:style w:type="character" w:customStyle="1" w:styleId="WW8Num22z3">
    <w:name w:val="WW8Num22z3"/>
    <w:rsid w:val="00792B37"/>
  </w:style>
  <w:style w:type="character" w:customStyle="1" w:styleId="WW8Num22z4">
    <w:name w:val="WW8Num22z4"/>
    <w:rsid w:val="00792B37"/>
  </w:style>
  <w:style w:type="character" w:customStyle="1" w:styleId="WW8Num22z5">
    <w:name w:val="WW8Num22z5"/>
    <w:rsid w:val="00792B37"/>
  </w:style>
  <w:style w:type="character" w:customStyle="1" w:styleId="WW8Num22z6">
    <w:name w:val="WW8Num22z6"/>
    <w:rsid w:val="00792B37"/>
  </w:style>
  <w:style w:type="character" w:customStyle="1" w:styleId="WW8Num22z7">
    <w:name w:val="WW8Num22z7"/>
    <w:rsid w:val="00792B37"/>
  </w:style>
  <w:style w:type="character" w:customStyle="1" w:styleId="WW8Num22z8">
    <w:name w:val="WW8Num22z8"/>
    <w:rsid w:val="00792B37"/>
  </w:style>
  <w:style w:type="character" w:customStyle="1" w:styleId="WW8Num23z0">
    <w:name w:val="WW8Num23z0"/>
    <w:rsid w:val="00792B37"/>
  </w:style>
  <w:style w:type="character" w:customStyle="1" w:styleId="WW8Num23z1">
    <w:name w:val="WW8Num23z1"/>
    <w:rsid w:val="00792B37"/>
  </w:style>
  <w:style w:type="character" w:customStyle="1" w:styleId="WW8Num23z2">
    <w:name w:val="WW8Num23z2"/>
    <w:rsid w:val="00792B37"/>
  </w:style>
  <w:style w:type="character" w:customStyle="1" w:styleId="WW8Num23z3">
    <w:name w:val="WW8Num23z3"/>
    <w:rsid w:val="00792B37"/>
  </w:style>
  <w:style w:type="character" w:customStyle="1" w:styleId="WW8Num23z4">
    <w:name w:val="WW8Num23z4"/>
    <w:rsid w:val="00792B37"/>
  </w:style>
  <w:style w:type="character" w:customStyle="1" w:styleId="WW8Num23z5">
    <w:name w:val="WW8Num23z5"/>
    <w:rsid w:val="00792B37"/>
  </w:style>
  <w:style w:type="character" w:customStyle="1" w:styleId="WW8Num23z6">
    <w:name w:val="WW8Num23z6"/>
    <w:rsid w:val="00792B37"/>
  </w:style>
  <w:style w:type="character" w:customStyle="1" w:styleId="WW8Num23z7">
    <w:name w:val="WW8Num23z7"/>
    <w:rsid w:val="00792B37"/>
  </w:style>
  <w:style w:type="character" w:customStyle="1" w:styleId="WW8Num23z8">
    <w:name w:val="WW8Num23z8"/>
    <w:rsid w:val="00792B37"/>
  </w:style>
  <w:style w:type="character" w:customStyle="1" w:styleId="WW8Num24z0">
    <w:name w:val="WW8Num24z0"/>
    <w:rsid w:val="00792B37"/>
  </w:style>
  <w:style w:type="character" w:customStyle="1" w:styleId="WW8Num24z1">
    <w:name w:val="WW8Num24z1"/>
    <w:rsid w:val="00792B37"/>
  </w:style>
  <w:style w:type="character" w:customStyle="1" w:styleId="WW8Num24z2">
    <w:name w:val="WW8Num24z2"/>
    <w:rsid w:val="00792B37"/>
  </w:style>
  <w:style w:type="character" w:customStyle="1" w:styleId="WW8Num24z3">
    <w:name w:val="WW8Num24z3"/>
    <w:rsid w:val="00792B37"/>
  </w:style>
  <w:style w:type="character" w:customStyle="1" w:styleId="WW8Num24z4">
    <w:name w:val="WW8Num24z4"/>
    <w:rsid w:val="00792B37"/>
  </w:style>
  <w:style w:type="character" w:customStyle="1" w:styleId="WW8Num24z5">
    <w:name w:val="WW8Num24z5"/>
    <w:rsid w:val="00792B37"/>
  </w:style>
  <w:style w:type="character" w:customStyle="1" w:styleId="WW8Num24z6">
    <w:name w:val="WW8Num24z6"/>
    <w:rsid w:val="00792B37"/>
  </w:style>
  <w:style w:type="character" w:customStyle="1" w:styleId="WW8Num24z7">
    <w:name w:val="WW8Num24z7"/>
    <w:rsid w:val="00792B37"/>
  </w:style>
  <w:style w:type="character" w:customStyle="1" w:styleId="WW8Num24z8">
    <w:name w:val="WW8Num24z8"/>
    <w:rsid w:val="00792B37"/>
  </w:style>
  <w:style w:type="character" w:customStyle="1" w:styleId="WW8Num25z0">
    <w:name w:val="WW8Num25z0"/>
    <w:rsid w:val="00792B37"/>
  </w:style>
  <w:style w:type="character" w:customStyle="1" w:styleId="WW8Num25z1">
    <w:name w:val="WW8Num25z1"/>
    <w:rsid w:val="00792B37"/>
  </w:style>
  <w:style w:type="character" w:customStyle="1" w:styleId="WW8Num25z2">
    <w:name w:val="WW8Num25z2"/>
    <w:rsid w:val="00792B37"/>
  </w:style>
  <w:style w:type="character" w:customStyle="1" w:styleId="WW8Num25z3">
    <w:name w:val="WW8Num25z3"/>
    <w:rsid w:val="00792B37"/>
  </w:style>
  <w:style w:type="character" w:customStyle="1" w:styleId="WW8Num25z4">
    <w:name w:val="WW8Num25z4"/>
    <w:rsid w:val="00792B37"/>
  </w:style>
  <w:style w:type="character" w:customStyle="1" w:styleId="WW8Num25z5">
    <w:name w:val="WW8Num25z5"/>
    <w:rsid w:val="00792B37"/>
  </w:style>
  <w:style w:type="character" w:customStyle="1" w:styleId="WW8Num25z6">
    <w:name w:val="WW8Num25z6"/>
    <w:rsid w:val="00792B37"/>
  </w:style>
  <w:style w:type="character" w:customStyle="1" w:styleId="WW8Num25z7">
    <w:name w:val="WW8Num25z7"/>
    <w:rsid w:val="00792B37"/>
  </w:style>
  <w:style w:type="character" w:customStyle="1" w:styleId="WW8Num25z8">
    <w:name w:val="WW8Num25z8"/>
    <w:rsid w:val="00792B37"/>
  </w:style>
  <w:style w:type="character" w:customStyle="1" w:styleId="WW8Num26z0">
    <w:name w:val="WW8Num26z0"/>
    <w:rsid w:val="00792B37"/>
  </w:style>
  <w:style w:type="character" w:customStyle="1" w:styleId="WW8Num26z1">
    <w:name w:val="WW8Num26z1"/>
    <w:rsid w:val="00792B37"/>
  </w:style>
  <w:style w:type="character" w:customStyle="1" w:styleId="WW8Num26z2">
    <w:name w:val="WW8Num26z2"/>
    <w:rsid w:val="00792B37"/>
  </w:style>
  <w:style w:type="character" w:customStyle="1" w:styleId="WW8Num26z3">
    <w:name w:val="WW8Num26z3"/>
    <w:rsid w:val="00792B37"/>
  </w:style>
  <w:style w:type="character" w:customStyle="1" w:styleId="WW8Num26z4">
    <w:name w:val="WW8Num26z4"/>
    <w:rsid w:val="00792B37"/>
  </w:style>
  <w:style w:type="character" w:customStyle="1" w:styleId="WW8Num26z5">
    <w:name w:val="WW8Num26z5"/>
    <w:rsid w:val="00792B37"/>
  </w:style>
  <w:style w:type="character" w:customStyle="1" w:styleId="WW8Num26z6">
    <w:name w:val="WW8Num26z6"/>
    <w:rsid w:val="00792B37"/>
  </w:style>
  <w:style w:type="character" w:customStyle="1" w:styleId="WW8Num26z7">
    <w:name w:val="WW8Num26z7"/>
    <w:rsid w:val="00792B37"/>
  </w:style>
  <w:style w:type="character" w:customStyle="1" w:styleId="WW8Num26z8">
    <w:name w:val="WW8Num26z8"/>
    <w:rsid w:val="00792B37"/>
  </w:style>
  <w:style w:type="character" w:customStyle="1" w:styleId="WW8Num27z0">
    <w:name w:val="WW8Num27z0"/>
    <w:rsid w:val="00792B37"/>
    <w:rPr>
      <w:rFonts w:ascii="Calibri" w:hAnsi="Calibri" w:cs="Calibri" w:hint="default"/>
    </w:rPr>
  </w:style>
  <w:style w:type="character" w:customStyle="1" w:styleId="WW8Num28z0">
    <w:name w:val="WW8Num28z0"/>
    <w:rsid w:val="00792B37"/>
    <w:rPr>
      <w:rFonts w:ascii="Symbol" w:hAnsi="Symbol" w:cs="Symbol"/>
    </w:rPr>
  </w:style>
  <w:style w:type="character" w:customStyle="1" w:styleId="WW8Num28z1">
    <w:name w:val="WW8Num28z1"/>
    <w:rsid w:val="00792B37"/>
  </w:style>
  <w:style w:type="character" w:customStyle="1" w:styleId="WW8Num28z2">
    <w:name w:val="WW8Num28z2"/>
    <w:rsid w:val="00792B37"/>
  </w:style>
  <w:style w:type="character" w:customStyle="1" w:styleId="WW8Num28z3">
    <w:name w:val="WW8Num28z3"/>
    <w:rsid w:val="00792B37"/>
  </w:style>
  <w:style w:type="character" w:customStyle="1" w:styleId="WW8Num28z4">
    <w:name w:val="WW8Num28z4"/>
    <w:rsid w:val="00792B37"/>
  </w:style>
  <w:style w:type="character" w:customStyle="1" w:styleId="WW8Num28z5">
    <w:name w:val="WW8Num28z5"/>
    <w:rsid w:val="00792B37"/>
  </w:style>
  <w:style w:type="character" w:customStyle="1" w:styleId="WW8Num28z6">
    <w:name w:val="WW8Num28z6"/>
    <w:rsid w:val="00792B37"/>
  </w:style>
  <w:style w:type="character" w:customStyle="1" w:styleId="WW8Num28z7">
    <w:name w:val="WW8Num28z7"/>
    <w:rsid w:val="00792B37"/>
  </w:style>
  <w:style w:type="character" w:customStyle="1" w:styleId="WW8Num28z8">
    <w:name w:val="WW8Num28z8"/>
    <w:rsid w:val="00792B37"/>
  </w:style>
  <w:style w:type="character" w:customStyle="1" w:styleId="WW8Num29z0">
    <w:name w:val="WW8Num29z0"/>
    <w:rsid w:val="00792B37"/>
    <w:rPr>
      <w:rFonts w:ascii="Symbol" w:hAnsi="Symbol" w:cs="Symbol"/>
    </w:rPr>
  </w:style>
  <w:style w:type="character" w:customStyle="1" w:styleId="WW8Num29z1">
    <w:name w:val="WW8Num29z1"/>
    <w:rsid w:val="00792B37"/>
  </w:style>
  <w:style w:type="character" w:customStyle="1" w:styleId="WW8Num29z2">
    <w:name w:val="WW8Num29z2"/>
    <w:rsid w:val="00792B37"/>
  </w:style>
  <w:style w:type="character" w:customStyle="1" w:styleId="WW8Num29z3">
    <w:name w:val="WW8Num29z3"/>
    <w:rsid w:val="00792B37"/>
  </w:style>
  <w:style w:type="character" w:customStyle="1" w:styleId="WW8Num29z4">
    <w:name w:val="WW8Num29z4"/>
    <w:rsid w:val="00792B37"/>
  </w:style>
  <w:style w:type="character" w:customStyle="1" w:styleId="WW8Num29z5">
    <w:name w:val="WW8Num29z5"/>
    <w:rsid w:val="00792B37"/>
  </w:style>
  <w:style w:type="character" w:customStyle="1" w:styleId="WW8Num29z6">
    <w:name w:val="WW8Num29z6"/>
    <w:rsid w:val="00792B37"/>
  </w:style>
  <w:style w:type="character" w:customStyle="1" w:styleId="WW8Num29z7">
    <w:name w:val="WW8Num29z7"/>
    <w:rsid w:val="00792B37"/>
  </w:style>
  <w:style w:type="character" w:customStyle="1" w:styleId="WW8Num29z8">
    <w:name w:val="WW8Num29z8"/>
    <w:rsid w:val="00792B37"/>
  </w:style>
  <w:style w:type="character" w:customStyle="1" w:styleId="WW8Num30z0">
    <w:name w:val="WW8Num30z0"/>
    <w:rsid w:val="00792B37"/>
    <w:rPr>
      <w:rFonts w:ascii="Calibri" w:hAnsi="Calibri" w:cs="Calibri"/>
      <w:b/>
      <w:bCs/>
    </w:rPr>
  </w:style>
  <w:style w:type="character" w:customStyle="1" w:styleId="WW8Num30z1">
    <w:name w:val="WW8Num30z1"/>
    <w:rsid w:val="00792B37"/>
  </w:style>
  <w:style w:type="character" w:customStyle="1" w:styleId="WW8Num30z2">
    <w:name w:val="WW8Num30z2"/>
    <w:rsid w:val="00792B37"/>
  </w:style>
  <w:style w:type="character" w:customStyle="1" w:styleId="WW8Num30z3">
    <w:name w:val="WW8Num30z3"/>
    <w:rsid w:val="00792B37"/>
  </w:style>
  <w:style w:type="character" w:customStyle="1" w:styleId="WW8Num30z4">
    <w:name w:val="WW8Num30z4"/>
    <w:rsid w:val="00792B37"/>
  </w:style>
  <w:style w:type="character" w:customStyle="1" w:styleId="WW8Num30z5">
    <w:name w:val="WW8Num30z5"/>
    <w:rsid w:val="00792B37"/>
  </w:style>
  <w:style w:type="character" w:customStyle="1" w:styleId="WW8Num30z6">
    <w:name w:val="WW8Num30z6"/>
    <w:rsid w:val="00792B37"/>
  </w:style>
  <w:style w:type="character" w:customStyle="1" w:styleId="WW8Num30z7">
    <w:name w:val="WW8Num30z7"/>
    <w:rsid w:val="00792B37"/>
  </w:style>
  <w:style w:type="character" w:customStyle="1" w:styleId="WW8Num30z8">
    <w:name w:val="WW8Num30z8"/>
    <w:rsid w:val="00792B37"/>
  </w:style>
  <w:style w:type="character" w:customStyle="1" w:styleId="WW8Num31z0">
    <w:name w:val="WW8Num31z0"/>
    <w:rsid w:val="00792B37"/>
    <w:rPr>
      <w:i w:val="0"/>
      <w:shd w:val="clear" w:color="auto" w:fill="FFFF00"/>
    </w:rPr>
  </w:style>
  <w:style w:type="character" w:customStyle="1" w:styleId="WW8Num31z1">
    <w:name w:val="WW8Num31z1"/>
    <w:rsid w:val="00792B37"/>
  </w:style>
  <w:style w:type="character" w:customStyle="1" w:styleId="WW8Num31z2">
    <w:name w:val="WW8Num31z2"/>
    <w:rsid w:val="00792B37"/>
  </w:style>
  <w:style w:type="character" w:customStyle="1" w:styleId="WW8Num31z3">
    <w:name w:val="WW8Num31z3"/>
    <w:rsid w:val="00792B37"/>
  </w:style>
  <w:style w:type="character" w:customStyle="1" w:styleId="WW8Num31z4">
    <w:name w:val="WW8Num31z4"/>
    <w:rsid w:val="00792B37"/>
  </w:style>
  <w:style w:type="character" w:customStyle="1" w:styleId="WW8Num31z5">
    <w:name w:val="WW8Num31z5"/>
    <w:rsid w:val="00792B37"/>
  </w:style>
  <w:style w:type="character" w:customStyle="1" w:styleId="WW8Num31z6">
    <w:name w:val="WW8Num31z6"/>
    <w:rsid w:val="00792B37"/>
  </w:style>
  <w:style w:type="character" w:customStyle="1" w:styleId="WW8Num31z7">
    <w:name w:val="WW8Num31z7"/>
    <w:rsid w:val="00792B37"/>
  </w:style>
  <w:style w:type="character" w:customStyle="1" w:styleId="WW8Num31z8">
    <w:name w:val="WW8Num31z8"/>
    <w:rsid w:val="00792B37"/>
  </w:style>
  <w:style w:type="character" w:customStyle="1" w:styleId="WW8Num32z0">
    <w:name w:val="WW8Num32z0"/>
    <w:rsid w:val="00792B37"/>
  </w:style>
  <w:style w:type="character" w:customStyle="1" w:styleId="WW8Num32z1">
    <w:name w:val="WW8Num32z1"/>
    <w:rsid w:val="00792B37"/>
  </w:style>
  <w:style w:type="character" w:customStyle="1" w:styleId="WW8Num32z2">
    <w:name w:val="WW8Num32z2"/>
    <w:rsid w:val="00792B37"/>
  </w:style>
  <w:style w:type="character" w:customStyle="1" w:styleId="WW8Num32z3">
    <w:name w:val="WW8Num32z3"/>
    <w:rsid w:val="00792B37"/>
  </w:style>
  <w:style w:type="character" w:customStyle="1" w:styleId="WW8Num32z4">
    <w:name w:val="WW8Num32z4"/>
    <w:rsid w:val="00792B37"/>
  </w:style>
  <w:style w:type="character" w:customStyle="1" w:styleId="WW8Num32z5">
    <w:name w:val="WW8Num32z5"/>
    <w:rsid w:val="00792B37"/>
  </w:style>
  <w:style w:type="character" w:customStyle="1" w:styleId="WW8Num32z6">
    <w:name w:val="WW8Num32z6"/>
    <w:rsid w:val="00792B37"/>
  </w:style>
  <w:style w:type="character" w:customStyle="1" w:styleId="WW8Num32z7">
    <w:name w:val="WW8Num32z7"/>
    <w:rsid w:val="00792B37"/>
  </w:style>
  <w:style w:type="character" w:customStyle="1" w:styleId="WW8Num32z8">
    <w:name w:val="WW8Num32z8"/>
    <w:rsid w:val="00792B37"/>
  </w:style>
  <w:style w:type="character" w:customStyle="1" w:styleId="WW8Num33z0">
    <w:name w:val="WW8Num33z0"/>
    <w:rsid w:val="00792B37"/>
  </w:style>
  <w:style w:type="character" w:customStyle="1" w:styleId="WW8Num33z1">
    <w:name w:val="WW8Num33z1"/>
    <w:rsid w:val="00792B37"/>
  </w:style>
  <w:style w:type="character" w:customStyle="1" w:styleId="WW8Num33z2">
    <w:name w:val="WW8Num33z2"/>
    <w:rsid w:val="00792B37"/>
  </w:style>
  <w:style w:type="character" w:customStyle="1" w:styleId="WW8Num33z3">
    <w:name w:val="WW8Num33z3"/>
    <w:rsid w:val="00792B37"/>
  </w:style>
  <w:style w:type="character" w:customStyle="1" w:styleId="WW8Num33z4">
    <w:name w:val="WW8Num33z4"/>
    <w:rsid w:val="00792B37"/>
  </w:style>
  <w:style w:type="character" w:customStyle="1" w:styleId="WW8Num33z5">
    <w:name w:val="WW8Num33z5"/>
    <w:rsid w:val="00792B37"/>
  </w:style>
  <w:style w:type="character" w:customStyle="1" w:styleId="WW8Num33z6">
    <w:name w:val="WW8Num33z6"/>
    <w:rsid w:val="00792B37"/>
  </w:style>
  <w:style w:type="character" w:customStyle="1" w:styleId="WW8Num33z7">
    <w:name w:val="WW8Num33z7"/>
    <w:rsid w:val="00792B37"/>
  </w:style>
  <w:style w:type="character" w:customStyle="1" w:styleId="WW8Num33z8">
    <w:name w:val="WW8Num33z8"/>
    <w:rsid w:val="00792B37"/>
  </w:style>
  <w:style w:type="character" w:customStyle="1" w:styleId="WW8Num34z0">
    <w:name w:val="WW8Num34z0"/>
    <w:rsid w:val="00792B37"/>
    <w:rPr>
      <w:rFonts w:ascii="Symbol" w:hAnsi="Symbol" w:cs="Symbol"/>
    </w:rPr>
  </w:style>
  <w:style w:type="character" w:customStyle="1" w:styleId="WW8Num34z1">
    <w:name w:val="WW8Num34z1"/>
    <w:rsid w:val="00792B37"/>
  </w:style>
  <w:style w:type="character" w:customStyle="1" w:styleId="WW8Num34z2">
    <w:name w:val="WW8Num34z2"/>
    <w:rsid w:val="00792B37"/>
  </w:style>
  <w:style w:type="character" w:customStyle="1" w:styleId="WW8Num34z3">
    <w:name w:val="WW8Num34z3"/>
    <w:rsid w:val="00792B37"/>
  </w:style>
  <w:style w:type="character" w:customStyle="1" w:styleId="WW8Num34z4">
    <w:name w:val="WW8Num34z4"/>
    <w:rsid w:val="00792B37"/>
  </w:style>
  <w:style w:type="character" w:customStyle="1" w:styleId="WW8Num34z5">
    <w:name w:val="WW8Num34z5"/>
    <w:rsid w:val="00792B37"/>
  </w:style>
  <w:style w:type="character" w:customStyle="1" w:styleId="WW8Num34z6">
    <w:name w:val="WW8Num34z6"/>
    <w:rsid w:val="00792B37"/>
  </w:style>
  <w:style w:type="character" w:customStyle="1" w:styleId="WW8Num34z7">
    <w:name w:val="WW8Num34z7"/>
    <w:rsid w:val="00792B37"/>
  </w:style>
  <w:style w:type="character" w:customStyle="1" w:styleId="WW8Num34z8">
    <w:name w:val="WW8Num34z8"/>
    <w:rsid w:val="00792B37"/>
  </w:style>
  <w:style w:type="character" w:customStyle="1" w:styleId="WW8Num35z0">
    <w:name w:val="WW8Num35z0"/>
    <w:rsid w:val="00792B37"/>
    <w:rPr>
      <w:rFonts w:ascii="Calibri" w:eastAsia="Times New Roman" w:hAnsi="Calibri" w:cs="Calibri"/>
    </w:rPr>
  </w:style>
  <w:style w:type="character" w:customStyle="1" w:styleId="WW8Num35z1">
    <w:name w:val="WW8Num35z1"/>
    <w:rsid w:val="00792B37"/>
  </w:style>
  <w:style w:type="character" w:customStyle="1" w:styleId="WW8Num35z2">
    <w:name w:val="WW8Num35z2"/>
    <w:rsid w:val="00792B37"/>
  </w:style>
  <w:style w:type="character" w:customStyle="1" w:styleId="WW8Num35z3">
    <w:name w:val="WW8Num35z3"/>
    <w:rsid w:val="00792B37"/>
  </w:style>
  <w:style w:type="character" w:customStyle="1" w:styleId="WW8Num35z4">
    <w:name w:val="WW8Num35z4"/>
    <w:rsid w:val="00792B37"/>
  </w:style>
  <w:style w:type="character" w:customStyle="1" w:styleId="WW8Num35z5">
    <w:name w:val="WW8Num35z5"/>
    <w:rsid w:val="00792B37"/>
  </w:style>
  <w:style w:type="character" w:customStyle="1" w:styleId="WW8Num35z6">
    <w:name w:val="WW8Num35z6"/>
    <w:rsid w:val="00792B37"/>
  </w:style>
  <w:style w:type="character" w:customStyle="1" w:styleId="WW8Num35z7">
    <w:name w:val="WW8Num35z7"/>
    <w:rsid w:val="00792B37"/>
  </w:style>
  <w:style w:type="character" w:customStyle="1" w:styleId="WW8Num35z8">
    <w:name w:val="WW8Num35z8"/>
    <w:rsid w:val="00792B37"/>
  </w:style>
  <w:style w:type="character" w:customStyle="1" w:styleId="WW8Num36z0">
    <w:name w:val="WW8Num36z0"/>
    <w:rsid w:val="00792B37"/>
  </w:style>
  <w:style w:type="character" w:customStyle="1" w:styleId="WW8Num36z1">
    <w:name w:val="WW8Num36z1"/>
    <w:rsid w:val="00792B37"/>
  </w:style>
  <w:style w:type="character" w:customStyle="1" w:styleId="WW8Num36z2">
    <w:name w:val="WW8Num36z2"/>
    <w:rsid w:val="00792B37"/>
  </w:style>
  <w:style w:type="character" w:customStyle="1" w:styleId="WW8Num36z3">
    <w:name w:val="WW8Num36z3"/>
    <w:rsid w:val="00792B37"/>
  </w:style>
  <w:style w:type="character" w:customStyle="1" w:styleId="WW8Num36z4">
    <w:name w:val="WW8Num36z4"/>
    <w:rsid w:val="00792B37"/>
  </w:style>
  <w:style w:type="character" w:customStyle="1" w:styleId="WW8Num36z5">
    <w:name w:val="WW8Num36z5"/>
    <w:rsid w:val="00792B37"/>
  </w:style>
  <w:style w:type="character" w:customStyle="1" w:styleId="WW8Num36z6">
    <w:name w:val="WW8Num36z6"/>
    <w:rsid w:val="00792B37"/>
  </w:style>
  <w:style w:type="character" w:customStyle="1" w:styleId="WW8Num36z7">
    <w:name w:val="WW8Num36z7"/>
    <w:rsid w:val="00792B37"/>
  </w:style>
  <w:style w:type="character" w:customStyle="1" w:styleId="WW8Num36z8">
    <w:name w:val="WW8Num36z8"/>
    <w:rsid w:val="00792B37"/>
  </w:style>
  <w:style w:type="character" w:customStyle="1" w:styleId="WW8Num37z0">
    <w:name w:val="WW8Num37z0"/>
    <w:rsid w:val="00792B37"/>
  </w:style>
  <w:style w:type="character" w:customStyle="1" w:styleId="WW8Num37z1">
    <w:name w:val="WW8Num37z1"/>
    <w:rsid w:val="00792B37"/>
  </w:style>
  <w:style w:type="character" w:customStyle="1" w:styleId="WW8Num37z2">
    <w:name w:val="WW8Num37z2"/>
    <w:rsid w:val="00792B37"/>
  </w:style>
  <w:style w:type="character" w:customStyle="1" w:styleId="WW8Num37z3">
    <w:name w:val="WW8Num37z3"/>
    <w:rsid w:val="00792B37"/>
  </w:style>
  <w:style w:type="character" w:customStyle="1" w:styleId="WW8Num37z4">
    <w:name w:val="WW8Num37z4"/>
    <w:rsid w:val="00792B37"/>
  </w:style>
  <w:style w:type="character" w:customStyle="1" w:styleId="WW8Num37z5">
    <w:name w:val="WW8Num37z5"/>
    <w:rsid w:val="00792B37"/>
  </w:style>
  <w:style w:type="character" w:customStyle="1" w:styleId="WW8Num37z6">
    <w:name w:val="WW8Num37z6"/>
    <w:rsid w:val="00792B37"/>
  </w:style>
  <w:style w:type="character" w:customStyle="1" w:styleId="WW8Num37z7">
    <w:name w:val="WW8Num37z7"/>
    <w:rsid w:val="00792B37"/>
  </w:style>
  <w:style w:type="character" w:customStyle="1" w:styleId="WW8Num37z8">
    <w:name w:val="WW8Num37z8"/>
    <w:rsid w:val="00792B37"/>
  </w:style>
  <w:style w:type="character" w:customStyle="1" w:styleId="WW8Num38z0">
    <w:name w:val="WW8Num38z0"/>
    <w:rsid w:val="00792B37"/>
  </w:style>
  <w:style w:type="character" w:customStyle="1" w:styleId="WW8Num38z1">
    <w:name w:val="WW8Num38z1"/>
    <w:rsid w:val="00792B37"/>
  </w:style>
  <w:style w:type="character" w:customStyle="1" w:styleId="WW8Num38z2">
    <w:name w:val="WW8Num38z2"/>
    <w:rsid w:val="00792B37"/>
  </w:style>
  <w:style w:type="character" w:customStyle="1" w:styleId="WW8Num38z3">
    <w:name w:val="WW8Num38z3"/>
    <w:rsid w:val="00792B37"/>
  </w:style>
  <w:style w:type="character" w:customStyle="1" w:styleId="WW8Num38z4">
    <w:name w:val="WW8Num38z4"/>
    <w:rsid w:val="00792B37"/>
  </w:style>
  <w:style w:type="character" w:customStyle="1" w:styleId="WW8Num38z5">
    <w:name w:val="WW8Num38z5"/>
    <w:rsid w:val="00792B37"/>
  </w:style>
  <w:style w:type="character" w:customStyle="1" w:styleId="WW8Num38z6">
    <w:name w:val="WW8Num38z6"/>
    <w:rsid w:val="00792B37"/>
  </w:style>
  <w:style w:type="character" w:customStyle="1" w:styleId="WW8Num38z7">
    <w:name w:val="WW8Num38z7"/>
    <w:rsid w:val="00792B37"/>
  </w:style>
  <w:style w:type="character" w:customStyle="1" w:styleId="WW8Num38z8">
    <w:name w:val="WW8Num38z8"/>
    <w:rsid w:val="00792B37"/>
  </w:style>
  <w:style w:type="character" w:customStyle="1" w:styleId="WW8Num39z0">
    <w:name w:val="WW8Num39z0"/>
    <w:rsid w:val="00792B37"/>
    <w:rPr>
      <w:rFonts w:ascii="Calibri" w:hAnsi="Calibri" w:cs="Calibri"/>
    </w:rPr>
  </w:style>
  <w:style w:type="character" w:customStyle="1" w:styleId="WW8Num39z1">
    <w:name w:val="WW8Num39z1"/>
    <w:rsid w:val="00792B37"/>
  </w:style>
  <w:style w:type="character" w:customStyle="1" w:styleId="WW8Num39z2">
    <w:name w:val="WW8Num39z2"/>
    <w:rsid w:val="00792B37"/>
  </w:style>
  <w:style w:type="character" w:customStyle="1" w:styleId="WW8Num39z3">
    <w:name w:val="WW8Num39z3"/>
    <w:rsid w:val="00792B37"/>
  </w:style>
  <w:style w:type="character" w:customStyle="1" w:styleId="WW8Num39z4">
    <w:name w:val="WW8Num39z4"/>
    <w:rsid w:val="00792B37"/>
  </w:style>
  <w:style w:type="character" w:customStyle="1" w:styleId="WW8Num39z5">
    <w:name w:val="WW8Num39z5"/>
    <w:rsid w:val="00792B37"/>
  </w:style>
  <w:style w:type="character" w:customStyle="1" w:styleId="WW8Num39z6">
    <w:name w:val="WW8Num39z6"/>
    <w:rsid w:val="00792B37"/>
  </w:style>
  <w:style w:type="character" w:customStyle="1" w:styleId="WW8Num39z7">
    <w:name w:val="WW8Num39z7"/>
    <w:rsid w:val="00792B37"/>
  </w:style>
  <w:style w:type="character" w:customStyle="1" w:styleId="WW8Num39z8">
    <w:name w:val="WW8Num39z8"/>
    <w:rsid w:val="00792B37"/>
  </w:style>
  <w:style w:type="character" w:customStyle="1" w:styleId="WW8Num40z0">
    <w:name w:val="WW8Num40z0"/>
    <w:rsid w:val="00792B37"/>
  </w:style>
  <w:style w:type="character" w:customStyle="1" w:styleId="WW8Num40z1">
    <w:name w:val="WW8Num40z1"/>
    <w:rsid w:val="00792B37"/>
  </w:style>
  <w:style w:type="character" w:customStyle="1" w:styleId="WW8Num40z2">
    <w:name w:val="WW8Num40z2"/>
    <w:rsid w:val="00792B37"/>
  </w:style>
  <w:style w:type="character" w:customStyle="1" w:styleId="WW8Num40z3">
    <w:name w:val="WW8Num40z3"/>
    <w:rsid w:val="00792B37"/>
  </w:style>
  <w:style w:type="character" w:customStyle="1" w:styleId="WW8Num40z4">
    <w:name w:val="WW8Num40z4"/>
    <w:rsid w:val="00792B37"/>
  </w:style>
  <w:style w:type="character" w:customStyle="1" w:styleId="WW8Num40z5">
    <w:name w:val="WW8Num40z5"/>
    <w:rsid w:val="00792B37"/>
  </w:style>
  <w:style w:type="character" w:customStyle="1" w:styleId="WW8Num40z6">
    <w:name w:val="WW8Num40z6"/>
    <w:rsid w:val="00792B37"/>
  </w:style>
  <w:style w:type="character" w:customStyle="1" w:styleId="WW8Num40z7">
    <w:name w:val="WW8Num40z7"/>
    <w:rsid w:val="00792B37"/>
  </w:style>
  <w:style w:type="character" w:customStyle="1" w:styleId="WW8Num40z8">
    <w:name w:val="WW8Num40z8"/>
    <w:rsid w:val="00792B37"/>
  </w:style>
  <w:style w:type="character" w:customStyle="1" w:styleId="WW8Num41z0">
    <w:name w:val="WW8Num41z0"/>
    <w:rsid w:val="00792B37"/>
  </w:style>
  <w:style w:type="character" w:customStyle="1" w:styleId="WW8Num41z1">
    <w:name w:val="WW8Num41z1"/>
    <w:rsid w:val="00792B37"/>
  </w:style>
  <w:style w:type="character" w:customStyle="1" w:styleId="WW8Num41z2">
    <w:name w:val="WW8Num41z2"/>
    <w:rsid w:val="00792B37"/>
  </w:style>
  <w:style w:type="character" w:customStyle="1" w:styleId="WW8Num41z3">
    <w:name w:val="WW8Num41z3"/>
    <w:rsid w:val="00792B37"/>
  </w:style>
  <w:style w:type="character" w:customStyle="1" w:styleId="WW8Num41z4">
    <w:name w:val="WW8Num41z4"/>
    <w:rsid w:val="00792B37"/>
  </w:style>
  <w:style w:type="character" w:customStyle="1" w:styleId="WW8Num41z5">
    <w:name w:val="WW8Num41z5"/>
    <w:rsid w:val="00792B37"/>
  </w:style>
  <w:style w:type="character" w:customStyle="1" w:styleId="WW8Num41z6">
    <w:name w:val="WW8Num41z6"/>
    <w:rsid w:val="00792B37"/>
  </w:style>
  <w:style w:type="character" w:customStyle="1" w:styleId="WW8Num41z7">
    <w:name w:val="WW8Num41z7"/>
    <w:rsid w:val="00792B37"/>
  </w:style>
  <w:style w:type="character" w:customStyle="1" w:styleId="WW8Num41z8">
    <w:name w:val="WW8Num41z8"/>
    <w:rsid w:val="00792B37"/>
  </w:style>
  <w:style w:type="character" w:customStyle="1" w:styleId="WW8Num42z0">
    <w:name w:val="WW8Num42z0"/>
    <w:rsid w:val="00792B37"/>
    <w:rPr>
      <w:rFonts w:ascii="Calibri" w:hAnsi="Calibri" w:cs="Calibri"/>
    </w:rPr>
  </w:style>
  <w:style w:type="character" w:customStyle="1" w:styleId="WW8Num42z1">
    <w:name w:val="WW8Num42z1"/>
    <w:rsid w:val="00792B37"/>
  </w:style>
  <w:style w:type="character" w:customStyle="1" w:styleId="WW8Num42z2">
    <w:name w:val="WW8Num42z2"/>
    <w:rsid w:val="00792B37"/>
  </w:style>
  <w:style w:type="character" w:customStyle="1" w:styleId="WW8Num42z3">
    <w:name w:val="WW8Num42z3"/>
    <w:rsid w:val="00792B37"/>
  </w:style>
  <w:style w:type="character" w:customStyle="1" w:styleId="WW8Num42z4">
    <w:name w:val="WW8Num42z4"/>
    <w:rsid w:val="00792B37"/>
  </w:style>
  <w:style w:type="character" w:customStyle="1" w:styleId="WW8Num42z5">
    <w:name w:val="WW8Num42z5"/>
    <w:rsid w:val="00792B37"/>
  </w:style>
  <w:style w:type="character" w:customStyle="1" w:styleId="WW8Num42z6">
    <w:name w:val="WW8Num42z6"/>
    <w:rsid w:val="00792B37"/>
  </w:style>
  <w:style w:type="character" w:customStyle="1" w:styleId="WW8Num42z7">
    <w:name w:val="WW8Num42z7"/>
    <w:rsid w:val="00792B37"/>
  </w:style>
  <w:style w:type="character" w:customStyle="1" w:styleId="WW8Num42z8">
    <w:name w:val="WW8Num42z8"/>
    <w:rsid w:val="00792B37"/>
  </w:style>
  <w:style w:type="character" w:customStyle="1" w:styleId="WW8Num43z0">
    <w:name w:val="WW8Num43z0"/>
    <w:rsid w:val="00792B37"/>
  </w:style>
  <w:style w:type="character" w:customStyle="1" w:styleId="WW8Num43z1">
    <w:name w:val="WW8Num43z1"/>
    <w:rsid w:val="00792B37"/>
  </w:style>
  <w:style w:type="character" w:customStyle="1" w:styleId="WW8Num43z2">
    <w:name w:val="WW8Num43z2"/>
    <w:rsid w:val="00792B37"/>
  </w:style>
  <w:style w:type="character" w:customStyle="1" w:styleId="WW8Num43z3">
    <w:name w:val="WW8Num43z3"/>
    <w:rsid w:val="00792B37"/>
  </w:style>
  <w:style w:type="character" w:customStyle="1" w:styleId="WW8Num43z4">
    <w:name w:val="WW8Num43z4"/>
    <w:rsid w:val="00792B37"/>
  </w:style>
  <w:style w:type="character" w:customStyle="1" w:styleId="WW8Num43z5">
    <w:name w:val="WW8Num43z5"/>
    <w:rsid w:val="00792B37"/>
  </w:style>
  <w:style w:type="character" w:customStyle="1" w:styleId="WW8Num43z6">
    <w:name w:val="WW8Num43z6"/>
    <w:rsid w:val="00792B37"/>
  </w:style>
  <w:style w:type="character" w:customStyle="1" w:styleId="WW8Num43z7">
    <w:name w:val="WW8Num43z7"/>
    <w:rsid w:val="00792B37"/>
  </w:style>
  <w:style w:type="character" w:customStyle="1" w:styleId="WW8Num43z8">
    <w:name w:val="WW8Num43z8"/>
    <w:rsid w:val="00792B37"/>
  </w:style>
  <w:style w:type="character" w:customStyle="1" w:styleId="WW8Num44z0">
    <w:name w:val="WW8Num44z0"/>
    <w:rsid w:val="00792B37"/>
    <w:rPr>
      <w:rFonts w:ascii="Calibri" w:hAnsi="Calibri" w:cs="Calibri"/>
    </w:rPr>
  </w:style>
  <w:style w:type="character" w:customStyle="1" w:styleId="WW8Num44z1">
    <w:name w:val="WW8Num44z1"/>
    <w:rsid w:val="00792B37"/>
  </w:style>
  <w:style w:type="character" w:customStyle="1" w:styleId="WW8Num44z2">
    <w:name w:val="WW8Num44z2"/>
    <w:rsid w:val="00792B37"/>
  </w:style>
  <w:style w:type="character" w:customStyle="1" w:styleId="WW8Num44z3">
    <w:name w:val="WW8Num44z3"/>
    <w:rsid w:val="00792B37"/>
  </w:style>
  <w:style w:type="character" w:customStyle="1" w:styleId="WW8Num44z4">
    <w:name w:val="WW8Num44z4"/>
    <w:rsid w:val="00792B37"/>
  </w:style>
  <w:style w:type="character" w:customStyle="1" w:styleId="WW8Num44z5">
    <w:name w:val="WW8Num44z5"/>
    <w:rsid w:val="00792B37"/>
  </w:style>
  <w:style w:type="character" w:customStyle="1" w:styleId="WW8Num44z6">
    <w:name w:val="WW8Num44z6"/>
    <w:rsid w:val="00792B37"/>
  </w:style>
  <w:style w:type="character" w:customStyle="1" w:styleId="WW8Num44z7">
    <w:name w:val="WW8Num44z7"/>
    <w:rsid w:val="00792B37"/>
  </w:style>
  <w:style w:type="character" w:customStyle="1" w:styleId="WW8Num44z8">
    <w:name w:val="WW8Num44z8"/>
    <w:rsid w:val="00792B37"/>
  </w:style>
  <w:style w:type="character" w:customStyle="1" w:styleId="WW8Num45z0">
    <w:name w:val="WW8Num45z0"/>
    <w:rsid w:val="00792B37"/>
  </w:style>
  <w:style w:type="character" w:customStyle="1" w:styleId="WW8Num45z1">
    <w:name w:val="WW8Num45z1"/>
    <w:rsid w:val="00792B37"/>
  </w:style>
  <w:style w:type="character" w:customStyle="1" w:styleId="WW8Num45z2">
    <w:name w:val="WW8Num45z2"/>
    <w:rsid w:val="00792B37"/>
  </w:style>
  <w:style w:type="character" w:customStyle="1" w:styleId="WW8Num45z3">
    <w:name w:val="WW8Num45z3"/>
    <w:rsid w:val="00792B37"/>
  </w:style>
  <w:style w:type="character" w:customStyle="1" w:styleId="WW8Num45z4">
    <w:name w:val="WW8Num45z4"/>
    <w:rsid w:val="00792B37"/>
  </w:style>
  <w:style w:type="character" w:customStyle="1" w:styleId="WW8Num45z5">
    <w:name w:val="WW8Num45z5"/>
    <w:rsid w:val="00792B37"/>
  </w:style>
  <w:style w:type="character" w:customStyle="1" w:styleId="WW8Num45z6">
    <w:name w:val="WW8Num45z6"/>
    <w:rsid w:val="00792B37"/>
  </w:style>
  <w:style w:type="character" w:customStyle="1" w:styleId="WW8Num45z7">
    <w:name w:val="WW8Num45z7"/>
    <w:rsid w:val="00792B37"/>
  </w:style>
  <w:style w:type="character" w:customStyle="1" w:styleId="WW8Num45z8">
    <w:name w:val="WW8Num45z8"/>
    <w:rsid w:val="00792B37"/>
  </w:style>
  <w:style w:type="character" w:customStyle="1" w:styleId="WW8Num46z0">
    <w:name w:val="WW8Num46z0"/>
    <w:rsid w:val="00792B37"/>
  </w:style>
  <w:style w:type="character" w:customStyle="1" w:styleId="WW8Num46z1">
    <w:name w:val="WW8Num46z1"/>
    <w:rsid w:val="00792B37"/>
  </w:style>
  <w:style w:type="character" w:customStyle="1" w:styleId="WW8Num46z2">
    <w:name w:val="WW8Num46z2"/>
    <w:rsid w:val="00792B37"/>
  </w:style>
  <w:style w:type="character" w:customStyle="1" w:styleId="WW8Num46z3">
    <w:name w:val="WW8Num46z3"/>
    <w:rsid w:val="00792B37"/>
  </w:style>
  <w:style w:type="character" w:customStyle="1" w:styleId="WW8Num46z4">
    <w:name w:val="WW8Num46z4"/>
    <w:rsid w:val="00792B37"/>
  </w:style>
  <w:style w:type="character" w:customStyle="1" w:styleId="WW8Num46z5">
    <w:name w:val="WW8Num46z5"/>
    <w:rsid w:val="00792B37"/>
  </w:style>
  <w:style w:type="character" w:customStyle="1" w:styleId="WW8Num46z6">
    <w:name w:val="WW8Num46z6"/>
    <w:rsid w:val="00792B37"/>
  </w:style>
  <w:style w:type="character" w:customStyle="1" w:styleId="WW8Num46z7">
    <w:name w:val="WW8Num46z7"/>
    <w:rsid w:val="00792B37"/>
  </w:style>
  <w:style w:type="character" w:customStyle="1" w:styleId="WW8Num46z8">
    <w:name w:val="WW8Num46z8"/>
    <w:rsid w:val="00792B37"/>
  </w:style>
  <w:style w:type="character" w:customStyle="1" w:styleId="WW8Num47z0">
    <w:name w:val="WW8Num47z0"/>
    <w:rsid w:val="00792B37"/>
    <w:rPr>
      <w:b/>
    </w:rPr>
  </w:style>
  <w:style w:type="character" w:customStyle="1" w:styleId="WW8Num47z1">
    <w:name w:val="WW8Num47z1"/>
    <w:rsid w:val="00792B37"/>
  </w:style>
  <w:style w:type="character" w:customStyle="1" w:styleId="WW8Num47z2">
    <w:name w:val="WW8Num47z2"/>
    <w:rsid w:val="00792B37"/>
  </w:style>
  <w:style w:type="character" w:customStyle="1" w:styleId="WW8Num47z3">
    <w:name w:val="WW8Num47z3"/>
    <w:rsid w:val="00792B37"/>
  </w:style>
  <w:style w:type="character" w:customStyle="1" w:styleId="WW8Num47z4">
    <w:name w:val="WW8Num47z4"/>
    <w:rsid w:val="00792B37"/>
  </w:style>
  <w:style w:type="character" w:customStyle="1" w:styleId="WW8Num47z5">
    <w:name w:val="WW8Num47z5"/>
    <w:rsid w:val="00792B37"/>
  </w:style>
  <w:style w:type="character" w:customStyle="1" w:styleId="WW8Num47z6">
    <w:name w:val="WW8Num47z6"/>
    <w:rsid w:val="00792B37"/>
  </w:style>
  <w:style w:type="character" w:customStyle="1" w:styleId="WW8Num47z7">
    <w:name w:val="WW8Num47z7"/>
    <w:rsid w:val="00792B37"/>
  </w:style>
  <w:style w:type="character" w:customStyle="1" w:styleId="WW8Num47z8">
    <w:name w:val="WW8Num47z8"/>
    <w:rsid w:val="00792B37"/>
  </w:style>
  <w:style w:type="character" w:customStyle="1" w:styleId="WW8Num48z0">
    <w:name w:val="WW8Num48z0"/>
    <w:rsid w:val="00792B37"/>
  </w:style>
  <w:style w:type="character" w:customStyle="1" w:styleId="WW8Num48z1">
    <w:name w:val="WW8Num48z1"/>
    <w:rsid w:val="00792B37"/>
  </w:style>
  <w:style w:type="character" w:customStyle="1" w:styleId="WW8Num48z2">
    <w:name w:val="WW8Num48z2"/>
    <w:rsid w:val="00792B37"/>
  </w:style>
  <w:style w:type="character" w:customStyle="1" w:styleId="WW8Num48z3">
    <w:name w:val="WW8Num48z3"/>
    <w:rsid w:val="00792B37"/>
  </w:style>
  <w:style w:type="character" w:customStyle="1" w:styleId="WW8Num48z4">
    <w:name w:val="WW8Num48z4"/>
    <w:rsid w:val="00792B37"/>
  </w:style>
  <w:style w:type="character" w:customStyle="1" w:styleId="WW8Num48z5">
    <w:name w:val="WW8Num48z5"/>
    <w:rsid w:val="00792B37"/>
  </w:style>
  <w:style w:type="character" w:customStyle="1" w:styleId="WW8Num48z6">
    <w:name w:val="WW8Num48z6"/>
    <w:rsid w:val="00792B37"/>
  </w:style>
  <w:style w:type="character" w:customStyle="1" w:styleId="WW8Num48z7">
    <w:name w:val="WW8Num48z7"/>
    <w:rsid w:val="00792B37"/>
  </w:style>
  <w:style w:type="character" w:customStyle="1" w:styleId="WW8Num48z8">
    <w:name w:val="WW8Num48z8"/>
    <w:rsid w:val="00792B37"/>
  </w:style>
  <w:style w:type="character" w:customStyle="1" w:styleId="WW8Num49z0">
    <w:name w:val="WW8Num49z0"/>
    <w:rsid w:val="00792B37"/>
  </w:style>
  <w:style w:type="character" w:customStyle="1" w:styleId="WW8Num49z1">
    <w:name w:val="WW8Num49z1"/>
    <w:rsid w:val="00792B37"/>
  </w:style>
  <w:style w:type="character" w:customStyle="1" w:styleId="WW8Num49z2">
    <w:name w:val="WW8Num49z2"/>
    <w:rsid w:val="00792B37"/>
  </w:style>
  <w:style w:type="character" w:customStyle="1" w:styleId="WW8Num49z3">
    <w:name w:val="WW8Num49z3"/>
    <w:rsid w:val="00792B37"/>
  </w:style>
  <w:style w:type="character" w:customStyle="1" w:styleId="WW8Num49z4">
    <w:name w:val="WW8Num49z4"/>
    <w:rsid w:val="00792B37"/>
  </w:style>
  <w:style w:type="character" w:customStyle="1" w:styleId="WW8Num49z5">
    <w:name w:val="WW8Num49z5"/>
    <w:rsid w:val="00792B37"/>
  </w:style>
  <w:style w:type="character" w:customStyle="1" w:styleId="WW8Num49z6">
    <w:name w:val="WW8Num49z6"/>
    <w:rsid w:val="00792B37"/>
  </w:style>
  <w:style w:type="character" w:customStyle="1" w:styleId="WW8Num49z7">
    <w:name w:val="WW8Num49z7"/>
    <w:rsid w:val="00792B37"/>
  </w:style>
  <w:style w:type="character" w:customStyle="1" w:styleId="WW8Num49z8">
    <w:name w:val="WW8Num49z8"/>
    <w:rsid w:val="00792B37"/>
  </w:style>
  <w:style w:type="character" w:customStyle="1" w:styleId="WW8Num50z0">
    <w:name w:val="WW8Num50z0"/>
    <w:rsid w:val="00792B37"/>
    <w:rPr>
      <w:rFonts w:ascii="OpenSymbol" w:hAnsi="OpenSymbol" w:cs="OpenSymbol"/>
    </w:rPr>
  </w:style>
  <w:style w:type="character" w:customStyle="1" w:styleId="WW8Num50z1">
    <w:name w:val="WW8Num50z1"/>
    <w:rsid w:val="00792B37"/>
    <w:rPr>
      <w:rFonts w:ascii="Courier New" w:hAnsi="Courier New" w:cs="Courier New"/>
    </w:rPr>
  </w:style>
  <w:style w:type="character" w:customStyle="1" w:styleId="WW8Num50z2">
    <w:name w:val="WW8Num50z2"/>
    <w:rsid w:val="00792B37"/>
    <w:rPr>
      <w:rFonts w:ascii="Wingdings" w:hAnsi="Wingdings" w:cs="Wingdings"/>
    </w:rPr>
  </w:style>
  <w:style w:type="character" w:customStyle="1" w:styleId="WW8Num50z3">
    <w:name w:val="WW8Num50z3"/>
    <w:rsid w:val="00792B37"/>
    <w:rPr>
      <w:rFonts w:ascii="Symbol" w:hAnsi="Symbol" w:cs="Symbol"/>
    </w:rPr>
  </w:style>
  <w:style w:type="character" w:customStyle="1" w:styleId="WW8Num51z0">
    <w:name w:val="WW8Num51z0"/>
    <w:rsid w:val="00792B37"/>
    <w:rPr>
      <w:sz w:val="24"/>
      <w:szCs w:val="24"/>
    </w:rPr>
  </w:style>
  <w:style w:type="character" w:customStyle="1" w:styleId="WW8Num51z1">
    <w:name w:val="WW8Num51z1"/>
    <w:rsid w:val="00792B37"/>
  </w:style>
  <w:style w:type="character" w:customStyle="1" w:styleId="WW8Num51z2">
    <w:name w:val="WW8Num51z2"/>
    <w:rsid w:val="00792B37"/>
  </w:style>
  <w:style w:type="character" w:customStyle="1" w:styleId="WW8Num51z3">
    <w:name w:val="WW8Num51z3"/>
    <w:rsid w:val="00792B37"/>
  </w:style>
  <w:style w:type="character" w:customStyle="1" w:styleId="WW8Num51z4">
    <w:name w:val="WW8Num51z4"/>
    <w:rsid w:val="00792B37"/>
  </w:style>
  <w:style w:type="character" w:customStyle="1" w:styleId="WW8Num51z5">
    <w:name w:val="WW8Num51z5"/>
    <w:rsid w:val="00792B37"/>
  </w:style>
  <w:style w:type="character" w:customStyle="1" w:styleId="WW8Num51z6">
    <w:name w:val="WW8Num51z6"/>
    <w:rsid w:val="00792B37"/>
  </w:style>
  <w:style w:type="character" w:customStyle="1" w:styleId="WW8Num51z7">
    <w:name w:val="WW8Num51z7"/>
    <w:rsid w:val="00792B37"/>
  </w:style>
  <w:style w:type="character" w:customStyle="1" w:styleId="WW8Num51z8">
    <w:name w:val="WW8Num51z8"/>
    <w:rsid w:val="00792B37"/>
  </w:style>
  <w:style w:type="character" w:customStyle="1" w:styleId="WW8Num52z0">
    <w:name w:val="WW8Num52z0"/>
    <w:rsid w:val="00792B37"/>
    <w:rPr>
      <w:sz w:val="24"/>
      <w:szCs w:val="24"/>
    </w:rPr>
  </w:style>
  <w:style w:type="character" w:customStyle="1" w:styleId="WW8Num52z1">
    <w:name w:val="WW8Num52z1"/>
    <w:rsid w:val="00792B37"/>
  </w:style>
  <w:style w:type="character" w:customStyle="1" w:styleId="WW8Num52z2">
    <w:name w:val="WW8Num52z2"/>
    <w:rsid w:val="00792B37"/>
  </w:style>
  <w:style w:type="character" w:customStyle="1" w:styleId="WW8Num52z3">
    <w:name w:val="WW8Num52z3"/>
    <w:rsid w:val="00792B37"/>
  </w:style>
  <w:style w:type="character" w:customStyle="1" w:styleId="WW8Num52z4">
    <w:name w:val="WW8Num52z4"/>
    <w:rsid w:val="00792B37"/>
  </w:style>
  <w:style w:type="character" w:customStyle="1" w:styleId="WW8Num52z5">
    <w:name w:val="WW8Num52z5"/>
    <w:rsid w:val="00792B37"/>
  </w:style>
  <w:style w:type="character" w:customStyle="1" w:styleId="WW8Num52z6">
    <w:name w:val="WW8Num52z6"/>
    <w:rsid w:val="00792B37"/>
  </w:style>
  <w:style w:type="character" w:customStyle="1" w:styleId="WW8Num52z7">
    <w:name w:val="WW8Num52z7"/>
    <w:rsid w:val="00792B37"/>
  </w:style>
  <w:style w:type="character" w:customStyle="1" w:styleId="WW8Num52z8">
    <w:name w:val="WW8Num52z8"/>
    <w:rsid w:val="00792B37"/>
  </w:style>
  <w:style w:type="character" w:customStyle="1" w:styleId="WW8Num53z0">
    <w:name w:val="WW8Num53z0"/>
    <w:rsid w:val="00792B37"/>
    <w:rPr>
      <w:sz w:val="24"/>
      <w:szCs w:val="24"/>
    </w:rPr>
  </w:style>
  <w:style w:type="character" w:customStyle="1" w:styleId="WW8Num53z1">
    <w:name w:val="WW8Num53z1"/>
    <w:rsid w:val="00792B37"/>
  </w:style>
  <w:style w:type="character" w:customStyle="1" w:styleId="WW8Num53z2">
    <w:name w:val="WW8Num53z2"/>
    <w:rsid w:val="00792B37"/>
  </w:style>
  <w:style w:type="character" w:customStyle="1" w:styleId="WW8Num53z3">
    <w:name w:val="WW8Num53z3"/>
    <w:rsid w:val="00792B37"/>
  </w:style>
  <w:style w:type="character" w:customStyle="1" w:styleId="WW8Num53z4">
    <w:name w:val="WW8Num53z4"/>
    <w:rsid w:val="00792B37"/>
  </w:style>
  <w:style w:type="character" w:customStyle="1" w:styleId="WW8Num53z5">
    <w:name w:val="WW8Num53z5"/>
    <w:rsid w:val="00792B37"/>
  </w:style>
  <w:style w:type="character" w:customStyle="1" w:styleId="WW8Num53z6">
    <w:name w:val="WW8Num53z6"/>
    <w:rsid w:val="00792B37"/>
  </w:style>
  <w:style w:type="character" w:customStyle="1" w:styleId="WW8Num53z7">
    <w:name w:val="WW8Num53z7"/>
    <w:rsid w:val="00792B37"/>
  </w:style>
  <w:style w:type="character" w:customStyle="1" w:styleId="WW8Num53z8">
    <w:name w:val="WW8Num53z8"/>
    <w:rsid w:val="00792B37"/>
  </w:style>
  <w:style w:type="character" w:customStyle="1" w:styleId="WW8Num54z0">
    <w:name w:val="WW8Num54z0"/>
    <w:rsid w:val="00792B37"/>
  </w:style>
  <w:style w:type="character" w:customStyle="1" w:styleId="WW8Num54z1">
    <w:name w:val="WW8Num54z1"/>
    <w:rsid w:val="00792B37"/>
  </w:style>
  <w:style w:type="character" w:customStyle="1" w:styleId="WW8Num54z2">
    <w:name w:val="WW8Num54z2"/>
    <w:rsid w:val="00792B37"/>
  </w:style>
  <w:style w:type="character" w:customStyle="1" w:styleId="WW8Num54z3">
    <w:name w:val="WW8Num54z3"/>
    <w:rsid w:val="00792B37"/>
  </w:style>
  <w:style w:type="character" w:customStyle="1" w:styleId="WW8Num54z4">
    <w:name w:val="WW8Num54z4"/>
    <w:rsid w:val="00792B37"/>
  </w:style>
  <w:style w:type="character" w:customStyle="1" w:styleId="WW8Num54z5">
    <w:name w:val="WW8Num54z5"/>
    <w:rsid w:val="00792B37"/>
  </w:style>
  <w:style w:type="character" w:customStyle="1" w:styleId="WW8Num54z6">
    <w:name w:val="WW8Num54z6"/>
    <w:rsid w:val="00792B37"/>
  </w:style>
  <w:style w:type="character" w:customStyle="1" w:styleId="WW8Num54z7">
    <w:name w:val="WW8Num54z7"/>
    <w:rsid w:val="00792B37"/>
  </w:style>
  <w:style w:type="character" w:customStyle="1" w:styleId="WW8Num54z8">
    <w:name w:val="WW8Num54z8"/>
    <w:rsid w:val="00792B37"/>
  </w:style>
  <w:style w:type="character" w:customStyle="1" w:styleId="WW8Num55z0">
    <w:name w:val="WW8Num55z0"/>
    <w:rsid w:val="00792B3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92B37"/>
    <w:rPr>
      <w:rFonts w:ascii="Courier New" w:hAnsi="Courier New" w:cs="Courier New"/>
    </w:rPr>
  </w:style>
  <w:style w:type="character" w:customStyle="1" w:styleId="WW8Num55z2">
    <w:name w:val="WW8Num55z2"/>
    <w:rsid w:val="00792B37"/>
    <w:rPr>
      <w:rFonts w:ascii="Wingdings" w:hAnsi="Wingdings" w:cs="Wingdings"/>
    </w:rPr>
  </w:style>
  <w:style w:type="character" w:customStyle="1" w:styleId="WW8Num55z3">
    <w:name w:val="WW8Num55z3"/>
    <w:rsid w:val="00792B37"/>
    <w:rPr>
      <w:rFonts w:ascii="Symbol" w:hAnsi="Symbol" w:cs="Symbol"/>
    </w:rPr>
  </w:style>
  <w:style w:type="character" w:customStyle="1" w:styleId="WW8Num56z0">
    <w:name w:val="WW8Num56z0"/>
    <w:rsid w:val="00792B37"/>
    <w:rPr>
      <w:b/>
    </w:rPr>
  </w:style>
  <w:style w:type="character" w:customStyle="1" w:styleId="WW8Num56z1">
    <w:name w:val="WW8Num56z1"/>
    <w:rsid w:val="00792B37"/>
  </w:style>
  <w:style w:type="character" w:customStyle="1" w:styleId="WW8Num56z2">
    <w:name w:val="WW8Num56z2"/>
    <w:rsid w:val="00792B37"/>
  </w:style>
  <w:style w:type="character" w:customStyle="1" w:styleId="WW8Num56z3">
    <w:name w:val="WW8Num56z3"/>
    <w:rsid w:val="00792B37"/>
  </w:style>
  <w:style w:type="character" w:customStyle="1" w:styleId="WW8Num56z4">
    <w:name w:val="WW8Num56z4"/>
    <w:rsid w:val="00792B37"/>
  </w:style>
  <w:style w:type="character" w:customStyle="1" w:styleId="WW8Num56z5">
    <w:name w:val="WW8Num56z5"/>
    <w:rsid w:val="00792B37"/>
  </w:style>
  <w:style w:type="character" w:customStyle="1" w:styleId="WW8Num56z6">
    <w:name w:val="WW8Num56z6"/>
    <w:rsid w:val="00792B37"/>
  </w:style>
  <w:style w:type="character" w:customStyle="1" w:styleId="WW8Num56z7">
    <w:name w:val="WW8Num56z7"/>
    <w:rsid w:val="00792B37"/>
  </w:style>
  <w:style w:type="character" w:customStyle="1" w:styleId="WW8Num56z8">
    <w:name w:val="WW8Num56z8"/>
    <w:rsid w:val="00792B37"/>
  </w:style>
  <w:style w:type="character" w:customStyle="1" w:styleId="WW8Num57z0">
    <w:name w:val="WW8Num57z0"/>
    <w:rsid w:val="00792B3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92B37"/>
  </w:style>
  <w:style w:type="character" w:customStyle="1" w:styleId="WW8Num57z2">
    <w:name w:val="WW8Num57z2"/>
    <w:rsid w:val="00792B37"/>
  </w:style>
  <w:style w:type="character" w:customStyle="1" w:styleId="WW8Num57z3">
    <w:name w:val="WW8Num57z3"/>
    <w:rsid w:val="00792B37"/>
  </w:style>
  <w:style w:type="character" w:customStyle="1" w:styleId="WW8Num57z4">
    <w:name w:val="WW8Num57z4"/>
    <w:rsid w:val="00792B37"/>
  </w:style>
  <w:style w:type="character" w:customStyle="1" w:styleId="WW8Num57z5">
    <w:name w:val="WW8Num57z5"/>
    <w:rsid w:val="00792B37"/>
  </w:style>
  <w:style w:type="character" w:customStyle="1" w:styleId="WW8Num57z6">
    <w:name w:val="WW8Num57z6"/>
    <w:rsid w:val="00792B37"/>
  </w:style>
  <w:style w:type="character" w:customStyle="1" w:styleId="WW8Num57z7">
    <w:name w:val="WW8Num57z7"/>
    <w:rsid w:val="00792B37"/>
  </w:style>
  <w:style w:type="character" w:customStyle="1" w:styleId="WW8Num57z8">
    <w:name w:val="WW8Num57z8"/>
    <w:rsid w:val="00792B37"/>
  </w:style>
  <w:style w:type="character" w:customStyle="1" w:styleId="WW8Num58z0">
    <w:name w:val="WW8Num58z0"/>
    <w:rsid w:val="00792B37"/>
    <w:rPr>
      <w:rFonts w:cs="Calibri"/>
      <w:sz w:val="24"/>
      <w:szCs w:val="24"/>
    </w:rPr>
  </w:style>
  <w:style w:type="character" w:customStyle="1" w:styleId="WW8Num58z1">
    <w:name w:val="WW8Num58z1"/>
    <w:rsid w:val="00792B37"/>
  </w:style>
  <w:style w:type="character" w:customStyle="1" w:styleId="WW8Num58z2">
    <w:name w:val="WW8Num58z2"/>
    <w:rsid w:val="00792B37"/>
  </w:style>
  <w:style w:type="character" w:customStyle="1" w:styleId="WW8Num58z3">
    <w:name w:val="WW8Num58z3"/>
    <w:rsid w:val="00792B37"/>
  </w:style>
  <w:style w:type="character" w:customStyle="1" w:styleId="WW8Num58z4">
    <w:name w:val="WW8Num58z4"/>
    <w:rsid w:val="00792B37"/>
  </w:style>
  <w:style w:type="character" w:customStyle="1" w:styleId="WW8Num58z5">
    <w:name w:val="WW8Num58z5"/>
    <w:rsid w:val="00792B37"/>
  </w:style>
  <w:style w:type="character" w:customStyle="1" w:styleId="WW8Num58z6">
    <w:name w:val="WW8Num58z6"/>
    <w:rsid w:val="00792B37"/>
  </w:style>
  <w:style w:type="character" w:customStyle="1" w:styleId="WW8Num58z7">
    <w:name w:val="WW8Num58z7"/>
    <w:rsid w:val="00792B37"/>
  </w:style>
  <w:style w:type="character" w:customStyle="1" w:styleId="WW8Num58z8">
    <w:name w:val="WW8Num58z8"/>
    <w:rsid w:val="00792B37"/>
  </w:style>
  <w:style w:type="character" w:customStyle="1" w:styleId="WW8Num59z0">
    <w:name w:val="WW8Num59z0"/>
    <w:rsid w:val="00792B37"/>
  </w:style>
  <w:style w:type="character" w:customStyle="1" w:styleId="WW8Num59z1">
    <w:name w:val="WW8Num59z1"/>
    <w:rsid w:val="00792B37"/>
  </w:style>
  <w:style w:type="character" w:customStyle="1" w:styleId="WW8Num59z2">
    <w:name w:val="WW8Num59z2"/>
    <w:rsid w:val="00792B37"/>
  </w:style>
  <w:style w:type="character" w:customStyle="1" w:styleId="WW8Num59z3">
    <w:name w:val="WW8Num59z3"/>
    <w:rsid w:val="00792B37"/>
  </w:style>
  <w:style w:type="character" w:customStyle="1" w:styleId="WW8Num59z4">
    <w:name w:val="WW8Num59z4"/>
    <w:rsid w:val="00792B37"/>
  </w:style>
  <w:style w:type="character" w:customStyle="1" w:styleId="WW8Num59z5">
    <w:name w:val="WW8Num59z5"/>
    <w:rsid w:val="00792B37"/>
  </w:style>
  <w:style w:type="character" w:customStyle="1" w:styleId="WW8Num59z6">
    <w:name w:val="WW8Num59z6"/>
    <w:rsid w:val="00792B37"/>
  </w:style>
  <w:style w:type="character" w:customStyle="1" w:styleId="WW8Num59z7">
    <w:name w:val="WW8Num59z7"/>
    <w:rsid w:val="00792B37"/>
  </w:style>
  <w:style w:type="character" w:customStyle="1" w:styleId="WW8Num59z8">
    <w:name w:val="WW8Num59z8"/>
    <w:rsid w:val="00792B37"/>
  </w:style>
  <w:style w:type="character" w:customStyle="1" w:styleId="WW8Num60z0">
    <w:name w:val="WW8Num60z0"/>
    <w:rsid w:val="00792B3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92B37"/>
  </w:style>
  <w:style w:type="character" w:customStyle="1" w:styleId="WW8Num60z2">
    <w:name w:val="WW8Num60z2"/>
    <w:rsid w:val="00792B37"/>
  </w:style>
  <w:style w:type="character" w:customStyle="1" w:styleId="WW8Num60z3">
    <w:name w:val="WW8Num60z3"/>
    <w:rsid w:val="00792B37"/>
  </w:style>
  <w:style w:type="character" w:customStyle="1" w:styleId="WW8Num60z4">
    <w:name w:val="WW8Num60z4"/>
    <w:rsid w:val="00792B37"/>
  </w:style>
  <w:style w:type="character" w:customStyle="1" w:styleId="WW8Num60z5">
    <w:name w:val="WW8Num60z5"/>
    <w:rsid w:val="00792B37"/>
  </w:style>
  <w:style w:type="character" w:customStyle="1" w:styleId="WW8Num60z6">
    <w:name w:val="WW8Num60z6"/>
    <w:rsid w:val="00792B37"/>
  </w:style>
  <w:style w:type="character" w:customStyle="1" w:styleId="WW8Num60z7">
    <w:name w:val="WW8Num60z7"/>
    <w:rsid w:val="00792B37"/>
  </w:style>
  <w:style w:type="character" w:customStyle="1" w:styleId="WW8Num60z8">
    <w:name w:val="WW8Num60z8"/>
    <w:rsid w:val="00792B37"/>
  </w:style>
  <w:style w:type="character" w:customStyle="1" w:styleId="WW8Num61z0">
    <w:name w:val="WW8Num61z0"/>
    <w:rsid w:val="00792B37"/>
    <w:rPr>
      <w:color w:val="000000"/>
    </w:rPr>
  </w:style>
  <w:style w:type="character" w:customStyle="1" w:styleId="WW8Num61z1">
    <w:name w:val="WW8Num61z1"/>
    <w:rsid w:val="00792B37"/>
  </w:style>
  <w:style w:type="character" w:customStyle="1" w:styleId="WW8Num61z2">
    <w:name w:val="WW8Num61z2"/>
    <w:rsid w:val="00792B37"/>
  </w:style>
  <w:style w:type="character" w:customStyle="1" w:styleId="WW8Num61z3">
    <w:name w:val="WW8Num61z3"/>
    <w:rsid w:val="00792B37"/>
  </w:style>
  <w:style w:type="character" w:customStyle="1" w:styleId="WW8Num61z4">
    <w:name w:val="WW8Num61z4"/>
    <w:rsid w:val="00792B37"/>
  </w:style>
  <w:style w:type="character" w:customStyle="1" w:styleId="WW8Num61z5">
    <w:name w:val="WW8Num61z5"/>
    <w:rsid w:val="00792B37"/>
  </w:style>
  <w:style w:type="character" w:customStyle="1" w:styleId="WW8Num61z6">
    <w:name w:val="WW8Num61z6"/>
    <w:rsid w:val="00792B37"/>
  </w:style>
  <w:style w:type="character" w:customStyle="1" w:styleId="WW8Num61z7">
    <w:name w:val="WW8Num61z7"/>
    <w:rsid w:val="00792B37"/>
  </w:style>
  <w:style w:type="character" w:customStyle="1" w:styleId="WW8Num61z8">
    <w:name w:val="WW8Num61z8"/>
    <w:rsid w:val="00792B37"/>
  </w:style>
  <w:style w:type="character" w:customStyle="1" w:styleId="WW8Num62z0">
    <w:name w:val="WW8Num62z0"/>
    <w:rsid w:val="00792B37"/>
    <w:rPr>
      <w:rFonts w:ascii="Calibri" w:hAnsi="Calibri" w:cs="Calibri"/>
      <w:bCs/>
      <w:iCs/>
    </w:rPr>
  </w:style>
  <w:style w:type="character" w:customStyle="1" w:styleId="WW8Num62z1">
    <w:name w:val="WW8Num62z1"/>
    <w:rsid w:val="00792B37"/>
  </w:style>
  <w:style w:type="character" w:customStyle="1" w:styleId="WW8Num62z2">
    <w:name w:val="WW8Num62z2"/>
    <w:rsid w:val="00792B37"/>
  </w:style>
  <w:style w:type="character" w:customStyle="1" w:styleId="WW8Num62z3">
    <w:name w:val="WW8Num62z3"/>
    <w:rsid w:val="00792B37"/>
  </w:style>
  <w:style w:type="character" w:customStyle="1" w:styleId="WW8Num62z4">
    <w:name w:val="WW8Num62z4"/>
    <w:rsid w:val="00792B37"/>
  </w:style>
  <w:style w:type="character" w:customStyle="1" w:styleId="WW8Num62z5">
    <w:name w:val="WW8Num62z5"/>
    <w:rsid w:val="00792B37"/>
  </w:style>
  <w:style w:type="character" w:customStyle="1" w:styleId="WW8Num62z6">
    <w:name w:val="WW8Num62z6"/>
    <w:rsid w:val="00792B37"/>
  </w:style>
  <w:style w:type="character" w:customStyle="1" w:styleId="WW8Num62z7">
    <w:name w:val="WW8Num62z7"/>
    <w:rsid w:val="00792B37"/>
  </w:style>
  <w:style w:type="character" w:customStyle="1" w:styleId="WW8Num62z8">
    <w:name w:val="WW8Num62z8"/>
    <w:rsid w:val="00792B37"/>
  </w:style>
  <w:style w:type="character" w:customStyle="1" w:styleId="WW8Num63z0">
    <w:name w:val="WW8Num63z0"/>
    <w:rsid w:val="00792B3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92B37"/>
  </w:style>
  <w:style w:type="character" w:customStyle="1" w:styleId="WW8Num63z2">
    <w:name w:val="WW8Num63z2"/>
    <w:rsid w:val="00792B37"/>
  </w:style>
  <w:style w:type="character" w:customStyle="1" w:styleId="WW8Num63z3">
    <w:name w:val="WW8Num63z3"/>
    <w:rsid w:val="00792B37"/>
  </w:style>
  <w:style w:type="character" w:customStyle="1" w:styleId="WW8Num63z4">
    <w:name w:val="WW8Num63z4"/>
    <w:rsid w:val="00792B37"/>
  </w:style>
  <w:style w:type="character" w:customStyle="1" w:styleId="WW8Num63z5">
    <w:name w:val="WW8Num63z5"/>
    <w:rsid w:val="00792B37"/>
  </w:style>
  <w:style w:type="character" w:customStyle="1" w:styleId="WW8Num63z6">
    <w:name w:val="WW8Num63z6"/>
    <w:rsid w:val="00792B37"/>
  </w:style>
  <w:style w:type="character" w:customStyle="1" w:styleId="WW8Num63z7">
    <w:name w:val="WW8Num63z7"/>
    <w:rsid w:val="00792B37"/>
  </w:style>
  <w:style w:type="character" w:customStyle="1" w:styleId="WW8Num63z8">
    <w:name w:val="WW8Num63z8"/>
    <w:rsid w:val="00792B37"/>
  </w:style>
  <w:style w:type="character" w:customStyle="1" w:styleId="WW8Num64z0">
    <w:name w:val="WW8Num64z0"/>
    <w:rsid w:val="00792B37"/>
    <w:rPr>
      <w:rFonts w:cs="Calibri"/>
      <w:b w:val="0"/>
      <w:sz w:val="24"/>
      <w:szCs w:val="24"/>
    </w:rPr>
  </w:style>
  <w:style w:type="character" w:customStyle="1" w:styleId="WW8Num64z1">
    <w:name w:val="WW8Num64z1"/>
    <w:rsid w:val="00792B37"/>
  </w:style>
  <w:style w:type="character" w:customStyle="1" w:styleId="WW8Num64z2">
    <w:name w:val="WW8Num64z2"/>
    <w:rsid w:val="00792B37"/>
  </w:style>
  <w:style w:type="character" w:customStyle="1" w:styleId="WW8Num64z3">
    <w:name w:val="WW8Num64z3"/>
    <w:rsid w:val="00792B37"/>
  </w:style>
  <w:style w:type="character" w:customStyle="1" w:styleId="WW8Num64z4">
    <w:name w:val="WW8Num64z4"/>
    <w:rsid w:val="00792B37"/>
  </w:style>
  <w:style w:type="character" w:customStyle="1" w:styleId="WW8Num64z5">
    <w:name w:val="WW8Num64z5"/>
    <w:rsid w:val="00792B37"/>
  </w:style>
  <w:style w:type="character" w:customStyle="1" w:styleId="WW8Num64z6">
    <w:name w:val="WW8Num64z6"/>
    <w:rsid w:val="00792B37"/>
  </w:style>
  <w:style w:type="character" w:customStyle="1" w:styleId="WW8Num64z7">
    <w:name w:val="WW8Num64z7"/>
    <w:rsid w:val="00792B37"/>
  </w:style>
  <w:style w:type="character" w:customStyle="1" w:styleId="WW8Num64z8">
    <w:name w:val="WW8Num64z8"/>
    <w:rsid w:val="00792B37"/>
  </w:style>
  <w:style w:type="character" w:customStyle="1" w:styleId="WW8Num65z0">
    <w:name w:val="WW8Num65z0"/>
    <w:rsid w:val="00792B37"/>
  </w:style>
  <w:style w:type="character" w:customStyle="1" w:styleId="WW8Num65z1">
    <w:name w:val="WW8Num65z1"/>
    <w:rsid w:val="00792B37"/>
  </w:style>
  <w:style w:type="character" w:customStyle="1" w:styleId="WW8Num65z2">
    <w:name w:val="WW8Num65z2"/>
    <w:rsid w:val="00792B37"/>
  </w:style>
  <w:style w:type="character" w:customStyle="1" w:styleId="WW8Num65z3">
    <w:name w:val="WW8Num65z3"/>
    <w:rsid w:val="00792B37"/>
  </w:style>
  <w:style w:type="character" w:customStyle="1" w:styleId="WW8Num65z4">
    <w:name w:val="WW8Num65z4"/>
    <w:rsid w:val="00792B37"/>
  </w:style>
  <w:style w:type="character" w:customStyle="1" w:styleId="WW8Num65z5">
    <w:name w:val="WW8Num65z5"/>
    <w:rsid w:val="00792B37"/>
  </w:style>
  <w:style w:type="character" w:customStyle="1" w:styleId="WW8Num65z6">
    <w:name w:val="WW8Num65z6"/>
    <w:rsid w:val="00792B37"/>
  </w:style>
  <w:style w:type="character" w:customStyle="1" w:styleId="WW8Num65z7">
    <w:name w:val="WW8Num65z7"/>
    <w:rsid w:val="00792B37"/>
  </w:style>
  <w:style w:type="character" w:customStyle="1" w:styleId="WW8Num65z8">
    <w:name w:val="WW8Num65z8"/>
    <w:rsid w:val="00792B37"/>
  </w:style>
  <w:style w:type="character" w:customStyle="1" w:styleId="WW8Num66z0">
    <w:name w:val="WW8Num66z0"/>
    <w:rsid w:val="00792B3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92B37"/>
  </w:style>
  <w:style w:type="character" w:customStyle="1" w:styleId="WW8Num66z2">
    <w:name w:val="WW8Num66z2"/>
    <w:rsid w:val="00792B37"/>
  </w:style>
  <w:style w:type="character" w:customStyle="1" w:styleId="WW8Num66z3">
    <w:name w:val="WW8Num66z3"/>
    <w:rsid w:val="00792B37"/>
  </w:style>
  <w:style w:type="character" w:customStyle="1" w:styleId="WW8Num66z4">
    <w:name w:val="WW8Num66z4"/>
    <w:rsid w:val="00792B37"/>
  </w:style>
  <w:style w:type="character" w:customStyle="1" w:styleId="WW8Num66z5">
    <w:name w:val="WW8Num66z5"/>
    <w:rsid w:val="00792B37"/>
  </w:style>
  <w:style w:type="character" w:customStyle="1" w:styleId="WW8Num66z6">
    <w:name w:val="WW8Num66z6"/>
    <w:rsid w:val="00792B37"/>
  </w:style>
  <w:style w:type="character" w:customStyle="1" w:styleId="WW8Num66z7">
    <w:name w:val="WW8Num66z7"/>
    <w:rsid w:val="00792B37"/>
  </w:style>
  <w:style w:type="character" w:customStyle="1" w:styleId="WW8Num66z8">
    <w:name w:val="WW8Num66z8"/>
    <w:rsid w:val="00792B37"/>
  </w:style>
  <w:style w:type="character" w:customStyle="1" w:styleId="WW8Num67z0">
    <w:name w:val="WW8Num67z0"/>
    <w:rsid w:val="00792B37"/>
    <w:rPr>
      <w:rFonts w:cs="Calibri"/>
      <w:sz w:val="24"/>
      <w:szCs w:val="24"/>
    </w:rPr>
  </w:style>
  <w:style w:type="character" w:customStyle="1" w:styleId="WW8Num67z1">
    <w:name w:val="WW8Num67z1"/>
    <w:rsid w:val="00792B37"/>
  </w:style>
  <w:style w:type="character" w:customStyle="1" w:styleId="WW8Num67z2">
    <w:name w:val="WW8Num67z2"/>
    <w:rsid w:val="00792B37"/>
  </w:style>
  <w:style w:type="character" w:customStyle="1" w:styleId="WW8Num67z3">
    <w:name w:val="WW8Num67z3"/>
    <w:rsid w:val="00792B37"/>
  </w:style>
  <w:style w:type="character" w:customStyle="1" w:styleId="WW8Num67z4">
    <w:name w:val="WW8Num67z4"/>
    <w:rsid w:val="00792B37"/>
  </w:style>
  <w:style w:type="character" w:customStyle="1" w:styleId="WW8Num67z5">
    <w:name w:val="WW8Num67z5"/>
    <w:rsid w:val="00792B37"/>
  </w:style>
  <w:style w:type="character" w:customStyle="1" w:styleId="WW8Num67z6">
    <w:name w:val="WW8Num67z6"/>
    <w:rsid w:val="00792B37"/>
  </w:style>
  <w:style w:type="character" w:customStyle="1" w:styleId="WW8Num67z7">
    <w:name w:val="WW8Num67z7"/>
    <w:rsid w:val="00792B37"/>
  </w:style>
  <w:style w:type="character" w:customStyle="1" w:styleId="WW8Num67z8">
    <w:name w:val="WW8Num67z8"/>
    <w:rsid w:val="00792B37"/>
  </w:style>
  <w:style w:type="character" w:customStyle="1" w:styleId="WW8Num68z0">
    <w:name w:val="WW8Num68z0"/>
    <w:rsid w:val="00792B37"/>
  </w:style>
  <w:style w:type="character" w:customStyle="1" w:styleId="WW8Num68z1">
    <w:name w:val="WW8Num68z1"/>
    <w:rsid w:val="00792B37"/>
  </w:style>
  <w:style w:type="character" w:customStyle="1" w:styleId="WW8Num68z2">
    <w:name w:val="WW8Num68z2"/>
    <w:rsid w:val="00792B37"/>
  </w:style>
  <w:style w:type="character" w:customStyle="1" w:styleId="WW8Num68z3">
    <w:name w:val="WW8Num68z3"/>
    <w:rsid w:val="00792B37"/>
  </w:style>
  <w:style w:type="character" w:customStyle="1" w:styleId="WW8Num68z4">
    <w:name w:val="WW8Num68z4"/>
    <w:rsid w:val="00792B37"/>
  </w:style>
  <w:style w:type="character" w:customStyle="1" w:styleId="WW8Num68z5">
    <w:name w:val="WW8Num68z5"/>
    <w:rsid w:val="00792B37"/>
  </w:style>
  <w:style w:type="character" w:customStyle="1" w:styleId="WW8Num68z6">
    <w:name w:val="WW8Num68z6"/>
    <w:rsid w:val="00792B37"/>
  </w:style>
  <w:style w:type="character" w:customStyle="1" w:styleId="WW8Num68z7">
    <w:name w:val="WW8Num68z7"/>
    <w:rsid w:val="00792B37"/>
  </w:style>
  <w:style w:type="character" w:customStyle="1" w:styleId="WW8Num68z8">
    <w:name w:val="WW8Num68z8"/>
    <w:rsid w:val="00792B37"/>
  </w:style>
  <w:style w:type="character" w:customStyle="1" w:styleId="WW8Num69z0">
    <w:name w:val="WW8Num69z0"/>
    <w:rsid w:val="00792B37"/>
    <w:rPr>
      <w:color w:val="00000A"/>
    </w:rPr>
  </w:style>
  <w:style w:type="character" w:customStyle="1" w:styleId="WW8Num69z1">
    <w:name w:val="WW8Num69z1"/>
    <w:rsid w:val="00792B37"/>
    <w:rPr>
      <w:rFonts w:ascii="Courier New" w:hAnsi="Courier New" w:cs="Courier New"/>
    </w:rPr>
  </w:style>
  <w:style w:type="character" w:customStyle="1" w:styleId="WW8Num69z2">
    <w:name w:val="WW8Num69z2"/>
    <w:rsid w:val="00792B37"/>
    <w:rPr>
      <w:rFonts w:ascii="Wingdings" w:hAnsi="Wingdings" w:cs="Wingdings"/>
    </w:rPr>
  </w:style>
  <w:style w:type="character" w:customStyle="1" w:styleId="WW8Num69z3">
    <w:name w:val="WW8Num69z3"/>
    <w:rsid w:val="00792B37"/>
    <w:rPr>
      <w:rFonts w:ascii="Symbol" w:hAnsi="Symbol" w:cs="Symbol"/>
    </w:rPr>
  </w:style>
  <w:style w:type="character" w:customStyle="1" w:styleId="WW8Num70z0">
    <w:name w:val="WW8Num70z0"/>
    <w:rsid w:val="00792B3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92B37"/>
  </w:style>
  <w:style w:type="character" w:customStyle="1" w:styleId="WW8Num70z2">
    <w:name w:val="WW8Num70z2"/>
    <w:rsid w:val="00792B37"/>
  </w:style>
  <w:style w:type="character" w:customStyle="1" w:styleId="WW8Num70z3">
    <w:name w:val="WW8Num70z3"/>
    <w:rsid w:val="00792B37"/>
  </w:style>
  <w:style w:type="character" w:customStyle="1" w:styleId="WW8Num70z4">
    <w:name w:val="WW8Num70z4"/>
    <w:rsid w:val="00792B37"/>
  </w:style>
  <w:style w:type="character" w:customStyle="1" w:styleId="WW8Num70z5">
    <w:name w:val="WW8Num70z5"/>
    <w:rsid w:val="00792B37"/>
  </w:style>
  <w:style w:type="character" w:customStyle="1" w:styleId="WW8Num70z6">
    <w:name w:val="WW8Num70z6"/>
    <w:rsid w:val="00792B37"/>
  </w:style>
  <w:style w:type="character" w:customStyle="1" w:styleId="WW8Num70z7">
    <w:name w:val="WW8Num70z7"/>
    <w:rsid w:val="00792B37"/>
  </w:style>
  <w:style w:type="character" w:customStyle="1" w:styleId="WW8Num70z8">
    <w:name w:val="WW8Num70z8"/>
    <w:rsid w:val="00792B37"/>
  </w:style>
  <w:style w:type="character" w:customStyle="1" w:styleId="WW8Num71z0">
    <w:name w:val="WW8Num71z0"/>
    <w:rsid w:val="00792B37"/>
  </w:style>
  <w:style w:type="character" w:customStyle="1" w:styleId="WW8Num71z1">
    <w:name w:val="WW8Num71z1"/>
    <w:rsid w:val="00792B37"/>
  </w:style>
  <w:style w:type="character" w:customStyle="1" w:styleId="WW8Num71z2">
    <w:name w:val="WW8Num71z2"/>
    <w:rsid w:val="00792B37"/>
  </w:style>
  <w:style w:type="character" w:customStyle="1" w:styleId="WW8Num71z3">
    <w:name w:val="WW8Num71z3"/>
    <w:rsid w:val="00792B37"/>
  </w:style>
  <w:style w:type="character" w:customStyle="1" w:styleId="WW8Num71z4">
    <w:name w:val="WW8Num71z4"/>
    <w:rsid w:val="00792B37"/>
  </w:style>
  <w:style w:type="character" w:customStyle="1" w:styleId="WW8Num71z5">
    <w:name w:val="WW8Num71z5"/>
    <w:rsid w:val="00792B37"/>
  </w:style>
  <w:style w:type="character" w:customStyle="1" w:styleId="WW8Num71z6">
    <w:name w:val="WW8Num71z6"/>
    <w:rsid w:val="00792B37"/>
  </w:style>
  <w:style w:type="character" w:customStyle="1" w:styleId="WW8Num71z7">
    <w:name w:val="WW8Num71z7"/>
    <w:rsid w:val="00792B37"/>
  </w:style>
  <w:style w:type="character" w:customStyle="1" w:styleId="WW8Num71z8">
    <w:name w:val="WW8Num71z8"/>
    <w:rsid w:val="00792B37"/>
  </w:style>
  <w:style w:type="character" w:customStyle="1" w:styleId="WW8Num72z0">
    <w:name w:val="WW8Num72z0"/>
    <w:rsid w:val="00792B37"/>
    <w:rPr>
      <w:rFonts w:ascii="Calibri" w:eastAsia="Times New Roman" w:hAnsi="Calibri" w:cs="Calibri"/>
    </w:rPr>
  </w:style>
  <w:style w:type="character" w:customStyle="1" w:styleId="WW8Num72z1">
    <w:name w:val="WW8Num72z1"/>
    <w:rsid w:val="00792B37"/>
  </w:style>
  <w:style w:type="character" w:customStyle="1" w:styleId="WW8Num72z2">
    <w:name w:val="WW8Num72z2"/>
    <w:rsid w:val="00792B37"/>
  </w:style>
  <w:style w:type="character" w:customStyle="1" w:styleId="WW8Num72z3">
    <w:name w:val="WW8Num72z3"/>
    <w:rsid w:val="00792B37"/>
  </w:style>
  <w:style w:type="character" w:customStyle="1" w:styleId="WW8Num72z4">
    <w:name w:val="WW8Num72z4"/>
    <w:rsid w:val="00792B37"/>
  </w:style>
  <w:style w:type="character" w:customStyle="1" w:styleId="WW8Num72z5">
    <w:name w:val="WW8Num72z5"/>
    <w:rsid w:val="00792B37"/>
  </w:style>
  <w:style w:type="character" w:customStyle="1" w:styleId="WW8Num72z6">
    <w:name w:val="WW8Num72z6"/>
    <w:rsid w:val="00792B37"/>
  </w:style>
  <w:style w:type="character" w:customStyle="1" w:styleId="WW8Num72z7">
    <w:name w:val="WW8Num72z7"/>
    <w:rsid w:val="00792B37"/>
  </w:style>
  <w:style w:type="character" w:customStyle="1" w:styleId="WW8Num72z8">
    <w:name w:val="WW8Num72z8"/>
    <w:rsid w:val="00792B37"/>
  </w:style>
  <w:style w:type="character" w:customStyle="1" w:styleId="WW8Num73z0">
    <w:name w:val="WW8Num73z0"/>
    <w:rsid w:val="00792B37"/>
    <w:rPr>
      <w:b w:val="0"/>
    </w:rPr>
  </w:style>
  <w:style w:type="character" w:customStyle="1" w:styleId="WW8Num73z1">
    <w:name w:val="WW8Num73z1"/>
    <w:rsid w:val="00792B37"/>
  </w:style>
  <w:style w:type="character" w:customStyle="1" w:styleId="WW8Num73z2">
    <w:name w:val="WW8Num73z2"/>
    <w:rsid w:val="00792B37"/>
  </w:style>
  <w:style w:type="character" w:customStyle="1" w:styleId="WW8Num73z3">
    <w:name w:val="WW8Num73z3"/>
    <w:rsid w:val="00792B37"/>
  </w:style>
  <w:style w:type="character" w:customStyle="1" w:styleId="WW8Num73z4">
    <w:name w:val="WW8Num73z4"/>
    <w:rsid w:val="00792B37"/>
  </w:style>
  <w:style w:type="character" w:customStyle="1" w:styleId="WW8Num73z5">
    <w:name w:val="WW8Num73z5"/>
    <w:rsid w:val="00792B37"/>
  </w:style>
  <w:style w:type="character" w:customStyle="1" w:styleId="WW8Num73z6">
    <w:name w:val="WW8Num73z6"/>
    <w:rsid w:val="00792B37"/>
  </w:style>
  <w:style w:type="character" w:customStyle="1" w:styleId="WW8Num73z7">
    <w:name w:val="WW8Num73z7"/>
    <w:rsid w:val="00792B37"/>
  </w:style>
  <w:style w:type="character" w:customStyle="1" w:styleId="WW8Num73z8">
    <w:name w:val="WW8Num73z8"/>
    <w:rsid w:val="00792B37"/>
  </w:style>
  <w:style w:type="character" w:customStyle="1" w:styleId="WW8Num74z0">
    <w:name w:val="WW8Num74z0"/>
    <w:rsid w:val="00792B37"/>
    <w:rPr>
      <w:rFonts w:hint="default"/>
      <w:vanish/>
    </w:rPr>
  </w:style>
  <w:style w:type="character" w:customStyle="1" w:styleId="WW8Num75z0">
    <w:name w:val="WW8Num75z0"/>
    <w:rsid w:val="00792B3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92B37"/>
    <w:rPr>
      <w:rFonts w:hint="default"/>
    </w:rPr>
  </w:style>
  <w:style w:type="character" w:customStyle="1" w:styleId="WW8Num76z0">
    <w:name w:val="WW8Num76z0"/>
    <w:rsid w:val="00792B37"/>
  </w:style>
  <w:style w:type="character" w:customStyle="1" w:styleId="WW8Num76z1">
    <w:name w:val="WW8Num76z1"/>
    <w:rsid w:val="00792B37"/>
  </w:style>
  <w:style w:type="character" w:customStyle="1" w:styleId="WW8Num76z2">
    <w:name w:val="WW8Num76z2"/>
    <w:rsid w:val="00792B37"/>
  </w:style>
  <w:style w:type="character" w:customStyle="1" w:styleId="WW8Num76z3">
    <w:name w:val="WW8Num76z3"/>
    <w:rsid w:val="00792B37"/>
  </w:style>
  <w:style w:type="character" w:customStyle="1" w:styleId="WW8Num76z4">
    <w:name w:val="WW8Num76z4"/>
    <w:rsid w:val="00792B37"/>
  </w:style>
  <w:style w:type="character" w:customStyle="1" w:styleId="WW8Num76z5">
    <w:name w:val="WW8Num76z5"/>
    <w:rsid w:val="00792B37"/>
  </w:style>
  <w:style w:type="character" w:customStyle="1" w:styleId="WW8Num76z6">
    <w:name w:val="WW8Num76z6"/>
    <w:rsid w:val="00792B37"/>
  </w:style>
  <w:style w:type="character" w:customStyle="1" w:styleId="WW8Num76z7">
    <w:name w:val="WW8Num76z7"/>
    <w:rsid w:val="00792B37"/>
  </w:style>
  <w:style w:type="character" w:customStyle="1" w:styleId="WW8Num76z8">
    <w:name w:val="WW8Num76z8"/>
    <w:rsid w:val="00792B37"/>
  </w:style>
  <w:style w:type="character" w:customStyle="1" w:styleId="WW8Num77z0">
    <w:name w:val="WW8Num77z0"/>
    <w:rsid w:val="00792B37"/>
    <w:rPr>
      <w:rFonts w:hint="default"/>
    </w:rPr>
  </w:style>
  <w:style w:type="character" w:customStyle="1" w:styleId="WW8Num78z0">
    <w:name w:val="WW8Num78z0"/>
    <w:rsid w:val="00792B3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92B37"/>
    <w:rPr>
      <w:rFonts w:hint="default"/>
    </w:rPr>
  </w:style>
  <w:style w:type="character" w:customStyle="1" w:styleId="WW8Num79z0">
    <w:name w:val="WW8Num79z0"/>
    <w:rsid w:val="00792B37"/>
    <w:rPr>
      <w:rFonts w:ascii="Calibri" w:hAnsi="Calibri" w:cs="Calibri" w:hint="default"/>
    </w:rPr>
  </w:style>
  <w:style w:type="character" w:customStyle="1" w:styleId="WW8Num79z1">
    <w:name w:val="WW8Num79z1"/>
    <w:rsid w:val="00792B37"/>
  </w:style>
  <w:style w:type="character" w:customStyle="1" w:styleId="WW8Num79z2">
    <w:name w:val="WW8Num79z2"/>
    <w:rsid w:val="00792B37"/>
  </w:style>
  <w:style w:type="character" w:customStyle="1" w:styleId="WW8Num79z3">
    <w:name w:val="WW8Num79z3"/>
    <w:rsid w:val="00792B37"/>
  </w:style>
  <w:style w:type="character" w:customStyle="1" w:styleId="WW8Num79z4">
    <w:name w:val="WW8Num79z4"/>
    <w:rsid w:val="00792B37"/>
  </w:style>
  <w:style w:type="character" w:customStyle="1" w:styleId="WW8Num79z5">
    <w:name w:val="WW8Num79z5"/>
    <w:rsid w:val="00792B37"/>
  </w:style>
  <w:style w:type="character" w:customStyle="1" w:styleId="WW8Num79z6">
    <w:name w:val="WW8Num79z6"/>
    <w:rsid w:val="00792B37"/>
  </w:style>
  <w:style w:type="character" w:customStyle="1" w:styleId="WW8Num79z7">
    <w:name w:val="WW8Num79z7"/>
    <w:rsid w:val="00792B37"/>
  </w:style>
  <w:style w:type="character" w:customStyle="1" w:styleId="WW8Num79z8">
    <w:name w:val="WW8Num79z8"/>
    <w:rsid w:val="00792B37"/>
  </w:style>
  <w:style w:type="character" w:customStyle="1" w:styleId="Domylnaczcionkaakapitu1">
    <w:name w:val="Domyślna czcionka akapitu1"/>
    <w:rsid w:val="00792B37"/>
  </w:style>
  <w:style w:type="character" w:customStyle="1" w:styleId="Domylnaczcionkaakapitu2">
    <w:name w:val="Domyślna czcionka akapitu2"/>
    <w:rsid w:val="00792B37"/>
  </w:style>
  <w:style w:type="character" w:customStyle="1" w:styleId="Symbolewypunktowania">
    <w:name w:val="Symbole wypunktowania"/>
    <w:rsid w:val="00792B3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92B37"/>
  </w:style>
  <w:style w:type="character" w:customStyle="1" w:styleId="TekstdymkaZnak">
    <w:name w:val="Tekst dymka Znak"/>
    <w:uiPriority w:val="99"/>
    <w:rsid w:val="00792B3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92B37"/>
    <w:rPr>
      <w:sz w:val="16"/>
      <w:szCs w:val="16"/>
    </w:rPr>
  </w:style>
  <w:style w:type="character" w:customStyle="1" w:styleId="TekstkomentarzaZnak">
    <w:name w:val="Tekst komentarza Znak"/>
    <w:rsid w:val="00792B37"/>
    <w:rPr>
      <w:rFonts w:eastAsia="Lucida Sans Unicode"/>
    </w:rPr>
  </w:style>
  <w:style w:type="character" w:customStyle="1" w:styleId="TematkomentarzaZnak">
    <w:name w:val="Temat komentarza Znak"/>
    <w:rsid w:val="00792B3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92B37"/>
  </w:style>
  <w:style w:type="character" w:customStyle="1" w:styleId="TekstpodstawowyZnak">
    <w:name w:val="Tekst podstawowy Znak"/>
    <w:rsid w:val="00792B3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92B3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92B37"/>
    <w:rPr>
      <w:rFonts w:eastAsia="Lucida Sans Unicode"/>
      <w:b/>
      <w:szCs w:val="24"/>
    </w:rPr>
  </w:style>
  <w:style w:type="character" w:customStyle="1" w:styleId="StopkaZnak">
    <w:name w:val="Stopka Znak"/>
    <w:rsid w:val="00792B37"/>
    <w:rPr>
      <w:rFonts w:eastAsia="Lucida Sans Unicode"/>
      <w:sz w:val="24"/>
      <w:szCs w:val="24"/>
    </w:rPr>
  </w:style>
  <w:style w:type="character" w:styleId="Hipercze">
    <w:name w:val="Hyperlink"/>
    <w:rsid w:val="00792B3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92B37"/>
    <w:rPr>
      <w:color w:val="800080"/>
      <w:u w:val="single"/>
    </w:rPr>
  </w:style>
  <w:style w:type="character" w:customStyle="1" w:styleId="ListLabel1">
    <w:name w:val="ListLabel 1"/>
    <w:rsid w:val="00792B37"/>
    <w:rPr>
      <w:b/>
      <w:i w:val="0"/>
    </w:rPr>
  </w:style>
  <w:style w:type="character" w:customStyle="1" w:styleId="ListLabel2">
    <w:name w:val="ListLabel 2"/>
    <w:rsid w:val="00792B37"/>
    <w:rPr>
      <w:b w:val="0"/>
    </w:rPr>
  </w:style>
  <w:style w:type="character" w:customStyle="1" w:styleId="ListLabel3">
    <w:name w:val="ListLabel 3"/>
    <w:rsid w:val="00792B37"/>
    <w:rPr>
      <w:b w:val="0"/>
      <w:i w:val="0"/>
    </w:rPr>
  </w:style>
  <w:style w:type="character" w:customStyle="1" w:styleId="ListLabel4">
    <w:name w:val="ListLabel 4"/>
    <w:rsid w:val="00792B37"/>
    <w:rPr>
      <w:b/>
      <w:sz w:val="28"/>
      <w:szCs w:val="28"/>
    </w:rPr>
  </w:style>
  <w:style w:type="character" w:customStyle="1" w:styleId="ListLabel5">
    <w:name w:val="ListLabel 5"/>
    <w:rsid w:val="00792B37"/>
    <w:rPr>
      <w:rFonts w:cs="Courier New"/>
    </w:rPr>
  </w:style>
  <w:style w:type="character" w:customStyle="1" w:styleId="ListLabel6">
    <w:name w:val="ListLabel 6"/>
    <w:rsid w:val="00792B37"/>
    <w:rPr>
      <w:color w:val="00000A"/>
    </w:rPr>
  </w:style>
  <w:style w:type="character" w:customStyle="1" w:styleId="TekstdymkaZnak1">
    <w:name w:val="Tekst dymka Znak1"/>
    <w:rsid w:val="00792B3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92B37"/>
    <w:rPr>
      <w:rFonts w:eastAsia="Lucida Sans Unicode"/>
    </w:rPr>
  </w:style>
  <w:style w:type="character" w:customStyle="1" w:styleId="Znakiprzypiswdolnych">
    <w:name w:val="Znaki przypisów dolnych"/>
    <w:rsid w:val="00792B37"/>
    <w:rPr>
      <w:vertAlign w:val="superscript"/>
    </w:rPr>
  </w:style>
  <w:style w:type="character" w:customStyle="1" w:styleId="Znakinumeracji">
    <w:name w:val="Znaki numeracji"/>
    <w:rsid w:val="00792B37"/>
  </w:style>
  <w:style w:type="paragraph" w:customStyle="1" w:styleId="Nagwek20">
    <w:name w:val="Nagłówek2"/>
    <w:basedOn w:val="Normalny"/>
    <w:next w:val="Tekstpodstawowy"/>
    <w:rsid w:val="00792B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92B37"/>
    <w:rPr>
      <w:rFonts w:cs="Wingdings"/>
    </w:rPr>
  </w:style>
  <w:style w:type="paragraph" w:customStyle="1" w:styleId="Podpis2">
    <w:name w:val="Podpis2"/>
    <w:basedOn w:val="Normalny"/>
    <w:rsid w:val="00792B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92B3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92B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92B3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92B3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92B3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92B3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92B3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92B37"/>
  </w:style>
  <w:style w:type="paragraph" w:customStyle="1" w:styleId="Tekstpodstawowy31">
    <w:name w:val="Tekst podstawowy 31"/>
    <w:basedOn w:val="Normalny"/>
    <w:rsid w:val="00792B3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92B3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92B3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92B3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92B3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92B3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92B3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92B37"/>
    <w:rPr>
      <w:sz w:val="20"/>
      <w:szCs w:val="20"/>
    </w:rPr>
  </w:style>
  <w:style w:type="paragraph" w:customStyle="1" w:styleId="Tematkomentarza1">
    <w:name w:val="Temat komentarza1"/>
    <w:basedOn w:val="Tekstkomentarza1"/>
    <w:rsid w:val="00792B37"/>
    <w:rPr>
      <w:b/>
      <w:bCs/>
    </w:rPr>
  </w:style>
  <w:style w:type="paragraph" w:customStyle="1" w:styleId="Default">
    <w:name w:val="Default"/>
    <w:rsid w:val="00792B3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92B3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92B3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92B3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92B3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92B3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92B3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92B3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92B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92B37"/>
    <w:rPr>
      <w:sz w:val="20"/>
      <w:szCs w:val="20"/>
    </w:rPr>
  </w:style>
  <w:style w:type="paragraph" w:customStyle="1" w:styleId="p0">
    <w:name w:val="p0"/>
    <w:basedOn w:val="Normalny"/>
    <w:rsid w:val="00792B3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92B3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92B37"/>
    <w:pPr>
      <w:suppressLineNumbers/>
    </w:pPr>
  </w:style>
  <w:style w:type="paragraph" w:customStyle="1" w:styleId="Nagwektabeli">
    <w:name w:val="Nagłówek tabeli"/>
    <w:basedOn w:val="Zawartotabeli"/>
    <w:rsid w:val="00792B3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92B3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92B37"/>
  </w:style>
  <w:style w:type="character" w:customStyle="1" w:styleId="WW8Num1z1">
    <w:name w:val="WW8Num1z1"/>
    <w:rsid w:val="00792B37"/>
  </w:style>
  <w:style w:type="character" w:customStyle="1" w:styleId="WW8Num1z2">
    <w:name w:val="WW8Num1z2"/>
    <w:rsid w:val="00792B37"/>
  </w:style>
  <w:style w:type="character" w:customStyle="1" w:styleId="WW8Num1z3">
    <w:name w:val="WW8Num1z3"/>
    <w:rsid w:val="00792B37"/>
  </w:style>
  <w:style w:type="character" w:customStyle="1" w:styleId="WW8Num1z4">
    <w:name w:val="WW8Num1z4"/>
    <w:rsid w:val="00792B37"/>
  </w:style>
  <w:style w:type="character" w:customStyle="1" w:styleId="WW8Num1z5">
    <w:name w:val="WW8Num1z5"/>
    <w:rsid w:val="00792B37"/>
  </w:style>
  <w:style w:type="character" w:customStyle="1" w:styleId="WW8Num1z6">
    <w:name w:val="WW8Num1z6"/>
    <w:rsid w:val="00792B37"/>
  </w:style>
  <w:style w:type="character" w:customStyle="1" w:styleId="WW8Num1z7">
    <w:name w:val="WW8Num1z7"/>
    <w:rsid w:val="00792B37"/>
  </w:style>
  <w:style w:type="character" w:customStyle="1" w:styleId="WW8Num1z8">
    <w:name w:val="WW8Num1z8"/>
    <w:rsid w:val="00792B37"/>
  </w:style>
  <w:style w:type="character" w:customStyle="1" w:styleId="WW8Num2z0">
    <w:name w:val="WW8Num2z0"/>
    <w:rsid w:val="00792B37"/>
    <w:rPr>
      <w:rFonts w:eastAsia="Times New Roman"/>
      <w:b/>
      <w:i w:val="0"/>
    </w:rPr>
  </w:style>
  <w:style w:type="character" w:customStyle="1" w:styleId="WW8Num2z1">
    <w:name w:val="WW8Num2z1"/>
    <w:rsid w:val="00792B37"/>
  </w:style>
  <w:style w:type="character" w:customStyle="1" w:styleId="WW8Num2z2">
    <w:name w:val="WW8Num2z2"/>
    <w:rsid w:val="00792B37"/>
  </w:style>
  <w:style w:type="character" w:customStyle="1" w:styleId="WW8Num2z3">
    <w:name w:val="WW8Num2z3"/>
    <w:rsid w:val="00792B37"/>
  </w:style>
  <w:style w:type="character" w:customStyle="1" w:styleId="WW8Num2z4">
    <w:name w:val="WW8Num2z4"/>
    <w:rsid w:val="00792B37"/>
  </w:style>
  <w:style w:type="character" w:customStyle="1" w:styleId="WW8Num2z5">
    <w:name w:val="WW8Num2z5"/>
    <w:rsid w:val="00792B37"/>
  </w:style>
  <w:style w:type="character" w:customStyle="1" w:styleId="WW8Num2z6">
    <w:name w:val="WW8Num2z6"/>
    <w:rsid w:val="00792B37"/>
  </w:style>
  <w:style w:type="character" w:customStyle="1" w:styleId="WW8Num2z7">
    <w:name w:val="WW8Num2z7"/>
    <w:rsid w:val="00792B37"/>
  </w:style>
  <w:style w:type="character" w:customStyle="1" w:styleId="WW8Num2z8">
    <w:name w:val="WW8Num2z8"/>
    <w:rsid w:val="00792B37"/>
  </w:style>
  <w:style w:type="character" w:customStyle="1" w:styleId="WW8Num3z0">
    <w:name w:val="WW8Num3z0"/>
    <w:rsid w:val="00792B37"/>
    <w:rPr>
      <w:lang w:val="de-DE"/>
    </w:rPr>
  </w:style>
  <w:style w:type="character" w:customStyle="1" w:styleId="WW8Num3z1">
    <w:name w:val="WW8Num3z1"/>
    <w:rsid w:val="00792B37"/>
  </w:style>
  <w:style w:type="character" w:customStyle="1" w:styleId="WW8Num3z2">
    <w:name w:val="WW8Num3z2"/>
    <w:rsid w:val="00792B37"/>
  </w:style>
  <w:style w:type="character" w:customStyle="1" w:styleId="WW8Num3z3">
    <w:name w:val="WW8Num3z3"/>
    <w:rsid w:val="00792B37"/>
  </w:style>
  <w:style w:type="character" w:customStyle="1" w:styleId="WW8Num3z4">
    <w:name w:val="WW8Num3z4"/>
    <w:rsid w:val="00792B37"/>
  </w:style>
  <w:style w:type="character" w:customStyle="1" w:styleId="WW8Num3z5">
    <w:name w:val="WW8Num3z5"/>
    <w:rsid w:val="00792B37"/>
  </w:style>
  <w:style w:type="character" w:customStyle="1" w:styleId="WW8Num3z6">
    <w:name w:val="WW8Num3z6"/>
    <w:rsid w:val="00792B37"/>
  </w:style>
  <w:style w:type="character" w:customStyle="1" w:styleId="WW8Num3z7">
    <w:name w:val="WW8Num3z7"/>
    <w:rsid w:val="00792B37"/>
  </w:style>
  <w:style w:type="character" w:customStyle="1" w:styleId="WW8Num3z8">
    <w:name w:val="WW8Num3z8"/>
    <w:rsid w:val="00792B37"/>
  </w:style>
  <w:style w:type="character" w:customStyle="1" w:styleId="WW8Num4z0">
    <w:name w:val="WW8Num4z0"/>
    <w:rsid w:val="00792B37"/>
    <w:rPr>
      <w:rFonts w:ascii="Calibri" w:eastAsia="Times New Roman" w:hAnsi="Calibri" w:cs="Calibri"/>
    </w:rPr>
  </w:style>
  <w:style w:type="character" w:customStyle="1" w:styleId="WW8Num4z1">
    <w:name w:val="WW8Num4z1"/>
    <w:rsid w:val="00792B37"/>
  </w:style>
  <w:style w:type="character" w:customStyle="1" w:styleId="WW8Num4z2">
    <w:name w:val="WW8Num4z2"/>
    <w:rsid w:val="00792B37"/>
  </w:style>
  <w:style w:type="character" w:customStyle="1" w:styleId="WW8Num4z3">
    <w:name w:val="WW8Num4z3"/>
    <w:rsid w:val="00792B37"/>
  </w:style>
  <w:style w:type="character" w:customStyle="1" w:styleId="WW8Num4z4">
    <w:name w:val="WW8Num4z4"/>
    <w:rsid w:val="00792B37"/>
  </w:style>
  <w:style w:type="character" w:customStyle="1" w:styleId="WW8Num4z5">
    <w:name w:val="WW8Num4z5"/>
    <w:rsid w:val="00792B37"/>
  </w:style>
  <w:style w:type="character" w:customStyle="1" w:styleId="WW8Num4z6">
    <w:name w:val="WW8Num4z6"/>
    <w:rsid w:val="00792B37"/>
  </w:style>
  <w:style w:type="character" w:customStyle="1" w:styleId="WW8Num4z7">
    <w:name w:val="WW8Num4z7"/>
    <w:rsid w:val="00792B37"/>
  </w:style>
  <w:style w:type="character" w:customStyle="1" w:styleId="WW8Num4z8">
    <w:name w:val="WW8Num4z8"/>
    <w:rsid w:val="00792B37"/>
  </w:style>
  <w:style w:type="character" w:customStyle="1" w:styleId="WW8Num5z0">
    <w:name w:val="WW8Num5z0"/>
    <w:rsid w:val="00792B37"/>
    <w:rPr>
      <w:rFonts w:ascii="Calibri" w:eastAsia="Times New Roman" w:hAnsi="Calibri" w:cs="Calibri"/>
    </w:rPr>
  </w:style>
  <w:style w:type="character" w:customStyle="1" w:styleId="WW8Num5z1">
    <w:name w:val="WW8Num5z1"/>
    <w:rsid w:val="00792B37"/>
  </w:style>
  <w:style w:type="character" w:customStyle="1" w:styleId="WW8Num5z2">
    <w:name w:val="WW8Num5z2"/>
    <w:rsid w:val="00792B37"/>
  </w:style>
  <w:style w:type="character" w:customStyle="1" w:styleId="WW8Num5z3">
    <w:name w:val="WW8Num5z3"/>
    <w:rsid w:val="00792B37"/>
  </w:style>
  <w:style w:type="character" w:customStyle="1" w:styleId="WW8Num5z4">
    <w:name w:val="WW8Num5z4"/>
    <w:rsid w:val="00792B37"/>
  </w:style>
  <w:style w:type="character" w:customStyle="1" w:styleId="WW8Num5z5">
    <w:name w:val="WW8Num5z5"/>
    <w:rsid w:val="00792B37"/>
  </w:style>
  <w:style w:type="character" w:customStyle="1" w:styleId="WW8Num5z6">
    <w:name w:val="WW8Num5z6"/>
    <w:rsid w:val="00792B37"/>
  </w:style>
  <w:style w:type="character" w:customStyle="1" w:styleId="WW8Num5z7">
    <w:name w:val="WW8Num5z7"/>
    <w:rsid w:val="00792B37"/>
  </w:style>
  <w:style w:type="character" w:customStyle="1" w:styleId="WW8Num5z8">
    <w:name w:val="WW8Num5z8"/>
    <w:rsid w:val="00792B37"/>
  </w:style>
  <w:style w:type="character" w:customStyle="1" w:styleId="WW8Num6z0">
    <w:name w:val="WW8Num6z0"/>
    <w:rsid w:val="00792B37"/>
    <w:rPr>
      <w:rFonts w:ascii="Calibri" w:eastAsia="Times New Roman" w:hAnsi="Calibri" w:cs="Calibri"/>
    </w:rPr>
  </w:style>
  <w:style w:type="character" w:customStyle="1" w:styleId="WW8Num6z1">
    <w:name w:val="WW8Num6z1"/>
    <w:rsid w:val="00792B37"/>
  </w:style>
  <w:style w:type="character" w:customStyle="1" w:styleId="WW8Num6z2">
    <w:name w:val="WW8Num6z2"/>
    <w:rsid w:val="00792B37"/>
  </w:style>
  <w:style w:type="character" w:customStyle="1" w:styleId="WW8Num6z3">
    <w:name w:val="WW8Num6z3"/>
    <w:rsid w:val="00792B37"/>
  </w:style>
  <w:style w:type="character" w:customStyle="1" w:styleId="WW8Num6z4">
    <w:name w:val="WW8Num6z4"/>
    <w:rsid w:val="00792B37"/>
  </w:style>
  <w:style w:type="character" w:customStyle="1" w:styleId="WW8Num6z5">
    <w:name w:val="WW8Num6z5"/>
    <w:rsid w:val="00792B37"/>
  </w:style>
  <w:style w:type="character" w:customStyle="1" w:styleId="WW8Num6z6">
    <w:name w:val="WW8Num6z6"/>
    <w:rsid w:val="00792B37"/>
  </w:style>
  <w:style w:type="character" w:customStyle="1" w:styleId="WW8Num6z7">
    <w:name w:val="WW8Num6z7"/>
    <w:rsid w:val="00792B37"/>
  </w:style>
  <w:style w:type="character" w:customStyle="1" w:styleId="WW8Num6z8">
    <w:name w:val="WW8Num6z8"/>
    <w:rsid w:val="00792B37"/>
  </w:style>
  <w:style w:type="character" w:customStyle="1" w:styleId="WW8Num7z0">
    <w:name w:val="WW8Num7z0"/>
    <w:rsid w:val="00792B37"/>
    <w:rPr>
      <w:rFonts w:ascii="Calibri" w:eastAsia="Times New Roman" w:hAnsi="Calibri" w:cs="Calibri"/>
    </w:rPr>
  </w:style>
  <w:style w:type="character" w:customStyle="1" w:styleId="WW8Num7z1">
    <w:name w:val="WW8Num7z1"/>
    <w:rsid w:val="00792B37"/>
  </w:style>
  <w:style w:type="character" w:customStyle="1" w:styleId="WW8Num7z2">
    <w:name w:val="WW8Num7z2"/>
    <w:rsid w:val="00792B37"/>
  </w:style>
  <w:style w:type="character" w:customStyle="1" w:styleId="WW8Num7z3">
    <w:name w:val="WW8Num7z3"/>
    <w:rsid w:val="00792B37"/>
  </w:style>
  <w:style w:type="character" w:customStyle="1" w:styleId="WW8Num7z4">
    <w:name w:val="WW8Num7z4"/>
    <w:rsid w:val="00792B37"/>
  </w:style>
  <w:style w:type="character" w:customStyle="1" w:styleId="WW8Num7z5">
    <w:name w:val="WW8Num7z5"/>
    <w:rsid w:val="00792B37"/>
  </w:style>
  <w:style w:type="character" w:customStyle="1" w:styleId="WW8Num7z6">
    <w:name w:val="WW8Num7z6"/>
    <w:rsid w:val="00792B37"/>
  </w:style>
  <w:style w:type="character" w:customStyle="1" w:styleId="WW8Num7z7">
    <w:name w:val="WW8Num7z7"/>
    <w:rsid w:val="00792B37"/>
  </w:style>
  <w:style w:type="character" w:customStyle="1" w:styleId="WW8Num7z8">
    <w:name w:val="WW8Num7z8"/>
    <w:rsid w:val="00792B37"/>
  </w:style>
  <w:style w:type="character" w:customStyle="1" w:styleId="WW8Num8z0">
    <w:name w:val="WW8Num8z0"/>
    <w:rsid w:val="00792B3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92B37"/>
  </w:style>
  <w:style w:type="character" w:customStyle="1" w:styleId="WW8Num8z2">
    <w:name w:val="WW8Num8z2"/>
    <w:rsid w:val="00792B37"/>
  </w:style>
  <w:style w:type="character" w:customStyle="1" w:styleId="WW8Num8z3">
    <w:name w:val="WW8Num8z3"/>
    <w:rsid w:val="00792B37"/>
  </w:style>
  <w:style w:type="character" w:customStyle="1" w:styleId="WW8Num8z4">
    <w:name w:val="WW8Num8z4"/>
    <w:rsid w:val="00792B37"/>
  </w:style>
  <w:style w:type="character" w:customStyle="1" w:styleId="WW8Num8z5">
    <w:name w:val="WW8Num8z5"/>
    <w:rsid w:val="00792B37"/>
  </w:style>
  <w:style w:type="character" w:customStyle="1" w:styleId="WW8Num8z6">
    <w:name w:val="WW8Num8z6"/>
    <w:rsid w:val="00792B37"/>
  </w:style>
  <w:style w:type="character" w:customStyle="1" w:styleId="WW8Num8z7">
    <w:name w:val="WW8Num8z7"/>
    <w:rsid w:val="00792B37"/>
  </w:style>
  <w:style w:type="character" w:customStyle="1" w:styleId="WW8Num8z8">
    <w:name w:val="WW8Num8z8"/>
    <w:rsid w:val="00792B37"/>
  </w:style>
  <w:style w:type="character" w:customStyle="1" w:styleId="WW8Num9z0">
    <w:name w:val="WW8Num9z0"/>
    <w:rsid w:val="00792B37"/>
    <w:rPr>
      <w:rFonts w:ascii="Calibri" w:hAnsi="Calibri" w:cs="Calibri"/>
      <w:b w:val="0"/>
    </w:rPr>
  </w:style>
  <w:style w:type="character" w:customStyle="1" w:styleId="WW8Num9z1">
    <w:name w:val="WW8Num9z1"/>
    <w:rsid w:val="00792B37"/>
  </w:style>
  <w:style w:type="character" w:customStyle="1" w:styleId="WW8Num9z2">
    <w:name w:val="WW8Num9z2"/>
    <w:rsid w:val="00792B37"/>
  </w:style>
  <w:style w:type="character" w:customStyle="1" w:styleId="WW8Num9z3">
    <w:name w:val="WW8Num9z3"/>
    <w:rsid w:val="00792B37"/>
  </w:style>
  <w:style w:type="character" w:customStyle="1" w:styleId="WW8Num9z4">
    <w:name w:val="WW8Num9z4"/>
    <w:rsid w:val="00792B37"/>
  </w:style>
  <w:style w:type="character" w:customStyle="1" w:styleId="WW8Num9z5">
    <w:name w:val="WW8Num9z5"/>
    <w:rsid w:val="00792B37"/>
  </w:style>
  <w:style w:type="character" w:customStyle="1" w:styleId="WW8Num9z6">
    <w:name w:val="WW8Num9z6"/>
    <w:rsid w:val="00792B37"/>
  </w:style>
  <w:style w:type="character" w:customStyle="1" w:styleId="WW8Num9z7">
    <w:name w:val="WW8Num9z7"/>
    <w:rsid w:val="00792B37"/>
  </w:style>
  <w:style w:type="character" w:customStyle="1" w:styleId="WW8Num9z8">
    <w:name w:val="WW8Num9z8"/>
    <w:rsid w:val="00792B37"/>
  </w:style>
  <w:style w:type="character" w:customStyle="1" w:styleId="WW8Num10z0">
    <w:name w:val="WW8Num10z0"/>
    <w:rsid w:val="00792B37"/>
    <w:rPr>
      <w:rFonts w:eastAsia="Times New Roman"/>
      <w:b w:val="0"/>
      <w:i w:val="0"/>
    </w:rPr>
  </w:style>
  <w:style w:type="character" w:customStyle="1" w:styleId="WW8Num10z1">
    <w:name w:val="WW8Num10z1"/>
    <w:rsid w:val="00792B37"/>
  </w:style>
  <w:style w:type="character" w:customStyle="1" w:styleId="WW8Num10z2">
    <w:name w:val="WW8Num10z2"/>
    <w:rsid w:val="00792B37"/>
  </w:style>
  <w:style w:type="character" w:customStyle="1" w:styleId="WW8Num10z3">
    <w:name w:val="WW8Num10z3"/>
    <w:rsid w:val="00792B37"/>
  </w:style>
  <w:style w:type="character" w:customStyle="1" w:styleId="WW8Num10z4">
    <w:name w:val="WW8Num10z4"/>
    <w:rsid w:val="00792B37"/>
  </w:style>
  <w:style w:type="character" w:customStyle="1" w:styleId="WW8Num10z5">
    <w:name w:val="WW8Num10z5"/>
    <w:rsid w:val="00792B37"/>
  </w:style>
  <w:style w:type="character" w:customStyle="1" w:styleId="WW8Num10z6">
    <w:name w:val="WW8Num10z6"/>
    <w:rsid w:val="00792B37"/>
  </w:style>
  <w:style w:type="character" w:customStyle="1" w:styleId="WW8Num10z7">
    <w:name w:val="WW8Num10z7"/>
    <w:rsid w:val="00792B37"/>
  </w:style>
  <w:style w:type="character" w:customStyle="1" w:styleId="WW8Num10z8">
    <w:name w:val="WW8Num10z8"/>
    <w:rsid w:val="00792B37"/>
  </w:style>
  <w:style w:type="character" w:customStyle="1" w:styleId="WW8Num11z0">
    <w:name w:val="WW8Num11z0"/>
    <w:rsid w:val="00792B37"/>
    <w:rPr>
      <w:rFonts w:hint="default"/>
    </w:rPr>
  </w:style>
  <w:style w:type="character" w:customStyle="1" w:styleId="WW8Num11z3">
    <w:name w:val="WW8Num11z3"/>
    <w:rsid w:val="00792B37"/>
    <w:rPr>
      <w:rFonts w:hint="default"/>
      <w:b/>
      <w:sz w:val="28"/>
      <w:szCs w:val="28"/>
    </w:rPr>
  </w:style>
  <w:style w:type="character" w:customStyle="1" w:styleId="WW8Num12z0">
    <w:name w:val="WW8Num12z0"/>
    <w:rsid w:val="00792B3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92B37"/>
  </w:style>
  <w:style w:type="character" w:customStyle="1" w:styleId="WW8Num12z2">
    <w:name w:val="WW8Num12z2"/>
    <w:rsid w:val="00792B37"/>
  </w:style>
  <w:style w:type="character" w:customStyle="1" w:styleId="WW8Num12z3">
    <w:name w:val="WW8Num12z3"/>
    <w:rsid w:val="00792B37"/>
  </w:style>
  <w:style w:type="character" w:customStyle="1" w:styleId="WW8Num12z4">
    <w:name w:val="WW8Num12z4"/>
    <w:rsid w:val="00792B37"/>
  </w:style>
  <w:style w:type="character" w:customStyle="1" w:styleId="WW8Num12z5">
    <w:name w:val="WW8Num12z5"/>
    <w:rsid w:val="00792B37"/>
  </w:style>
  <w:style w:type="character" w:customStyle="1" w:styleId="WW8Num12z6">
    <w:name w:val="WW8Num12z6"/>
    <w:rsid w:val="00792B37"/>
  </w:style>
  <w:style w:type="character" w:customStyle="1" w:styleId="WW8Num12z7">
    <w:name w:val="WW8Num12z7"/>
    <w:rsid w:val="00792B37"/>
  </w:style>
  <w:style w:type="character" w:customStyle="1" w:styleId="WW8Num12z8">
    <w:name w:val="WW8Num12z8"/>
    <w:rsid w:val="00792B37"/>
  </w:style>
  <w:style w:type="character" w:customStyle="1" w:styleId="WW8Num13z0">
    <w:name w:val="WW8Num13z0"/>
    <w:rsid w:val="00792B3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92B37"/>
  </w:style>
  <w:style w:type="character" w:customStyle="1" w:styleId="WW8Num13z2">
    <w:name w:val="WW8Num13z2"/>
    <w:rsid w:val="00792B37"/>
  </w:style>
  <w:style w:type="character" w:customStyle="1" w:styleId="WW8Num13z3">
    <w:name w:val="WW8Num13z3"/>
    <w:rsid w:val="00792B37"/>
  </w:style>
  <w:style w:type="character" w:customStyle="1" w:styleId="WW8Num13z4">
    <w:name w:val="WW8Num13z4"/>
    <w:rsid w:val="00792B37"/>
  </w:style>
  <w:style w:type="character" w:customStyle="1" w:styleId="WW8Num13z5">
    <w:name w:val="WW8Num13z5"/>
    <w:rsid w:val="00792B37"/>
  </w:style>
  <w:style w:type="character" w:customStyle="1" w:styleId="WW8Num13z6">
    <w:name w:val="WW8Num13z6"/>
    <w:rsid w:val="00792B37"/>
  </w:style>
  <w:style w:type="character" w:customStyle="1" w:styleId="WW8Num13z7">
    <w:name w:val="WW8Num13z7"/>
    <w:rsid w:val="00792B37"/>
  </w:style>
  <w:style w:type="character" w:customStyle="1" w:styleId="WW8Num13z8">
    <w:name w:val="WW8Num13z8"/>
    <w:rsid w:val="00792B37"/>
  </w:style>
  <w:style w:type="character" w:customStyle="1" w:styleId="WW8Num14z0">
    <w:name w:val="WW8Num14z0"/>
    <w:rsid w:val="00792B37"/>
    <w:rPr>
      <w:rFonts w:ascii="OpenSymbol" w:hAnsi="OpenSymbol" w:cs="OpenSymbol"/>
    </w:rPr>
  </w:style>
  <w:style w:type="character" w:customStyle="1" w:styleId="WW8Num14z1">
    <w:name w:val="WW8Num14z1"/>
    <w:rsid w:val="00792B37"/>
  </w:style>
  <w:style w:type="character" w:customStyle="1" w:styleId="WW8Num14z2">
    <w:name w:val="WW8Num14z2"/>
    <w:rsid w:val="00792B37"/>
  </w:style>
  <w:style w:type="character" w:customStyle="1" w:styleId="WW8Num14z3">
    <w:name w:val="WW8Num14z3"/>
    <w:rsid w:val="00792B37"/>
  </w:style>
  <w:style w:type="character" w:customStyle="1" w:styleId="WW8Num14z4">
    <w:name w:val="WW8Num14z4"/>
    <w:rsid w:val="00792B37"/>
  </w:style>
  <w:style w:type="character" w:customStyle="1" w:styleId="WW8Num14z5">
    <w:name w:val="WW8Num14z5"/>
    <w:rsid w:val="00792B37"/>
  </w:style>
  <w:style w:type="character" w:customStyle="1" w:styleId="WW8Num14z6">
    <w:name w:val="WW8Num14z6"/>
    <w:rsid w:val="00792B37"/>
  </w:style>
  <w:style w:type="character" w:customStyle="1" w:styleId="WW8Num14z7">
    <w:name w:val="WW8Num14z7"/>
    <w:rsid w:val="00792B37"/>
  </w:style>
  <w:style w:type="character" w:customStyle="1" w:styleId="WW8Num14z8">
    <w:name w:val="WW8Num14z8"/>
    <w:rsid w:val="00792B37"/>
  </w:style>
  <w:style w:type="character" w:customStyle="1" w:styleId="WW8Num15z0">
    <w:name w:val="WW8Num15z0"/>
    <w:rsid w:val="00792B3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92B37"/>
  </w:style>
  <w:style w:type="character" w:customStyle="1" w:styleId="WW8Num15z2">
    <w:name w:val="WW8Num15z2"/>
    <w:rsid w:val="00792B37"/>
  </w:style>
  <w:style w:type="character" w:customStyle="1" w:styleId="WW8Num15z3">
    <w:name w:val="WW8Num15z3"/>
    <w:rsid w:val="00792B37"/>
  </w:style>
  <w:style w:type="character" w:customStyle="1" w:styleId="WW8Num15z4">
    <w:name w:val="WW8Num15z4"/>
    <w:rsid w:val="00792B37"/>
  </w:style>
  <w:style w:type="character" w:customStyle="1" w:styleId="WW8Num15z5">
    <w:name w:val="WW8Num15z5"/>
    <w:rsid w:val="00792B37"/>
  </w:style>
  <w:style w:type="character" w:customStyle="1" w:styleId="WW8Num15z6">
    <w:name w:val="WW8Num15z6"/>
    <w:rsid w:val="00792B37"/>
  </w:style>
  <w:style w:type="character" w:customStyle="1" w:styleId="WW8Num15z7">
    <w:name w:val="WW8Num15z7"/>
    <w:rsid w:val="00792B37"/>
  </w:style>
  <w:style w:type="character" w:customStyle="1" w:styleId="WW8Num15z8">
    <w:name w:val="WW8Num15z8"/>
    <w:rsid w:val="00792B37"/>
  </w:style>
  <w:style w:type="character" w:customStyle="1" w:styleId="WW8Num16z0">
    <w:name w:val="WW8Num16z0"/>
    <w:rsid w:val="00792B3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92B37"/>
  </w:style>
  <w:style w:type="character" w:customStyle="1" w:styleId="WW8Num16z2">
    <w:name w:val="WW8Num16z2"/>
    <w:rsid w:val="00792B37"/>
  </w:style>
  <w:style w:type="character" w:customStyle="1" w:styleId="WW8Num16z3">
    <w:name w:val="WW8Num16z3"/>
    <w:rsid w:val="00792B37"/>
  </w:style>
  <w:style w:type="character" w:customStyle="1" w:styleId="WW8Num16z4">
    <w:name w:val="WW8Num16z4"/>
    <w:rsid w:val="00792B37"/>
  </w:style>
  <w:style w:type="character" w:customStyle="1" w:styleId="WW8Num16z5">
    <w:name w:val="WW8Num16z5"/>
    <w:rsid w:val="00792B37"/>
  </w:style>
  <w:style w:type="character" w:customStyle="1" w:styleId="WW8Num16z6">
    <w:name w:val="WW8Num16z6"/>
    <w:rsid w:val="00792B37"/>
  </w:style>
  <w:style w:type="character" w:customStyle="1" w:styleId="WW8Num16z7">
    <w:name w:val="WW8Num16z7"/>
    <w:rsid w:val="00792B37"/>
  </w:style>
  <w:style w:type="character" w:customStyle="1" w:styleId="WW8Num16z8">
    <w:name w:val="WW8Num16z8"/>
    <w:rsid w:val="00792B37"/>
  </w:style>
  <w:style w:type="character" w:customStyle="1" w:styleId="WW8Num17z0">
    <w:name w:val="WW8Num17z0"/>
    <w:rsid w:val="00792B3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92B37"/>
  </w:style>
  <w:style w:type="character" w:customStyle="1" w:styleId="WW8Num17z2">
    <w:name w:val="WW8Num17z2"/>
    <w:rsid w:val="00792B37"/>
  </w:style>
  <w:style w:type="character" w:customStyle="1" w:styleId="WW8Num17z3">
    <w:name w:val="WW8Num17z3"/>
    <w:rsid w:val="00792B37"/>
  </w:style>
  <w:style w:type="character" w:customStyle="1" w:styleId="WW8Num17z4">
    <w:name w:val="WW8Num17z4"/>
    <w:rsid w:val="00792B37"/>
  </w:style>
  <w:style w:type="character" w:customStyle="1" w:styleId="WW8Num17z5">
    <w:name w:val="WW8Num17z5"/>
    <w:rsid w:val="00792B37"/>
  </w:style>
  <w:style w:type="character" w:customStyle="1" w:styleId="WW8Num17z6">
    <w:name w:val="WW8Num17z6"/>
    <w:rsid w:val="00792B37"/>
  </w:style>
  <w:style w:type="character" w:customStyle="1" w:styleId="WW8Num17z7">
    <w:name w:val="WW8Num17z7"/>
    <w:rsid w:val="00792B37"/>
  </w:style>
  <w:style w:type="character" w:customStyle="1" w:styleId="WW8Num17z8">
    <w:name w:val="WW8Num17z8"/>
    <w:rsid w:val="00792B37"/>
  </w:style>
  <w:style w:type="character" w:customStyle="1" w:styleId="WW8Num18z0">
    <w:name w:val="WW8Num18z0"/>
    <w:rsid w:val="00792B37"/>
    <w:rPr>
      <w:b w:val="0"/>
      <w:i w:val="0"/>
    </w:rPr>
  </w:style>
  <w:style w:type="character" w:customStyle="1" w:styleId="WW8Num18z1">
    <w:name w:val="WW8Num18z1"/>
    <w:rsid w:val="00792B37"/>
  </w:style>
  <w:style w:type="character" w:customStyle="1" w:styleId="WW8Num18z2">
    <w:name w:val="WW8Num18z2"/>
    <w:rsid w:val="00792B37"/>
  </w:style>
  <w:style w:type="character" w:customStyle="1" w:styleId="WW8Num18z3">
    <w:name w:val="WW8Num18z3"/>
    <w:rsid w:val="00792B37"/>
  </w:style>
  <w:style w:type="character" w:customStyle="1" w:styleId="WW8Num18z4">
    <w:name w:val="WW8Num18z4"/>
    <w:rsid w:val="00792B37"/>
  </w:style>
  <w:style w:type="character" w:customStyle="1" w:styleId="WW8Num18z5">
    <w:name w:val="WW8Num18z5"/>
    <w:rsid w:val="00792B37"/>
  </w:style>
  <w:style w:type="character" w:customStyle="1" w:styleId="WW8Num18z6">
    <w:name w:val="WW8Num18z6"/>
    <w:rsid w:val="00792B37"/>
  </w:style>
  <w:style w:type="character" w:customStyle="1" w:styleId="WW8Num18z7">
    <w:name w:val="WW8Num18z7"/>
    <w:rsid w:val="00792B37"/>
  </w:style>
  <w:style w:type="character" w:customStyle="1" w:styleId="WW8Num18z8">
    <w:name w:val="WW8Num18z8"/>
    <w:rsid w:val="00792B37"/>
  </w:style>
  <w:style w:type="character" w:customStyle="1" w:styleId="WW8Num19z0">
    <w:name w:val="WW8Num19z0"/>
    <w:rsid w:val="00792B37"/>
  </w:style>
  <w:style w:type="character" w:customStyle="1" w:styleId="WW8Num19z1">
    <w:name w:val="WW8Num19z1"/>
    <w:rsid w:val="00792B37"/>
  </w:style>
  <w:style w:type="character" w:customStyle="1" w:styleId="WW8Num19z2">
    <w:name w:val="WW8Num19z2"/>
    <w:rsid w:val="00792B37"/>
  </w:style>
  <w:style w:type="character" w:customStyle="1" w:styleId="WW8Num19z3">
    <w:name w:val="WW8Num19z3"/>
    <w:rsid w:val="00792B37"/>
  </w:style>
  <w:style w:type="character" w:customStyle="1" w:styleId="WW8Num19z4">
    <w:name w:val="WW8Num19z4"/>
    <w:rsid w:val="00792B37"/>
  </w:style>
  <w:style w:type="character" w:customStyle="1" w:styleId="WW8Num19z5">
    <w:name w:val="WW8Num19z5"/>
    <w:rsid w:val="00792B37"/>
  </w:style>
  <w:style w:type="character" w:customStyle="1" w:styleId="WW8Num19z6">
    <w:name w:val="WW8Num19z6"/>
    <w:rsid w:val="00792B37"/>
  </w:style>
  <w:style w:type="character" w:customStyle="1" w:styleId="WW8Num19z7">
    <w:name w:val="WW8Num19z7"/>
    <w:rsid w:val="00792B37"/>
  </w:style>
  <w:style w:type="character" w:customStyle="1" w:styleId="WW8Num19z8">
    <w:name w:val="WW8Num19z8"/>
    <w:rsid w:val="00792B37"/>
  </w:style>
  <w:style w:type="character" w:customStyle="1" w:styleId="WW8Num20z0">
    <w:name w:val="WW8Num20z0"/>
    <w:rsid w:val="00792B37"/>
    <w:rPr>
      <w:rFonts w:ascii="Calibri" w:hAnsi="Calibri" w:cs="Calibri"/>
      <w:b w:val="0"/>
    </w:rPr>
  </w:style>
  <w:style w:type="character" w:customStyle="1" w:styleId="WW8Num20z1">
    <w:name w:val="WW8Num20z1"/>
    <w:rsid w:val="00792B37"/>
  </w:style>
  <w:style w:type="character" w:customStyle="1" w:styleId="WW8Num20z2">
    <w:name w:val="WW8Num20z2"/>
    <w:rsid w:val="00792B37"/>
  </w:style>
  <w:style w:type="character" w:customStyle="1" w:styleId="WW8Num20z3">
    <w:name w:val="WW8Num20z3"/>
    <w:rsid w:val="00792B37"/>
  </w:style>
  <w:style w:type="character" w:customStyle="1" w:styleId="WW8Num20z4">
    <w:name w:val="WW8Num20z4"/>
    <w:rsid w:val="00792B37"/>
  </w:style>
  <w:style w:type="character" w:customStyle="1" w:styleId="WW8Num20z5">
    <w:name w:val="WW8Num20z5"/>
    <w:rsid w:val="00792B37"/>
  </w:style>
  <w:style w:type="character" w:customStyle="1" w:styleId="WW8Num20z6">
    <w:name w:val="WW8Num20z6"/>
    <w:rsid w:val="00792B37"/>
  </w:style>
  <w:style w:type="character" w:customStyle="1" w:styleId="WW8Num20z7">
    <w:name w:val="WW8Num20z7"/>
    <w:rsid w:val="00792B37"/>
  </w:style>
  <w:style w:type="character" w:customStyle="1" w:styleId="WW8Num20z8">
    <w:name w:val="WW8Num20z8"/>
    <w:rsid w:val="00792B37"/>
  </w:style>
  <w:style w:type="character" w:customStyle="1" w:styleId="WW8Num21z0">
    <w:name w:val="WW8Num21z0"/>
    <w:rsid w:val="00792B37"/>
  </w:style>
  <w:style w:type="character" w:customStyle="1" w:styleId="WW8Num21z1">
    <w:name w:val="WW8Num21z1"/>
    <w:rsid w:val="00792B37"/>
  </w:style>
  <w:style w:type="character" w:customStyle="1" w:styleId="WW8Num21z2">
    <w:name w:val="WW8Num21z2"/>
    <w:rsid w:val="00792B37"/>
  </w:style>
  <w:style w:type="character" w:customStyle="1" w:styleId="WW8Num21z3">
    <w:name w:val="WW8Num21z3"/>
    <w:rsid w:val="00792B37"/>
  </w:style>
  <w:style w:type="character" w:customStyle="1" w:styleId="WW8Num21z4">
    <w:name w:val="WW8Num21z4"/>
    <w:rsid w:val="00792B37"/>
  </w:style>
  <w:style w:type="character" w:customStyle="1" w:styleId="WW8Num21z5">
    <w:name w:val="WW8Num21z5"/>
    <w:rsid w:val="00792B37"/>
  </w:style>
  <w:style w:type="character" w:customStyle="1" w:styleId="WW8Num21z6">
    <w:name w:val="WW8Num21z6"/>
    <w:rsid w:val="00792B37"/>
  </w:style>
  <w:style w:type="character" w:customStyle="1" w:styleId="WW8Num21z7">
    <w:name w:val="WW8Num21z7"/>
    <w:rsid w:val="00792B37"/>
  </w:style>
  <w:style w:type="character" w:customStyle="1" w:styleId="WW8Num21z8">
    <w:name w:val="WW8Num21z8"/>
    <w:rsid w:val="00792B37"/>
  </w:style>
  <w:style w:type="character" w:customStyle="1" w:styleId="WW8Num22z0">
    <w:name w:val="WW8Num22z0"/>
    <w:rsid w:val="00792B37"/>
    <w:rPr>
      <w:i w:val="0"/>
    </w:rPr>
  </w:style>
  <w:style w:type="character" w:customStyle="1" w:styleId="WW8Num22z1">
    <w:name w:val="WW8Num22z1"/>
    <w:rsid w:val="00792B37"/>
  </w:style>
  <w:style w:type="character" w:customStyle="1" w:styleId="WW8Num22z2">
    <w:name w:val="WW8Num22z2"/>
    <w:rsid w:val="00792B37"/>
  </w:style>
  <w:style w:type="character" w:customStyle="1" w:styleId="WW8Num22z3">
    <w:name w:val="WW8Num22z3"/>
    <w:rsid w:val="00792B37"/>
  </w:style>
  <w:style w:type="character" w:customStyle="1" w:styleId="WW8Num22z4">
    <w:name w:val="WW8Num22z4"/>
    <w:rsid w:val="00792B37"/>
  </w:style>
  <w:style w:type="character" w:customStyle="1" w:styleId="WW8Num22z5">
    <w:name w:val="WW8Num22z5"/>
    <w:rsid w:val="00792B37"/>
  </w:style>
  <w:style w:type="character" w:customStyle="1" w:styleId="WW8Num22z6">
    <w:name w:val="WW8Num22z6"/>
    <w:rsid w:val="00792B37"/>
  </w:style>
  <w:style w:type="character" w:customStyle="1" w:styleId="WW8Num22z7">
    <w:name w:val="WW8Num22z7"/>
    <w:rsid w:val="00792B37"/>
  </w:style>
  <w:style w:type="character" w:customStyle="1" w:styleId="WW8Num22z8">
    <w:name w:val="WW8Num22z8"/>
    <w:rsid w:val="00792B37"/>
  </w:style>
  <w:style w:type="character" w:customStyle="1" w:styleId="WW8Num23z0">
    <w:name w:val="WW8Num23z0"/>
    <w:rsid w:val="00792B37"/>
  </w:style>
  <w:style w:type="character" w:customStyle="1" w:styleId="WW8Num23z1">
    <w:name w:val="WW8Num23z1"/>
    <w:rsid w:val="00792B37"/>
  </w:style>
  <w:style w:type="character" w:customStyle="1" w:styleId="WW8Num23z2">
    <w:name w:val="WW8Num23z2"/>
    <w:rsid w:val="00792B37"/>
  </w:style>
  <w:style w:type="character" w:customStyle="1" w:styleId="WW8Num23z3">
    <w:name w:val="WW8Num23z3"/>
    <w:rsid w:val="00792B37"/>
  </w:style>
  <w:style w:type="character" w:customStyle="1" w:styleId="WW8Num23z4">
    <w:name w:val="WW8Num23z4"/>
    <w:rsid w:val="00792B37"/>
  </w:style>
  <w:style w:type="character" w:customStyle="1" w:styleId="WW8Num23z5">
    <w:name w:val="WW8Num23z5"/>
    <w:rsid w:val="00792B37"/>
  </w:style>
  <w:style w:type="character" w:customStyle="1" w:styleId="WW8Num23z6">
    <w:name w:val="WW8Num23z6"/>
    <w:rsid w:val="00792B37"/>
  </w:style>
  <w:style w:type="character" w:customStyle="1" w:styleId="WW8Num23z7">
    <w:name w:val="WW8Num23z7"/>
    <w:rsid w:val="00792B37"/>
  </w:style>
  <w:style w:type="character" w:customStyle="1" w:styleId="WW8Num23z8">
    <w:name w:val="WW8Num23z8"/>
    <w:rsid w:val="00792B37"/>
  </w:style>
  <w:style w:type="character" w:customStyle="1" w:styleId="WW8Num24z0">
    <w:name w:val="WW8Num24z0"/>
    <w:rsid w:val="00792B37"/>
  </w:style>
  <w:style w:type="character" w:customStyle="1" w:styleId="WW8Num24z1">
    <w:name w:val="WW8Num24z1"/>
    <w:rsid w:val="00792B37"/>
  </w:style>
  <w:style w:type="character" w:customStyle="1" w:styleId="WW8Num24z2">
    <w:name w:val="WW8Num24z2"/>
    <w:rsid w:val="00792B37"/>
  </w:style>
  <w:style w:type="character" w:customStyle="1" w:styleId="WW8Num24z3">
    <w:name w:val="WW8Num24z3"/>
    <w:rsid w:val="00792B37"/>
  </w:style>
  <w:style w:type="character" w:customStyle="1" w:styleId="WW8Num24z4">
    <w:name w:val="WW8Num24z4"/>
    <w:rsid w:val="00792B37"/>
  </w:style>
  <w:style w:type="character" w:customStyle="1" w:styleId="WW8Num24z5">
    <w:name w:val="WW8Num24z5"/>
    <w:rsid w:val="00792B37"/>
  </w:style>
  <w:style w:type="character" w:customStyle="1" w:styleId="WW8Num24z6">
    <w:name w:val="WW8Num24z6"/>
    <w:rsid w:val="00792B37"/>
  </w:style>
  <w:style w:type="character" w:customStyle="1" w:styleId="WW8Num24z7">
    <w:name w:val="WW8Num24z7"/>
    <w:rsid w:val="00792B37"/>
  </w:style>
  <w:style w:type="character" w:customStyle="1" w:styleId="WW8Num24z8">
    <w:name w:val="WW8Num24z8"/>
    <w:rsid w:val="00792B37"/>
  </w:style>
  <w:style w:type="character" w:customStyle="1" w:styleId="WW8Num25z0">
    <w:name w:val="WW8Num25z0"/>
    <w:rsid w:val="00792B37"/>
  </w:style>
  <w:style w:type="character" w:customStyle="1" w:styleId="WW8Num25z1">
    <w:name w:val="WW8Num25z1"/>
    <w:rsid w:val="00792B37"/>
  </w:style>
  <w:style w:type="character" w:customStyle="1" w:styleId="WW8Num25z2">
    <w:name w:val="WW8Num25z2"/>
    <w:rsid w:val="00792B37"/>
  </w:style>
  <w:style w:type="character" w:customStyle="1" w:styleId="WW8Num25z3">
    <w:name w:val="WW8Num25z3"/>
    <w:rsid w:val="00792B37"/>
  </w:style>
  <w:style w:type="character" w:customStyle="1" w:styleId="WW8Num25z4">
    <w:name w:val="WW8Num25z4"/>
    <w:rsid w:val="00792B37"/>
  </w:style>
  <w:style w:type="character" w:customStyle="1" w:styleId="WW8Num25z5">
    <w:name w:val="WW8Num25z5"/>
    <w:rsid w:val="00792B37"/>
  </w:style>
  <w:style w:type="character" w:customStyle="1" w:styleId="WW8Num25z6">
    <w:name w:val="WW8Num25z6"/>
    <w:rsid w:val="00792B37"/>
  </w:style>
  <w:style w:type="character" w:customStyle="1" w:styleId="WW8Num25z7">
    <w:name w:val="WW8Num25z7"/>
    <w:rsid w:val="00792B37"/>
  </w:style>
  <w:style w:type="character" w:customStyle="1" w:styleId="WW8Num25z8">
    <w:name w:val="WW8Num25z8"/>
    <w:rsid w:val="00792B37"/>
  </w:style>
  <w:style w:type="character" w:customStyle="1" w:styleId="WW8Num26z0">
    <w:name w:val="WW8Num26z0"/>
    <w:rsid w:val="00792B37"/>
  </w:style>
  <w:style w:type="character" w:customStyle="1" w:styleId="WW8Num26z1">
    <w:name w:val="WW8Num26z1"/>
    <w:rsid w:val="00792B37"/>
  </w:style>
  <w:style w:type="character" w:customStyle="1" w:styleId="WW8Num26z2">
    <w:name w:val="WW8Num26z2"/>
    <w:rsid w:val="00792B37"/>
  </w:style>
  <w:style w:type="character" w:customStyle="1" w:styleId="WW8Num26z3">
    <w:name w:val="WW8Num26z3"/>
    <w:rsid w:val="00792B37"/>
  </w:style>
  <w:style w:type="character" w:customStyle="1" w:styleId="WW8Num26z4">
    <w:name w:val="WW8Num26z4"/>
    <w:rsid w:val="00792B37"/>
  </w:style>
  <w:style w:type="character" w:customStyle="1" w:styleId="WW8Num26z5">
    <w:name w:val="WW8Num26z5"/>
    <w:rsid w:val="00792B37"/>
  </w:style>
  <w:style w:type="character" w:customStyle="1" w:styleId="WW8Num26z6">
    <w:name w:val="WW8Num26z6"/>
    <w:rsid w:val="00792B37"/>
  </w:style>
  <w:style w:type="character" w:customStyle="1" w:styleId="WW8Num26z7">
    <w:name w:val="WW8Num26z7"/>
    <w:rsid w:val="00792B37"/>
  </w:style>
  <w:style w:type="character" w:customStyle="1" w:styleId="WW8Num26z8">
    <w:name w:val="WW8Num26z8"/>
    <w:rsid w:val="00792B37"/>
  </w:style>
  <w:style w:type="character" w:customStyle="1" w:styleId="WW8Num27z0">
    <w:name w:val="WW8Num27z0"/>
    <w:rsid w:val="00792B37"/>
    <w:rPr>
      <w:rFonts w:ascii="Calibri" w:hAnsi="Calibri" w:cs="Calibri" w:hint="default"/>
    </w:rPr>
  </w:style>
  <w:style w:type="character" w:customStyle="1" w:styleId="WW8Num28z0">
    <w:name w:val="WW8Num28z0"/>
    <w:rsid w:val="00792B37"/>
    <w:rPr>
      <w:rFonts w:ascii="Symbol" w:hAnsi="Symbol" w:cs="Symbol"/>
    </w:rPr>
  </w:style>
  <w:style w:type="character" w:customStyle="1" w:styleId="WW8Num28z1">
    <w:name w:val="WW8Num28z1"/>
    <w:rsid w:val="00792B37"/>
  </w:style>
  <w:style w:type="character" w:customStyle="1" w:styleId="WW8Num28z2">
    <w:name w:val="WW8Num28z2"/>
    <w:rsid w:val="00792B37"/>
  </w:style>
  <w:style w:type="character" w:customStyle="1" w:styleId="WW8Num28z3">
    <w:name w:val="WW8Num28z3"/>
    <w:rsid w:val="00792B37"/>
  </w:style>
  <w:style w:type="character" w:customStyle="1" w:styleId="WW8Num28z4">
    <w:name w:val="WW8Num28z4"/>
    <w:rsid w:val="00792B37"/>
  </w:style>
  <w:style w:type="character" w:customStyle="1" w:styleId="WW8Num28z5">
    <w:name w:val="WW8Num28z5"/>
    <w:rsid w:val="00792B37"/>
  </w:style>
  <w:style w:type="character" w:customStyle="1" w:styleId="WW8Num28z6">
    <w:name w:val="WW8Num28z6"/>
    <w:rsid w:val="00792B37"/>
  </w:style>
  <w:style w:type="character" w:customStyle="1" w:styleId="WW8Num28z7">
    <w:name w:val="WW8Num28z7"/>
    <w:rsid w:val="00792B37"/>
  </w:style>
  <w:style w:type="character" w:customStyle="1" w:styleId="WW8Num28z8">
    <w:name w:val="WW8Num28z8"/>
    <w:rsid w:val="00792B37"/>
  </w:style>
  <w:style w:type="character" w:customStyle="1" w:styleId="WW8Num29z0">
    <w:name w:val="WW8Num29z0"/>
    <w:rsid w:val="00792B37"/>
    <w:rPr>
      <w:rFonts w:ascii="Symbol" w:hAnsi="Symbol" w:cs="Symbol"/>
    </w:rPr>
  </w:style>
  <w:style w:type="character" w:customStyle="1" w:styleId="WW8Num29z1">
    <w:name w:val="WW8Num29z1"/>
    <w:rsid w:val="00792B37"/>
  </w:style>
  <w:style w:type="character" w:customStyle="1" w:styleId="WW8Num29z2">
    <w:name w:val="WW8Num29z2"/>
    <w:rsid w:val="00792B37"/>
  </w:style>
  <w:style w:type="character" w:customStyle="1" w:styleId="WW8Num29z3">
    <w:name w:val="WW8Num29z3"/>
    <w:rsid w:val="00792B37"/>
  </w:style>
  <w:style w:type="character" w:customStyle="1" w:styleId="WW8Num29z4">
    <w:name w:val="WW8Num29z4"/>
    <w:rsid w:val="00792B37"/>
  </w:style>
  <w:style w:type="character" w:customStyle="1" w:styleId="WW8Num29z5">
    <w:name w:val="WW8Num29z5"/>
    <w:rsid w:val="00792B37"/>
  </w:style>
  <w:style w:type="character" w:customStyle="1" w:styleId="WW8Num29z6">
    <w:name w:val="WW8Num29z6"/>
    <w:rsid w:val="00792B37"/>
  </w:style>
  <w:style w:type="character" w:customStyle="1" w:styleId="WW8Num29z7">
    <w:name w:val="WW8Num29z7"/>
    <w:rsid w:val="00792B37"/>
  </w:style>
  <w:style w:type="character" w:customStyle="1" w:styleId="WW8Num29z8">
    <w:name w:val="WW8Num29z8"/>
    <w:rsid w:val="00792B37"/>
  </w:style>
  <w:style w:type="character" w:customStyle="1" w:styleId="WW8Num30z0">
    <w:name w:val="WW8Num30z0"/>
    <w:rsid w:val="00792B37"/>
    <w:rPr>
      <w:rFonts w:ascii="Calibri" w:hAnsi="Calibri" w:cs="Calibri"/>
      <w:b/>
      <w:bCs/>
    </w:rPr>
  </w:style>
  <w:style w:type="character" w:customStyle="1" w:styleId="WW8Num30z1">
    <w:name w:val="WW8Num30z1"/>
    <w:rsid w:val="00792B37"/>
  </w:style>
  <w:style w:type="character" w:customStyle="1" w:styleId="WW8Num30z2">
    <w:name w:val="WW8Num30z2"/>
    <w:rsid w:val="00792B37"/>
  </w:style>
  <w:style w:type="character" w:customStyle="1" w:styleId="WW8Num30z3">
    <w:name w:val="WW8Num30z3"/>
    <w:rsid w:val="00792B37"/>
  </w:style>
  <w:style w:type="character" w:customStyle="1" w:styleId="WW8Num30z4">
    <w:name w:val="WW8Num30z4"/>
    <w:rsid w:val="00792B37"/>
  </w:style>
  <w:style w:type="character" w:customStyle="1" w:styleId="WW8Num30z5">
    <w:name w:val="WW8Num30z5"/>
    <w:rsid w:val="00792B37"/>
  </w:style>
  <w:style w:type="character" w:customStyle="1" w:styleId="WW8Num30z6">
    <w:name w:val="WW8Num30z6"/>
    <w:rsid w:val="00792B37"/>
  </w:style>
  <w:style w:type="character" w:customStyle="1" w:styleId="WW8Num30z7">
    <w:name w:val="WW8Num30z7"/>
    <w:rsid w:val="00792B37"/>
  </w:style>
  <w:style w:type="character" w:customStyle="1" w:styleId="WW8Num30z8">
    <w:name w:val="WW8Num30z8"/>
    <w:rsid w:val="00792B37"/>
  </w:style>
  <w:style w:type="character" w:customStyle="1" w:styleId="WW8Num31z0">
    <w:name w:val="WW8Num31z0"/>
    <w:rsid w:val="00792B37"/>
    <w:rPr>
      <w:i w:val="0"/>
      <w:shd w:val="clear" w:color="auto" w:fill="FFFF00"/>
    </w:rPr>
  </w:style>
  <w:style w:type="character" w:customStyle="1" w:styleId="WW8Num31z1">
    <w:name w:val="WW8Num31z1"/>
    <w:rsid w:val="00792B37"/>
  </w:style>
  <w:style w:type="character" w:customStyle="1" w:styleId="WW8Num31z2">
    <w:name w:val="WW8Num31z2"/>
    <w:rsid w:val="00792B37"/>
  </w:style>
  <w:style w:type="character" w:customStyle="1" w:styleId="WW8Num31z3">
    <w:name w:val="WW8Num31z3"/>
    <w:rsid w:val="00792B37"/>
  </w:style>
  <w:style w:type="character" w:customStyle="1" w:styleId="WW8Num31z4">
    <w:name w:val="WW8Num31z4"/>
    <w:rsid w:val="00792B37"/>
  </w:style>
  <w:style w:type="character" w:customStyle="1" w:styleId="WW8Num31z5">
    <w:name w:val="WW8Num31z5"/>
    <w:rsid w:val="00792B37"/>
  </w:style>
  <w:style w:type="character" w:customStyle="1" w:styleId="WW8Num31z6">
    <w:name w:val="WW8Num31z6"/>
    <w:rsid w:val="00792B37"/>
  </w:style>
  <w:style w:type="character" w:customStyle="1" w:styleId="WW8Num31z7">
    <w:name w:val="WW8Num31z7"/>
    <w:rsid w:val="00792B37"/>
  </w:style>
  <w:style w:type="character" w:customStyle="1" w:styleId="WW8Num31z8">
    <w:name w:val="WW8Num31z8"/>
    <w:rsid w:val="00792B37"/>
  </w:style>
  <w:style w:type="character" w:customStyle="1" w:styleId="WW8Num32z0">
    <w:name w:val="WW8Num32z0"/>
    <w:rsid w:val="00792B37"/>
  </w:style>
  <w:style w:type="character" w:customStyle="1" w:styleId="WW8Num32z1">
    <w:name w:val="WW8Num32z1"/>
    <w:rsid w:val="00792B37"/>
  </w:style>
  <w:style w:type="character" w:customStyle="1" w:styleId="WW8Num32z2">
    <w:name w:val="WW8Num32z2"/>
    <w:rsid w:val="00792B37"/>
  </w:style>
  <w:style w:type="character" w:customStyle="1" w:styleId="WW8Num32z3">
    <w:name w:val="WW8Num32z3"/>
    <w:rsid w:val="00792B37"/>
  </w:style>
  <w:style w:type="character" w:customStyle="1" w:styleId="WW8Num32z4">
    <w:name w:val="WW8Num32z4"/>
    <w:rsid w:val="00792B37"/>
  </w:style>
  <w:style w:type="character" w:customStyle="1" w:styleId="WW8Num32z5">
    <w:name w:val="WW8Num32z5"/>
    <w:rsid w:val="00792B37"/>
  </w:style>
  <w:style w:type="character" w:customStyle="1" w:styleId="WW8Num32z6">
    <w:name w:val="WW8Num32z6"/>
    <w:rsid w:val="00792B37"/>
  </w:style>
  <w:style w:type="character" w:customStyle="1" w:styleId="WW8Num32z7">
    <w:name w:val="WW8Num32z7"/>
    <w:rsid w:val="00792B37"/>
  </w:style>
  <w:style w:type="character" w:customStyle="1" w:styleId="WW8Num32z8">
    <w:name w:val="WW8Num32z8"/>
    <w:rsid w:val="00792B37"/>
  </w:style>
  <w:style w:type="character" w:customStyle="1" w:styleId="WW8Num33z0">
    <w:name w:val="WW8Num33z0"/>
    <w:rsid w:val="00792B37"/>
  </w:style>
  <w:style w:type="character" w:customStyle="1" w:styleId="WW8Num33z1">
    <w:name w:val="WW8Num33z1"/>
    <w:rsid w:val="00792B37"/>
  </w:style>
  <w:style w:type="character" w:customStyle="1" w:styleId="WW8Num33z2">
    <w:name w:val="WW8Num33z2"/>
    <w:rsid w:val="00792B37"/>
  </w:style>
  <w:style w:type="character" w:customStyle="1" w:styleId="WW8Num33z3">
    <w:name w:val="WW8Num33z3"/>
    <w:rsid w:val="00792B37"/>
  </w:style>
  <w:style w:type="character" w:customStyle="1" w:styleId="WW8Num33z4">
    <w:name w:val="WW8Num33z4"/>
    <w:rsid w:val="00792B37"/>
  </w:style>
  <w:style w:type="character" w:customStyle="1" w:styleId="WW8Num33z5">
    <w:name w:val="WW8Num33z5"/>
    <w:rsid w:val="00792B37"/>
  </w:style>
  <w:style w:type="character" w:customStyle="1" w:styleId="WW8Num33z6">
    <w:name w:val="WW8Num33z6"/>
    <w:rsid w:val="00792B37"/>
  </w:style>
  <w:style w:type="character" w:customStyle="1" w:styleId="WW8Num33z7">
    <w:name w:val="WW8Num33z7"/>
    <w:rsid w:val="00792B37"/>
  </w:style>
  <w:style w:type="character" w:customStyle="1" w:styleId="WW8Num33z8">
    <w:name w:val="WW8Num33z8"/>
    <w:rsid w:val="00792B37"/>
  </w:style>
  <w:style w:type="character" w:customStyle="1" w:styleId="WW8Num34z0">
    <w:name w:val="WW8Num34z0"/>
    <w:rsid w:val="00792B37"/>
    <w:rPr>
      <w:rFonts w:ascii="Symbol" w:hAnsi="Symbol" w:cs="Symbol"/>
    </w:rPr>
  </w:style>
  <w:style w:type="character" w:customStyle="1" w:styleId="WW8Num34z1">
    <w:name w:val="WW8Num34z1"/>
    <w:rsid w:val="00792B37"/>
  </w:style>
  <w:style w:type="character" w:customStyle="1" w:styleId="WW8Num34z2">
    <w:name w:val="WW8Num34z2"/>
    <w:rsid w:val="00792B37"/>
  </w:style>
  <w:style w:type="character" w:customStyle="1" w:styleId="WW8Num34z3">
    <w:name w:val="WW8Num34z3"/>
    <w:rsid w:val="00792B37"/>
  </w:style>
  <w:style w:type="character" w:customStyle="1" w:styleId="WW8Num34z4">
    <w:name w:val="WW8Num34z4"/>
    <w:rsid w:val="00792B37"/>
  </w:style>
  <w:style w:type="character" w:customStyle="1" w:styleId="WW8Num34z5">
    <w:name w:val="WW8Num34z5"/>
    <w:rsid w:val="00792B37"/>
  </w:style>
  <w:style w:type="character" w:customStyle="1" w:styleId="WW8Num34z6">
    <w:name w:val="WW8Num34z6"/>
    <w:rsid w:val="00792B37"/>
  </w:style>
  <w:style w:type="character" w:customStyle="1" w:styleId="WW8Num34z7">
    <w:name w:val="WW8Num34z7"/>
    <w:rsid w:val="00792B37"/>
  </w:style>
  <w:style w:type="character" w:customStyle="1" w:styleId="WW8Num34z8">
    <w:name w:val="WW8Num34z8"/>
    <w:rsid w:val="00792B37"/>
  </w:style>
  <w:style w:type="character" w:customStyle="1" w:styleId="WW8Num35z0">
    <w:name w:val="WW8Num35z0"/>
    <w:rsid w:val="00792B37"/>
    <w:rPr>
      <w:rFonts w:ascii="Calibri" w:eastAsia="Times New Roman" w:hAnsi="Calibri" w:cs="Calibri"/>
    </w:rPr>
  </w:style>
  <w:style w:type="character" w:customStyle="1" w:styleId="WW8Num35z1">
    <w:name w:val="WW8Num35z1"/>
    <w:rsid w:val="00792B37"/>
  </w:style>
  <w:style w:type="character" w:customStyle="1" w:styleId="WW8Num35z2">
    <w:name w:val="WW8Num35z2"/>
    <w:rsid w:val="00792B37"/>
  </w:style>
  <w:style w:type="character" w:customStyle="1" w:styleId="WW8Num35z3">
    <w:name w:val="WW8Num35z3"/>
    <w:rsid w:val="00792B37"/>
  </w:style>
  <w:style w:type="character" w:customStyle="1" w:styleId="WW8Num35z4">
    <w:name w:val="WW8Num35z4"/>
    <w:rsid w:val="00792B37"/>
  </w:style>
  <w:style w:type="character" w:customStyle="1" w:styleId="WW8Num35z5">
    <w:name w:val="WW8Num35z5"/>
    <w:rsid w:val="00792B37"/>
  </w:style>
  <w:style w:type="character" w:customStyle="1" w:styleId="WW8Num35z6">
    <w:name w:val="WW8Num35z6"/>
    <w:rsid w:val="00792B37"/>
  </w:style>
  <w:style w:type="character" w:customStyle="1" w:styleId="WW8Num35z7">
    <w:name w:val="WW8Num35z7"/>
    <w:rsid w:val="00792B37"/>
  </w:style>
  <w:style w:type="character" w:customStyle="1" w:styleId="WW8Num35z8">
    <w:name w:val="WW8Num35z8"/>
    <w:rsid w:val="00792B37"/>
  </w:style>
  <w:style w:type="character" w:customStyle="1" w:styleId="WW8Num36z0">
    <w:name w:val="WW8Num36z0"/>
    <w:rsid w:val="00792B37"/>
  </w:style>
  <w:style w:type="character" w:customStyle="1" w:styleId="WW8Num36z1">
    <w:name w:val="WW8Num36z1"/>
    <w:rsid w:val="00792B37"/>
  </w:style>
  <w:style w:type="character" w:customStyle="1" w:styleId="WW8Num36z2">
    <w:name w:val="WW8Num36z2"/>
    <w:rsid w:val="00792B37"/>
  </w:style>
  <w:style w:type="character" w:customStyle="1" w:styleId="WW8Num36z3">
    <w:name w:val="WW8Num36z3"/>
    <w:rsid w:val="00792B37"/>
  </w:style>
  <w:style w:type="character" w:customStyle="1" w:styleId="WW8Num36z4">
    <w:name w:val="WW8Num36z4"/>
    <w:rsid w:val="00792B37"/>
  </w:style>
  <w:style w:type="character" w:customStyle="1" w:styleId="WW8Num36z5">
    <w:name w:val="WW8Num36z5"/>
    <w:rsid w:val="00792B37"/>
  </w:style>
  <w:style w:type="character" w:customStyle="1" w:styleId="WW8Num36z6">
    <w:name w:val="WW8Num36z6"/>
    <w:rsid w:val="00792B37"/>
  </w:style>
  <w:style w:type="character" w:customStyle="1" w:styleId="WW8Num36z7">
    <w:name w:val="WW8Num36z7"/>
    <w:rsid w:val="00792B37"/>
  </w:style>
  <w:style w:type="character" w:customStyle="1" w:styleId="WW8Num36z8">
    <w:name w:val="WW8Num36z8"/>
    <w:rsid w:val="00792B37"/>
  </w:style>
  <w:style w:type="character" w:customStyle="1" w:styleId="WW8Num37z0">
    <w:name w:val="WW8Num37z0"/>
    <w:rsid w:val="00792B37"/>
  </w:style>
  <w:style w:type="character" w:customStyle="1" w:styleId="WW8Num37z1">
    <w:name w:val="WW8Num37z1"/>
    <w:rsid w:val="00792B37"/>
  </w:style>
  <w:style w:type="character" w:customStyle="1" w:styleId="WW8Num37z2">
    <w:name w:val="WW8Num37z2"/>
    <w:rsid w:val="00792B37"/>
  </w:style>
  <w:style w:type="character" w:customStyle="1" w:styleId="WW8Num37z3">
    <w:name w:val="WW8Num37z3"/>
    <w:rsid w:val="00792B37"/>
  </w:style>
  <w:style w:type="character" w:customStyle="1" w:styleId="WW8Num37z4">
    <w:name w:val="WW8Num37z4"/>
    <w:rsid w:val="00792B37"/>
  </w:style>
  <w:style w:type="character" w:customStyle="1" w:styleId="WW8Num37z5">
    <w:name w:val="WW8Num37z5"/>
    <w:rsid w:val="00792B37"/>
  </w:style>
  <w:style w:type="character" w:customStyle="1" w:styleId="WW8Num37z6">
    <w:name w:val="WW8Num37z6"/>
    <w:rsid w:val="00792B37"/>
  </w:style>
  <w:style w:type="character" w:customStyle="1" w:styleId="WW8Num37z7">
    <w:name w:val="WW8Num37z7"/>
    <w:rsid w:val="00792B37"/>
  </w:style>
  <w:style w:type="character" w:customStyle="1" w:styleId="WW8Num37z8">
    <w:name w:val="WW8Num37z8"/>
    <w:rsid w:val="00792B37"/>
  </w:style>
  <w:style w:type="character" w:customStyle="1" w:styleId="WW8Num38z0">
    <w:name w:val="WW8Num38z0"/>
    <w:rsid w:val="00792B37"/>
  </w:style>
  <w:style w:type="character" w:customStyle="1" w:styleId="WW8Num38z1">
    <w:name w:val="WW8Num38z1"/>
    <w:rsid w:val="00792B37"/>
  </w:style>
  <w:style w:type="character" w:customStyle="1" w:styleId="WW8Num38z2">
    <w:name w:val="WW8Num38z2"/>
    <w:rsid w:val="00792B37"/>
  </w:style>
  <w:style w:type="character" w:customStyle="1" w:styleId="WW8Num38z3">
    <w:name w:val="WW8Num38z3"/>
    <w:rsid w:val="00792B37"/>
  </w:style>
  <w:style w:type="character" w:customStyle="1" w:styleId="WW8Num38z4">
    <w:name w:val="WW8Num38z4"/>
    <w:rsid w:val="00792B37"/>
  </w:style>
  <w:style w:type="character" w:customStyle="1" w:styleId="WW8Num38z5">
    <w:name w:val="WW8Num38z5"/>
    <w:rsid w:val="00792B37"/>
  </w:style>
  <w:style w:type="character" w:customStyle="1" w:styleId="WW8Num38z6">
    <w:name w:val="WW8Num38z6"/>
    <w:rsid w:val="00792B37"/>
  </w:style>
  <w:style w:type="character" w:customStyle="1" w:styleId="WW8Num38z7">
    <w:name w:val="WW8Num38z7"/>
    <w:rsid w:val="00792B37"/>
  </w:style>
  <w:style w:type="character" w:customStyle="1" w:styleId="WW8Num38z8">
    <w:name w:val="WW8Num38z8"/>
    <w:rsid w:val="00792B37"/>
  </w:style>
  <w:style w:type="character" w:customStyle="1" w:styleId="WW8Num39z0">
    <w:name w:val="WW8Num39z0"/>
    <w:rsid w:val="00792B37"/>
    <w:rPr>
      <w:rFonts w:ascii="Calibri" w:hAnsi="Calibri" w:cs="Calibri"/>
    </w:rPr>
  </w:style>
  <w:style w:type="character" w:customStyle="1" w:styleId="WW8Num39z1">
    <w:name w:val="WW8Num39z1"/>
    <w:rsid w:val="00792B37"/>
  </w:style>
  <w:style w:type="character" w:customStyle="1" w:styleId="WW8Num39z2">
    <w:name w:val="WW8Num39z2"/>
    <w:rsid w:val="00792B37"/>
  </w:style>
  <w:style w:type="character" w:customStyle="1" w:styleId="WW8Num39z3">
    <w:name w:val="WW8Num39z3"/>
    <w:rsid w:val="00792B37"/>
  </w:style>
  <w:style w:type="character" w:customStyle="1" w:styleId="WW8Num39z4">
    <w:name w:val="WW8Num39z4"/>
    <w:rsid w:val="00792B37"/>
  </w:style>
  <w:style w:type="character" w:customStyle="1" w:styleId="WW8Num39z5">
    <w:name w:val="WW8Num39z5"/>
    <w:rsid w:val="00792B37"/>
  </w:style>
  <w:style w:type="character" w:customStyle="1" w:styleId="WW8Num39z6">
    <w:name w:val="WW8Num39z6"/>
    <w:rsid w:val="00792B37"/>
  </w:style>
  <w:style w:type="character" w:customStyle="1" w:styleId="WW8Num39z7">
    <w:name w:val="WW8Num39z7"/>
    <w:rsid w:val="00792B37"/>
  </w:style>
  <w:style w:type="character" w:customStyle="1" w:styleId="WW8Num39z8">
    <w:name w:val="WW8Num39z8"/>
    <w:rsid w:val="00792B37"/>
  </w:style>
  <w:style w:type="character" w:customStyle="1" w:styleId="WW8Num40z0">
    <w:name w:val="WW8Num40z0"/>
    <w:rsid w:val="00792B37"/>
  </w:style>
  <w:style w:type="character" w:customStyle="1" w:styleId="WW8Num40z1">
    <w:name w:val="WW8Num40z1"/>
    <w:rsid w:val="00792B37"/>
  </w:style>
  <w:style w:type="character" w:customStyle="1" w:styleId="WW8Num40z2">
    <w:name w:val="WW8Num40z2"/>
    <w:rsid w:val="00792B37"/>
  </w:style>
  <w:style w:type="character" w:customStyle="1" w:styleId="WW8Num40z3">
    <w:name w:val="WW8Num40z3"/>
    <w:rsid w:val="00792B37"/>
  </w:style>
  <w:style w:type="character" w:customStyle="1" w:styleId="WW8Num40z4">
    <w:name w:val="WW8Num40z4"/>
    <w:rsid w:val="00792B37"/>
  </w:style>
  <w:style w:type="character" w:customStyle="1" w:styleId="WW8Num40z5">
    <w:name w:val="WW8Num40z5"/>
    <w:rsid w:val="00792B37"/>
  </w:style>
  <w:style w:type="character" w:customStyle="1" w:styleId="WW8Num40z6">
    <w:name w:val="WW8Num40z6"/>
    <w:rsid w:val="00792B37"/>
  </w:style>
  <w:style w:type="character" w:customStyle="1" w:styleId="WW8Num40z7">
    <w:name w:val="WW8Num40z7"/>
    <w:rsid w:val="00792B37"/>
  </w:style>
  <w:style w:type="character" w:customStyle="1" w:styleId="WW8Num40z8">
    <w:name w:val="WW8Num40z8"/>
    <w:rsid w:val="00792B37"/>
  </w:style>
  <w:style w:type="character" w:customStyle="1" w:styleId="WW8Num41z0">
    <w:name w:val="WW8Num41z0"/>
    <w:rsid w:val="00792B37"/>
  </w:style>
  <w:style w:type="character" w:customStyle="1" w:styleId="WW8Num41z1">
    <w:name w:val="WW8Num41z1"/>
    <w:rsid w:val="00792B37"/>
  </w:style>
  <w:style w:type="character" w:customStyle="1" w:styleId="WW8Num41z2">
    <w:name w:val="WW8Num41z2"/>
    <w:rsid w:val="00792B37"/>
  </w:style>
  <w:style w:type="character" w:customStyle="1" w:styleId="WW8Num41z3">
    <w:name w:val="WW8Num41z3"/>
    <w:rsid w:val="00792B37"/>
  </w:style>
  <w:style w:type="character" w:customStyle="1" w:styleId="WW8Num41z4">
    <w:name w:val="WW8Num41z4"/>
    <w:rsid w:val="00792B37"/>
  </w:style>
  <w:style w:type="character" w:customStyle="1" w:styleId="WW8Num41z5">
    <w:name w:val="WW8Num41z5"/>
    <w:rsid w:val="00792B37"/>
  </w:style>
  <w:style w:type="character" w:customStyle="1" w:styleId="WW8Num41z6">
    <w:name w:val="WW8Num41z6"/>
    <w:rsid w:val="00792B37"/>
  </w:style>
  <w:style w:type="character" w:customStyle="1" w:styleId="WW8Num41z7">
    <w:name w:val="WW8Num41z7"/>
    <w:rsid w:val="00792B37"/>
  </w:style>
  <w:style w:type="character" w:customStyle="1" w:styleId="WW8Num41z8">
    <w:name w:val="WW8Num41z8"/>
    <w:rsid w:val="00792B37"/>
  </w:style>
  <w:style w:type="character" w:customStyle="1" w:styleId="WW8Num42z0">
    <w:name w:val="WW8Num42z0"/>
    <w:rsid w:val="00792B37"/>
    <w:rPr>
      <w:rFonts w:ascii="Calibri" w:hAnsi="Calibri" w:cs="Calibri"/>
    </w:rPr>
  </w:style>
  <w:style w:type="character" w:customStyle="1" w:styleId="WW8Num42z1">
    <w:name w:val="WW8Num42z1"/>
    <w:rsid w:val="00792B37"/>
  </w:style>
  <w:style w:type="character" w:customStyle="1" w:styleId="WW8Num42z2">
    <w:name w:val="WW8Num42z2"/>
    <w:rsid w:val="00792B37"/>
  </w:style>
  <w:style w:type="character" w:customStyle="1" w:styleId="WW8Num42z3">
    <w:name w:val="WW8Num42z3"/>
    <w:rsid w:val="00792B37"/>
  </w:style>
  <w:style w:type="character" w:customStyle="1" w:styleId="WW8Num42z4">
    <w:name w:val="WW8Num42z4"/>
    <w:rsid w:val="00792B37"/>
  </w:style>
  <w:style w:type="character" w:customStyle="1" w:styleId="WW8Num42z5">
    <w:name w:val="WW8Num42z5"/>
    <w:rsid w:val="00792B37"/>
  </w:style>
  <w:style w:type="character" w:customStyle="1" w:styleId="WW8Num42z6">
    <w:name w:val="WW8Num42z6"/>
    <w:rsid w:val="00792B37"/>
  </w:style>
  <w:style w:type="character" w:customStyle="1" w:styleId="WW8Num42z7">
    <w:name w:val="WW8Num42z7"/>
    <w:rsid w:val="00792B37"/>
  </w:style>
  <w:style w:type="character" w:customStyle="1" w:styleId="WW8Num42z8">
    <w:name w:val="WW8Num42z8"/>
    <w:rsid w:val="00792B37"/>
  </w:style>
  <w:style w:type="character" w:customStyle="1" w:styleId="WW8Num43z0">
    <w:name w:val="WW8Num43z0"/>
    <w:rsid w:val="00792B37"/>
  </w:style>
  <w:style w:type="character" w:customStyle="1" w:styleId="WW8Num43z1">
    <w:name w:val="WW8Num43z1"/>
    <w:rsid w:val="00792B37"/>
  </w:style>
  <w:style w:type="character" w:customStyle="1" w:styleId="WW8Num43z2">
    <w:name w:val="WW8Num43z2"/>
    <w:rsid w:val="00792B37"/>
  </w:style>
  <w:style w:type="character" w:customStyle="1" w:styleId="WW8Num43z3">
    <w:name w:val="WW8Num43z3"/>
    <w:rsid w:val="00792B37"/>
  </w:style>
  <w:style w:type="character" w:customStyle="1" w:styleId="WW8Num43z4">
    <w:name w:val="WW8Num43z4"/>
    <w:rsid w:val="00792B37"/>
  </w:style>
  <w:style w:type="character" w:customStyle="1" w:styleId="WW8Num43z5">
    <w:name w:val="WW8Num43z5"/>
    <w:rsid w:val="00792B37"/>
  </w:style>
  <w:style w:type="character" w:customStyle="1" w:styleId="WW8Num43z6">
    <w:name w:val="WW8Num43z6"/>
    <w:rsid w:val="00792B37"/>
  </w:style>
  <w:style w:type="character" w:customStyle="1" w:styleId="WW8Num43z7">
    <w:name w:val="WW8Num43z7"/>
    <w:rsid w:val="00792B37"/>
  </w:style>
  <w:style w:type="character" w:customStyle="1" w:styleId="WW8Num43z8">
    <w:name w:val="WW8Num43z8"/>
    <w:rsid w:val="00792B37"/>
  </w:style>
  <w:style w:type="character" w:customStyle="1" w:styleId="WW8Num44z0">
    <w:name w:val="WW8Num44z0"/>
    <w:rsid w:val="00792B37"/>
    <w:rPr>
      <w:rFonts w:ascii="Calibri" w:hAnsi="Calibri" w:cs="Calibri"/>
    </w:rPr>
  </w:style>
  <w:style w:type="character" w:customStyle="1" w:styleId="WW8Num44z1">
    <w:name w:val="WW8Num44z1"/>
    <w:rsid w:val="00792B37"/>
  </w:style>
  <w:style w:type="character" w:customStyle="1" w:styleId="WW8Num44z2">
    <w:name w:val="WW8Num44z2"/>
    <w:rsid w:val="00792B37"/>
  </w:style>
  <w:style w:type="character" w:customStyle="1" w:styleId="WW8Num44z3">
    <w:name w:val="WW8Num44z3"/>
    <w:rsid w:val="00792B37"/>
  </w:style>
  <w:style w:type="character" w:customStyle="1" w:styleId="WW8Num44z4">
    <w:name w:val="WW8Num44z4"/>
    <w:rsid w:val="00792B37"/>
  </w:style>
  <w:style w:type="character" w:customStyle="1" w:styleId="WW8Num44z5">
    <w:name w:val="WW8Num44z5"/>
    <w:rsid w:val="00792B37"/>
  </w:style>
  <w:style w:type="character" w:customStyle="1" w:styleId="WW8Num44z6">
    <w:name w:val="WW8Num44z6"/>
    <w:rsid w:val="00792B37"/>
  </w:style>
  <w:style w:type="character" w:customStyle="1" w:styleId="WW8Num44z7">
    <w:name w:val="WW8Num44z7"/>
    <w:rsid w:val="00792B37"/>
  </w:style>
  <w:style w:type="character" w:customStyle="1" w:styleId="WW8Num44z8">
    <w:name w:val="WW8Num44z8"/>
    <w:rsid w:val="00792B37"/>
  </w:style>
  <w:style w:type="character" w:customStyle="1" w:styleId="WW8Num45z0">
    <w:name w:val="WW8Num45z0"/>
    <w:rsid w:val="00792B37"/>
  </w:style>
  <w:style w:type="character" w:customStyle="1" w:styleId="WW8Num45z1">
    <w:name w:val="WW8Num45z1"/>
    <w:rsid w:val="00792B37"/>
  </w:style>
  <w:style w:type="character" w:customStyle="1" w:styleId="WW8Num45z2">
    <w:name w:val="WW8Num45z2"/>
    <w:rsid w:val="00792B37"/>
  </w:style>
  <w:style w:type="character" w:customStyle="1" w:styleId="WW8Num45z3">
    <w:name w:val="WW8Num45z3"/>
    <w:rsid w:val="00792B37"/>
  </w:style>
  <w:style w:type="character" w:customStyle="1" w:styleId="WW8Num45z4">
    <w:name w:val="WW8Num45z4"/>
    <w:rsid w:val="00792B37"/>
  </w:style>
  <w:style w:type="character" w:customStyle="1" w:styleId="WW8Num45z5">
    <w:name w:val="WW8Num45z5"/>
    <w:rsid w:val="00792B37"/>
  </w:style>
  <w:style w:type="character" w:customStyle="1" w:styleId="WW8Num45z6">
    <w:name w:val="WW8Num45z6"/>
    <w:rsid w:val="00792B37"/>
  </w:style>
  <w:style w:type="character" w:customStyle="1" w:styleId="WW8Num45z7">
    <w:name w:val="WW8Num45z7"/>
    <w:rsid w:val="00792B37"/>
  </w:style>
  <w:style w:type="character" w:customStyle="1" w:styleId="WW8Num45z8">
    <w:name w:val="WW8Num45z8"/>
    <w:rsid w:val="00792B37"/>
  </w:style>
  <w:style w:type="character" w:customStyle="1" w:styleId="WW8Num46z0">
    <w:name w:val="WW8Num46z0"/>
    <w:rsid w:val="00792B37"/>
  </w:style>
  <w:style w:type="character" w:customStyle="1" w:styleId="WW8Num46z1">
    <w:name w:val="WW8Num46z1"/>
    <w:rsid w:val="00792B37"/>
  </w:style>
  <w:style w:type="character" w:customStyle="1" w:styleId="WW8Num46z2">
    <w:name w:val="WW8Num46z2"/>
    <w:rsid w:val="00792B37"/>
  </w:style>
  <w:style w:type="character" w:customStyle="1" w:styleId="WW8Num46z3">
    <w:name w:val="WW8Num46z3"/>
    <w:rsid w:val="00792B37"/>
  </w:style>
  <w:style w:type="character" w:customStyle="1" w:styleId="WW8Num46z4">
    <w:name w:val="WW8Num46z4"/>
    <w:rsid w:val="00792B37"/>
  </w:style>
  <w:style w:type="character" w:customStyle="1" w:styleId="WW8Num46z5">
    <w:name w:val="WW8Num46z5"/>
    <w:rsid w:val="00792B37"/>
  </w:style>
  <w:style w:type="character" w:customStyle="1" w:styleId="WW8Num46z6">
    <w:name w:val="WW8Num46z6"/>
    <w:rsid w:val="00792B37"/>
  </w:style>
  <w:style w:type="character" w:customStyle="1" w:styleId="WW8Num46z7">
    <w:name w:val="WW8Num46z7"/>
    <w:rsid w:val="00792B37"/>
  </w:style>
  <w:style w:type="character" w:customStyle="1" w:styleId="WW8Num46z8">
    <w:name w:val="WW8Num46z8"/>
    <w:rsid w:val="00792B37"/>
  </w:style>
  <w:style w:type="character" w:customStyle="1" w:styleId="WW8Num47z0">
    <w:name w:val="WW8Num47z0"/>
    <w:rsid w:val="00792B37"/>
    <w:rPr>
      <w:b/>
    </w:rPr>
  </w:style>
  <w:style w:type="character" w:customStyle="1" w:styleId="WW8Num47z1">
    <w:name w:val="WW8Num47z1"/>
    <w:rsid w:val="00792B37"/>
  </w:style>
  <w:style w:type="character" w:customStyle="1" w:styleId="WW8Num47z2">
    <w:name w:val="WW8Num47z2"/>
    <w:rsid w:val="00792B37"/>
  </w:style>
  <w:style w:type="character" w:customStyle="1" w:styleId="WW8Num47z3">
    <w:name w:val="WW8Num47z3"/>
    <w:rsid w:val="00792B37"/>
  </w:style>
  <w:style w:type="character" w:customStyle="1" w:styleId="WW8Num47z4">
    <w:name w:val="WW8Num47z4"/>
    <w:rsid w:val="00792B37"/>
  </w:style>
  <w:style w:type="character" w:customStyle="1" w:styleId="WW8Num47z5">
    <w:name w:val="WW8Num47z5"/>
    <w:rsid w:val="00792B37"/>
  </w:style>
  <w:style w:type="character" w:customStyle="1" w:styleId="WW8Num47z6">
    <w:name w:val="WW8Num47z6"/>
    <w:rsid w:val="00792B37"/>
  </w:style>
  <w:style w:type="character" w:customStyle="1" w:styleId="WW8Num47z7">
    <w:name w:val="WW8Num47z7"/>
    <w:rsid w:val="00792B37"/>
  </w:style>
  <w:style w:type="character" w:customStyle="1" w:styleId="WW8Num47z8">
    <w:name w:val="WW8Num47z8"/>
    <w:rsid w:val="00792B37"/>
  </w:style>
  <w:style w:type="character" w:customStyle="1" w:styleId="WW8Num48z0">
    <w:name w:val="WW8Num48z0"/>
    <w:rsid w:val="00792B37"/>
  </w:style>
  <w:style w:type="character" w:customStyle="1" w:styleId="WW8Num48z1">
    <w:name w:val="WW8Num48z1"/>
    <w:rsid w:val="00792B37"/>
  </w:style>
  <w:style w:type="character" w:customStyle="1" w:styleId="WW8Num48z2">
    <w:name w:val="WW8Num48z2"/>
    <w:rsid w:val="00792B37"/>
  </w:style>
  <w:style w:type="character" w:customStyle="1" w:styleId="WW8Num48z3">
    <w:name w:val="WW8Num48z3"/>
    <w:rsid w:val="00792B37"/>
  </w:style>
  <w:style w:type="character" w:customStyle="1" w:styleId="WW8Num48z4">
    <w:name w:val="WW8Num48z4"/>
    <w:rsid w:val="00792B37"/>
  </w:style>
  <w:style w:type="character" w:customStyle="1" w:styleId="WW8Num48z5">
    <w:name w:val="WW8Num48z5"/>
    <w:rsid w:val="00792B37"/>
  </w:style>
  <w:style w:type="character" w:customStyle="1" w:styleId="WW8Num48z6">
    <w:name w:val="WW8Num48z6"/>
    <w:rsid w:val="00792B37"/>
  </w:style>
  <w:style w:type="character" w:customStyle="1" w:styleId="WW8Num48z7">
    <w:name w:val="WW8Num48z7"/>
    <w:rsid w:val="00792B37"/>
  </w:style>
  <w:style w:type="character" w:customStyle="1" w:styleId="WW8Num48z8">
    <w:name w:val="WW8Num48z8"/>
    <w:rsid w:val="00792B37"/>
  </w:style>
  <w:style w:type="character" w:customStyle="1" w:styleId="WW8Num49z0">
    <w:name w:val="WW8Num49z0"/>
    <w:rsid w:val="00792B37"/>
  </w:style>
  <w:style w:type="character" w:customStyle="1" w:styleId="WW8Num49z1">
    <w:name w:val="WW8Num49z1"/>
    <w:rsid w:val="00792B37"/>
  </w:style>
  <w:style w:type="character" w:customStyle="1" w:styleId="WW8Num49z2">
    <w:name w:val="WW8Num49z2"/>
    <w:rsid w:val="00792B37"/>
  </w:style>
  <w:style w:type="character" w:customStyle="1" w:styleId="WW8Num49z3">
    <w:name w:val="WW8Num49z3"/>
    <w:rsid w:val="00792B37"/>
  </w:style>
  <w:style w:type="character" w:customStyle="1" w:styleId="WW8Num49z4">
    <w:name w:val="WW8Num49z4"/>
    <w:rsid w:val="00792B37"/>
  </w:style>
  <w:style w:type="character" w:customStyle="1" w:styleId="WW8Num49z5">
    <w:name w:val="WW8Num49z5"/>
    <w:rsid w:val="00792B37"/>
  </w:style>
  <w:style w:type="character" w:customStyle="1" w:styleId="WW8Num49z6">
    <w:name w:val="WW8Num49z6"/>
    <w:rsid w:val="00792B37"/>
  </w:style>
  <w:style w:type="character" w:customStyle="1" w:styleId="WW8Num49z7">
    <w:name w:val="WW8Num49z7"/>
    <w:rsid w:val="00792B37"/>
  </w:style>
  <w:style w:type="character" w:customStyle="1" w:styleId="WW8Num49z8">
    <w:name w:val="WW8Num49z8"/>
    <w:rsid w:val="00792B37"/>
  </w:style>
  <w:style w:type="character" w:customStyle="1" w:styleId="WW8Num50z0">
    <w:name w:val="WW8Num50z0"/>
    <w:rsid w:val="00792B37"/>
    <w:rPr>
      <w:rFonts w:ascii="OpenSymbol" w:hAnsi="OpenSymbol" w:cs="OpenSymbol"/>
    </w:rPr>
  </w:style>
  <w:style w:type="character" w:customStyle="1" w:styleId="WW8Num50z1">
    <w:name w:val="WW8Num50z1"/>
    <w:rsid w:val="00792B37"/>
    <w:rPr>
      <w:rFonts w:ascii="Courier New" w:hAnsi="Courier New" w:cs="Courier New"/>
    </w:rPr>
  </w:style>
  <w:style w:type="character" w:customStyle="1" w:styleId="WW8Num50z2">
    <w:name w:val="WW8Num50z2"/>
    <w:rsid w:val="00792B37"/>
    <w:rPr>
      <w:rFonts w:ascii="Wingdings" w:hAnsi="Wingdings" w:cs="Wingdings"/>
    </w:rPr>
  </w:style>
  <w:style w:type="character" w:customStyle="1" w:styleId="WW8Num50z3">
    <w:name w:val="WW8Num50z3"/>
    <w:rsid w:val="00792B37"/>
    <w:rPr>
      <w:rFonts w:ascii="Symbol" w:hAnsi="Symbol" w:cs="Symbol"/>
    </w:rPr>
  </w:style>
  <w:style w:type="character" w:customStyle="1" w:styleId="WW8Num51z0">
    <w:name w:val="WW8Num51z0"/>
    <w:rsid w:val="00792B37"/>
    <w:rPr>
      <w:sz w:val="24"/>
      <w:szCs w:val="24"/>
    </w:rPr>
  </w:style>
  <w:style w:type="character" w:customStyle="1" w:styleId="WW8Num51z1">
    <w:name w:val="WW8Num51z1"/>
    <w:rsid w:val="00792B37"/>
  </w:style>
  <w:style w:type="character" w:customStyle="1" w:styleId="WW8Num51z2">
    <w:name w:val="WW8Num51z2"/>
    <w:rsid w:val="00792B37"/>
  </w:style>
  <w:style w:type="character" w:customStyle="1" w:styleId="WW8Num51z3">
    <w:name w:val="WW8Num51z3"/>
    <w:rsid w:val="00792B37"/>
  </w:style>
  <w:style w:type="character" w:customStyle="1" w:styleId="WW8Num51z4">
    <w:name w:val="WW8Num51z4"/>
    <w:rsid w:val="00792B37"/>
  </w:style>
  <w:style w:type="character" w:customStyle="1" w:styleId="WW8Num51z5">
    <w:name w:val="WW8Num51z5"/>
    <w:rsid w:val="00792B37"/>
  </w:style>
  <w:style w:type="character" w:customStyle="1" w:styleId="WW8Num51z6">
    <w:name w:val="WW8Num51z6"/>
    <w:rsid w:val="00792B37"/>
  </w:style>
  <w:style w:type="character" w:customStyle="1" w:styleId="WW8Num51z7">
    <w:name w:val="WW8Num51z7"/>
    <w:rsid w:val="00792B37"/>
  </w:style>
  <w:style w:type="character" w:customStyle="1" w:styleId="WW8Num51z8">
    <w:name w:val="WW8Num51z8"/>
    <w:rsid w:val="00792B37"/>
  </w:style>
  <w:style w:type="character" w:customStyle="1" w:styleId="WW8Num52z0">
    <w:name w:val="WW8Num52z0"/>
    <w:rsid w:val="00792B37"/>
    <w:rPr>
      <w:sz w:val="24"/>
      <w:szCs w:val="24"/>
    </w:rPr>
  </w:style>
  <w:style w:type="character" w:customStyle="1" w:styleId="WW8Num52z1">
    <w:name w:val="WW8Num52z1"/>
    <w:rsid w:val="00792B37"/>
  </w:style>
  <w:style w:type="character" w:customStyle="1" w:styleId="WW8Num52z2">
    <w:name w:val="WW8Num52z2"/>
    <w:rsid w:val="00792B37"/>
  </w:style>
  <w:style w:type="character" w:customStyle="1" w:styleId="WW8Num52z3">
    <w:name w:val="WW8Num52z3"/>
    <w:rsid w:val="00792B37"/>
  </w:style>
  <w:style w:type="character" w:customStyle="1" w:styleId="WW8Num52z4">
    <w:name w:val="WW8Num52z4"/>
    <w:rsid w:val="00792B37"/>
  </w:style>
  <w:style w:type="character" w:customStyle="1" w:styleId="WW8Num52z5">
    <w:name w:val="WW8Num52z5"/>
    <w:rsid w:val="00792B37"/>
  </w:style>
  <w:style w:type="character" w:customStyle="1" w:styleId="WW8Num52z6">
    <w:name w:val="WW8Num52z6"/>
    <w:rsid w:val="00792B37"/>
  </w:style>
  <w:style w:type="character" w:customStyle="1" w:styleId="WW8Num52z7">
    <w:name w:val="WW8Num52z7"/>
    <w:rsid w:val="00792B37"/>
  </w:style>
  <w:style w:type="character" w:customStyle="1" w:styleId="WW8Num52z8">
    <w:name w:val="WW8Num52z8"/>
    <w:rsid w:val="00792B37"/>
  </w:style>
  <w:style w:type="character" w:customStyle="1" w:styleId="WW8Num53z0">
    <w:name w:val="WW8Num53z0"/>
    <w:rsid w:val="00792B37"/>
    <w:rPr>
      <w:sz w:val="24"/>
      <w:szCs w:val="24"/>
    </w:rPr>
  </w:style>
  <w:style w:type="character" w:customStyle="1" w:styleId="WW8Num53z1">
    <w:name w:val="WW8Num53z1"/>
    <w:rsid w:val="00792B37"/>
  </w:style>
  <w:style w:type="character" w:customStyle="1" w:styleId="WW8Num53z2">
    <w:name w:val="WW8Num53z2"/>
    <w:rsid w:val="00792B37"/>
  </w:style>
  <w:style w:type="character" w:customStyle="1" w:styleId="WW8Num53z3">
    <w:name w:val="WW8Num53z3"/>
    <w:rsid w:val="00792B37"/>
  </w:style>
  <w:style w:type="character" w:customStyle="1" w:styleId="WW8Num53z4">
    <w:name w:val="WW8Num53z4"/>
    <w:rsid w:val="00792B37"/>
  </w:style>
  <w:style w:type="character" w:customStyle="1" w:styleId="WW8Num53z5">
    <w:name w:val="WW8Num53z5"/>
    <w:rsid w:val="00792B37"/>
  </w:style>
  <w:style w:type="character" w:customStyle="1" w:styleId="WW8Num53z6">
    <w:name w:val="WW8Num53z6"/>
    <w:rsid w:val="00792B37"/>
  </w:style>
  <w:style w:type="character" w:customStyle="1" w:styleId="WW8Num53z7">
    <w:name w:val="WW8Num53z7"/>
    <w:rsid w:val="00792B37"/>
  </w:style>
  <w:style w:type="character" w:customStyle="1" w:styleId="WW8Num53z8">
    <w:name w:val="WW8Num53z8"/>
    <w:rsid w:val="00792B37"/>
  </w:style>
  <w:style w:type="character" w:customStyle="1" w:styleId="WW8Num54z0">
    <w:name w:val="WW8Num54z0"/>
    <w:rsid w:val="00792B37"/>
  </w:style>
  <w:style w:type="character" w:customStyle="1" w:styleId="WW8Num54z1">
    <w:name w:val="WW8Num54z1"/>
    <w:rsid w:val="00792B37"/>
  </w:style>
  <w:style w:type="character" w:customStyle="1" w:styleId="WW8Num54z2">
    <w:name w:val="WW8Num54z2"/>
    <w:rsid w:val="00792B37"/>
  </w:style>
  <w:style w:type="character" w:customStyle="1" w:styleId="WW8Num54z3">
    <w:name w:val="WW8Num54z3"/>
    <w:rsid w:val="00792B37"/>
  </w:style>
  <w:style w:type="character" w:customStyle="1" w:styleId="WW8Num54z4">
    <w:name w:val="WW8Num54z4"/>
    <w:rsid w:val="00792B37"/>
  </w:style>
  <w:style w:type="character" w:customStyle="1" w:styleId="WW8Num54z5">
    <w:name w:val="WW8Num54z5"/>
    <w:rsid w:val="00792B37"/>
  </w:style>
  <w:style w:type="character" w:customStyle="1" w:styleId="WW8Num54z6">
    <w:name w:val="WW8Num54z6"/>
    <w:rsid w:val="00792B37"/>
  </w:style>
  <w:style w:type="character" w:customStyle="1" w:styleId="WW8Num54z7">
    <w:name w:val="WW8Num54z7"/>
    <w:rsid w:val="00792B37"/>
  </w:style>
  <w:style w:type="character" w:customStyle="1" w:styleId="WW8Num54z8">
    <w:name w:val="WW8Num54z8"/>
    <w:rsid w:val="00792B37"/>
  </w:style>
  <w:style w:type="character" w:customStyle="1" w:styleId="WW8Num55z0">
    <w:name w:val="WW8Num55z0"/>
    <w:rsid w:val="00792B3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92B37"/>
    <w:rPr>
      <w:rFonts w:ascii="Courier New" w:hAnsi="Courier New" w:cs="Courier New"/>
    </w:rPr>
  </w:style>
  <w:style w:type="character" w:customStyle="1" w:styleId="WW8Num55z2">
    <w:name w:val="WW8Num55z2"/>
    <w:rsid w:val="00792B37"/>
    <w:rPr>
      <w:rFonts w:ascii="Wingdings" w:hAnsi="Wingdings" w:cs="Wingdings"/>
    </w:rPr>
  </w:style>
  <w:style w:type="character" w:customStyle="1" w:styleId="WW8Num55z3">
    <w:name w:val="WW8Num55z3"/>
    <w:rsid w:val="00792B37"/>
    <w:rPr>
      <w:rFonts w:ascii="Symbol" w:hAnsi="Symbol" w:cs="Symbol"/>
    </w:rPr>
  </w:style>
  <w:style w:type="character" w:customStyle="1" w:styleId="WW8Num56z0">
    <w:name w:val="WW8Num56z0"/>
    <w:rsid w:val="00792B37"/>
    <w:rPr>
      <w:b/>
    </w:rPr>
  </w:style>
  <w:style w:type="character" w:customStyle="1" w:styleId="WW8Num56z1">
    <w:name w:val="WW8Num56z1"/>
    <w:rsid w:val="00792B37"/>
  </w:style>
  <w:style w:type="character" w:customStyle="1" w:styleId="WW8Num56z2">
    <w:name w:val="WW8Num56z2"/>
    <w:rsid w:val="00792B37"/>
  </w:style>
  <w:style w:type="character" w:customStyle="1" w:styleId="WW8Num56z3">
    <w:name w:val="WW8Num56z3"/>
    <w:rsid w:val="00792B37"/>
  </w:style>
  <w:style w:type="character" w:customStyle="1" w:styleId="WW8Num56z4">
    <w:name w:val="WW8Num56z4"/>
    <w:rsid w:val="00792B37"/>
  </w:style>
  <w:style w:type="character" w:customStyle="1" w:styleId="WW8Num56z5">
    <w:name w:val="WW8Num56z5"/>
    <w:rsid w:val="00792B37"/>
  </w:style>
  <w:style w:type="character" w:customStyle="1" w:styleId="WW8Num56z6">
    <w:name w:val="WW8Num56z6"/>
    <w:rsid w:val="00792B37"/>
  </w:style>
  <w:style w:type="character" w:customStyle="1" w:styleId="WW8Num56z7">
    <w:name w:val="WW8Num56z7"/>
    <w:rsid w:val="00792B37"/>
  </w:style>
  <w:style w:type="character" w:customStyle="1" w:styleId="WW8Num56z8">
    <w:name w:val="WW8Num56z8"/>
    <w:rsid w:val="00792B37"/>
  </w:style>
  <w:style w:type="character" w:customStyle="1" w:styleId="WW8Num57z0">
    <w:name w:val="WW8Num57z0"/>
    <w:rsid w:val="00792B3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92B37"/>
  </w:style>
  <w:style w:type="character" w:customStyle="1" w:styleId="WW8Num57z2">
    <w:name w:val="WW8Num57z2"/>
    <w:rsid w:val="00792B37"/>
  </w:style>
  <w:style w:type="character" w:customStyle="1" w:styleId="WW8Num57z3">
    <w:name w:val="WW8Num57z3"/>
    <w:rsid w:val="00792B37"/>
  </w:style>
  <w:style w:type="character" w:customStyle="1" w:styleId="WW8Num57z4">
    <w:name w:val="WW8Num57z4"/>
    <w:rsid w:val="00792B37"/>
  </w:style>
  <w:style w:type="character" w:customStyle="1" w:styleId="WW8Num57z5">
    <w:name w:val="WW8Num57z5"/>
    <w:rsid w:val="00792B37"/>
  </w:style>
  <w:style w:type="character" w:customStyle="1" w:styleId="WW8Num57z6">
    <w:name w:val="WW8Num57z6"/>
    <w:rsid w:val="00792B37"/>
  </w:style>
  <w:style w:type="character" w:customStyle="1" w:styleId="WW8Num57z7">
    <w:name w:val="WW8Num57z7"/>
    <w:rsid w:val="00792B37"/>
  </w:style>
  <w:style w:type="character" w:customStyle="1" w:styleId="WW8Num57z8">
    <w:name w:val="WW8Num57z8"/>
    <w:rsid w:val="00792B37"/>
  </w:style>
  <w:style w:type="character" w:customStyle="1" w:styleId="WW8Num58z0">
    <w:name w:val="WW8Num58z0"/>
    <w:rsid w:val="00792B37"/>
    <w:rPr>
      <w:rFonts w:cs="Calibri"/>
      <w:sz w:val="24"/>
      <w:szCs w:val="24"/>
    </w:rPr>
  </w:style>
  <w:style w:type="character" w:customStyle="1" w:styleId="WW8Num58z1">
    <w:name w:val="WW8Num58z1"/>
    <w:rsid w:val="00792B37"/>
  </w:style>
  <w:style w:type="character" w:customStyle="1" w:styleId="WW8Num58z2">
    <w:name w:val="WW8Num58z2"/>
    <w:rsid w:val="00792B37"/>
  </w:style>
  <w:style w:type="character" w:customStyle="1" w:styleId="WW8Num58z3">
    <w:name w:val="WW8Num58z3"/>
    <w:rsid w:val="00792B37"/>
  </w:style>
  <w:style w:type="character" w:customStyle="1" w:styleId="WW8Num58z4">
    <w:name w:val="WW8Num58z4"/>
    <w:rsid w:val="00792B37"/>
  </w:style>
  <w:style w:type="character" w:customStyle="1" w:styleId="WW8Num58z5">
    <w:name w:val="WW8Num58z5"/>
    <w:rsid w:val="00792B37"/>
  </w:style>
  <w:style w:type="character" w:customStyle="1" w:styleId="WW8Num58z6">
    <w:name w:val="WW8Num58z6"/>
    <w:rsid w:val="00792B37"/>
  </w:style>
  <w:style w:type="character" w:customStyle="1" w:styleId="WW8Num58z7">
    <w:name w:val="WW8Num58z7"/>
    <w:rsid w:val="00792B37"/>
  </w:style>
  <w:style w:type="character" w:customStyle="1" w:styleId="WW8Num58z8">
    <w:name w:val="WW8Num58z8"/>
    <w:rsid w:val="00792B37"/>
  </w:style>
  <w:style w:type="character" w:customStyle="1" w:styleId="WW8Num59z0">
    <w:name w:val="WW8Num59z0"/>
    <w:rsid w:val="00792B37"/>
  </w:style>
  <w:style w:type="character" w:customStyle="1" w:styleId="WW8Num59z1">
    <w:name w:val="WW8Num59z1"/>
    <w:rsid w:val="00792B37"/>
  </w:style>
  <w:style w:type="character" w:customStyle="1" w:styleId="WW8Num59z2">
    <w:name w:val="WW8Num59z2"/>
    <w:rsid w:val="00792B37"/>
  </w:style>
  <w:style w:type="character" w:customStyle="1" w:styleId="WW8Num59z3">
    <w:name w:val="WW8Num59z3"/>
    <w:rsid w:val="00792B37"/>
  </w:style>
  <w:style w:type="character" w:customStyle="1" w:styleId="WW8Num59z4">
    <w:name w:val="WW8Num59z4"/>
    <w:rsid w:val="00792B37"/>
  </w:style>
  <w:style w:type="character" w:customStyle="1" w:styleId="WW8Num59z5">
    <w:name w:val="WW8Num59z5"/>
    <w:rsid w:val="00792B37"/>
  </w:style>
  <w:style w:type="character" w:customStyle="1" w:styleId="WW8Num59z6">
    <w:name w:val="WW8Num59z6"/>
    <w:rsid w:val="00792B37"/>
  </w:style>
  <w:style w:type="character" w:customStyle="1" w:styleId="WW8Num59z7">
    <w:name w:val="WW8Num59z7"/>
    <w:rsid w:val="00792B37"/>
  </w:style>
  <w:style w:type="character" w:customStyle="1" w:styleId="WW8Num59z8">
    <w:name w:val="WW8Num59z8"/>
    <w:rsid w:val="00792B37"/>
  </w:style>
  <w:style w:type="character" w:customStyle="1" w:styleId="WW8Num60z0">
    <w:name w:val="WW8Num60z0"/>
    <w:rsid w:val="00792B3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92B37"/>
  </w:style>
  <w:style w:type="character" w:customStyle="1" w:styleId="WW8Num60z2">
    <w:name w:val="WW8Num60z2"/>
    <w:rsid w:val="00792B37"/>
  </w:style>
  <w:style w:type="character" w:customStyle="1" w:styleId="WW8Num60z3">
    <w:name w:val="WW8Num60z3"/>
    <w:rsid w:val="00792B37"/>
  </w:style>
  <w:style w:type="character" w:customStyle="1" w:styleId="WW8Num60z4">
    <w:name w:val="WW8Num60z4"/>
    <w:rsid w:val="00792B37"/>
  </w:style>
  <w:style w:type="character" w:customStyle="1" w:styleId="WW8Num60z5">
    <w:name w:val="WW8Num60z5"/>
    <w:rsid w:val="00792B37"/>
  </w:style>
  <w:style w:type="character" w:customStyle="1" w:styleId="WW8Num60z6">
    <w:name w:val="WW8Num60z6"/>
    <w:rsid w:val="00792B37"/>
  </w:style>
  <w:style w:type="character" w:customStyle="1" w:styleId="WW8Num60z7">
    <w:name w:val="WW8Num60z7"/>
    <w:rsid w:val="00792B37"/>
  </w:style>
  <w:style w:type="character" w:customStyle="1" w:styleId="WW8Num60z8">
    <w:name w:val="WW8Num60z8"/>
    <w:rsid w:val="00792B37"/>
  </w:style>
  <w:style w:type="character" w:customStyle="1" w:styleId="WW8Num61z0">
    <w:name w:val="WW8Num61z0"/>
    <w:rsid w:val="00792B37"/>
    <w:rPr>
      <w:color w:val="000000"/>
    </w:rPr>
  </w:style>
  <w:style w:type="character" w:customStyle="1" w:styleId="WW8Num61z1">
    <w:name w:val="WW8Num61z1"/>
    <w:rsid w:val="00792B37"/>
  </w:style>
  <w:style w:type="character" w:customStyle="1" w:styleId="WW8Num61z2">
    <w:name w:val="WW8Num61z2"/>
    <w:rsid w:val="00792B37"/>
  </w:style>
  <w:style w:type="character" w:customStyle="1" w:styleId="WW8Num61z3">
    <w:name w:val="WW8Num61z3"/>
    <w:rsid w:val="00792B37"/>
  </w:style>
  <w:style w:type="character" w:customStyle="1" w:styleId="WW8Num61z4">
    <w:name w:val="WW8Num61z4"/>
    <w:rsid w:val="00792B37"/>
  </w:style>
  <w:style w:type="character" w:customStyle="1" w:styleId="WW8Num61z5">
    <w:name w:val="WW8Num61z5"/>
    <w:rsid w:val="00792B37"/>
  </w:style>
  <w:style w:type="character" w:customStyle="1" w:styleId="WW8Num61z6">
    <w:name w:val="WW8Num61z6"/>
    <w:rsid w:val="00792B37"/>
  </w:style>
  <w:style w:type="character" w:customStyle="1" w:styleId="WW8Num61z7">
    <w:name w:val="WW8Num61z7"/>
    <w:rsid w:val="00792B37"/>
  </w:style>
  <w:style w:type="character" w:customStyle="1" w:styleId="WW8Num61z8">
    <w:name w:val="WW8Num61z8"/>
    <w:rsid w:val="00792B37"/>
  </w:style>
  <w:style w:type="character" w:customStyle="1" w:styleId="WW8Num62z0">
    <w:name w:val="WW8Num62z0"/>
    <w:rsid w:val="00792B37"/>
    <w:rPr>
      <w:rFonts w:ascii="Calibri" w:hAnsi="Calibri" w:cs="Calibri"/>
      <w:bCs/>
      <w:iCs/>
    </w:rPr>
  </w:style>
  <w:style w:type="character" w:customStyle="1" w:styleId="WW8Num62z1">
    <w:name w:val="WW8Num62z1"/>
    <w:rsid w:val="00792B37"/>
  </w:style>
  <w:style w:type="character" w:customStyle="1" w:styleId="WW8Num62z2">
    <w:name w:val="WW8Num62z2"/>
    <w:rsid w:val="00792B37"/>
  </w:style>
  <w:style w:type="character" w:customStyle="1" w:styleId="WW8Num62z3">
    <w:name w:val="WW8Num62z3"/>
    <w:rsid w:val="00792B37"/>
  </w:style>
  <w:style w:type="character" w:customStyle="1" w:styleId="WW8Num62z4">
    <w:name w:val="WW8Num62z4"/>
    <w:rsid w:val="00792B37"/>
  </w:style>
  <w:style w:type="character" w:customStyle="1" w:styleId="WW8Num62z5">
    <w:name w:val="WW8Num62z5"/>
    <w:rsid w:val="00792B37"/>
  </w:style>
  <w:style w:type="character" w:customStyle="1" w:styleId="WW8Num62z6">
    <w:name w:val="WW8Num62z6"/>
    <w:rsid w:val="00792B37"/>
  </w:style>
  <w:style w:type="character" w:customStyle="1" w:styleId="WW8Num62z7">
    <w:name w:val="WW8Num62z7"/>
    <w:rsid w:val="00792B37"/>
  </w:style>
  <w:style w:type="character" w:customStyle="1" w:styleId="WW8Num62z8">
    <w:name w:val="WW8Num62z8"/>
    <w:rsid w:val="00792B37"/>
  </w:style>
  <w:style w:type="character" w:customStyle="1" w:styleId="WW8Num63z0">
    <w:name w:val="WW8Num63z0"/>
    <w:rsid w:val="00792B3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92B37"/>
  </w:style>
  <w:style w:type="character" w:customStyle="1" w:styleId="WW8Num63z2">
    <w:name w:val="WW8Num63z2"/>
    <w:rsid w:val="00792B37"/>
  </w:style>
  <w:style w:type="character" w:customStyle="1" w:styleId="WW8Num63z3">
    <w:name w:val="WW8Num63z3"/>
    <w:rsid w:val="00792B37"/>
  </w:style>
  <w:style w:type="character" w:customStyle="1" w:styleId="WW8Num63z4">
    <w:name w:val="WW8Num63z4"/>
    <w:rsid w:val="00792B37"/>
  </w:style>
  <w:style w:type="character" w:customStyle="1" w:styleId="WW8Num63z5">
    <w:name w:val="WW8Num63z5"/>
    <w:rsid w:val="00792B37"/>
  </w:style>
  <w:style w:type="character" w:customStyle="1" w:styleId="WW8Num63z6">
    <w:name w:val="WW8Num63z6"/>
    <w:rsid w:val="00792B37"/>
  </w:style>
  <w:style w:type="character" w:customStyle="1" w:styleId="WW8Num63z7">
    <w:name w:val="WW8Num63z7"/>
    <w:rsid w:val="00792B37"/>
  </w:style>
  <w:style w:type="character" w:customStyle="1" w:styleId="WW8Num63z8">
    <w:name w:val="WW8Num63z8"/>
    <w:rsid w:val="00792B37"/>
  </w:style>
  <w:style w:type="character" w:customStyle="1" w:styleId="WW8Num64z0">
    <w:name w:val="WW8Num64z0"/>
    <w:rsid w:val="00792B37"/>
    <w:rPr>
      <w:rFonts w:cs="Calibri"/>
      <w:b w:val="0"/>
      <w:sz w:val="24"/>
      <w:szCs w:val="24"/>
    </w:rPr>
  </w:style>
  <w:style w:type="character" w:customStyle="1" w:styleId="WW8Num64z1">
    <w:name w:val="WW8Num64z1"/>
    <w:rsid w:val="00792B37"/>
  </w:style>
  <w:style w:type="character" w:customStyle="1" w:styleId="WW8Num64z2">
    <w:name w:val="WW8Num64z2"/>
    <w:rsid w:val="00792B37"/>
  </w:style>
  <w:style w:type="character" w:customStyle="1" w:styleId="WW8Num64z3">
    <w:name w:val="WW8Num64z3"/>
    <w:rsid w:val="00792B37"/>
  </w:style>
  <w:style w:type="character" w:customStyle="1" w:styleId="WW8Num64z4">
    <w:name w:val="WW8Num64z4"/>
    <w:rsid w:val="00792B37"/>
  </w:style>
  <w:style w:type="character" w:customStyle="1" w:styleId="WW8Num64z5">
    <w:name w:val="WW8Num64z5"/>
    <w:rsid w:val="00792B37"/>
  </w:style>
  <w:style w:type="character" w:customStyle="1" w:styleId="WW8Num64z6">
    <w:name w:val="WW8Num64z6"/>
    <w:rsid w:val="00792B37"/>
  </w:style>
  <w:style w:type="character" w:customStyle="1" w:styleId="WW8Num64z7">
    <w:name w:val="WW8Num64z7"/>
    <w:rsid w:val="00792B37"/>
  </w:style>
  <w:style w:type="character" w:customStyle="1" w:styleId="WW8Num64z8">
    <w:name w:val="WW8Num64z8"/>
    <w:rsid w:val="00792B37"/>
  </w:style>
  <w:style w:type="character" w:customStyle="1" w:styleId="WW8Num65z0">
    <w:name w:val="WW8Num65z0"/>
    <w:rsid w:val="00792B37"/>
  </w:style>
  <w:style w:type="character" w:customStyle="1" w:styleId="WW8Num65z1">
    <w:name w:val="WW8Num65z1"/>
    <w:rsid w:val="00792B37"/>
  </w:style>
  <w:style w:type="character" w:customStyle="1" w:styleId="WW8Num65z2">
    <w:name w:val="WW8Num65z2"/>
    <w:rsid w:val="00792B37"/>
  </w:style>
  <w:style w:type="character" w:customStyle="1" w:styleId="WW8Num65z3">
    <w:name w:val="WW8Num65z3"/>
    <w:rsid w:val="00792B37"/>
  </w:style>
  <w:style w:type="character" w:customStyle="1" w:styleId="WW8Num65z4">
    <w:name w:val="WW8Num65z4"/>
    <w:rsid w:val="00792B37"/>
  </w:style>
  <w:style w:type="character" w:customStyle="1" w:styleId="WW8Num65z5">
    <w:name w:val="WW8Num65z5"/>
    <w:rsid w:val="00792B37"/>
  </w:style>
  <w:style w:type="character" w:customStyle="1" w:styleId="WW8Num65z6">
    <w:name w:val="WW8Num65z6"/>
    <w:rsid w:val="00792B37"/>
  </w:style>
  <w:style w:type="character" w:customStyle="1" w:styleId="WW8Num65z7">
    <w:name w:val="WW8Num65z7"/>
    <w:rsid w:val="00792B37"/>
  </w:style>
  <w:style w:type="character" w:customStyle="1" w:styleId="WW8Num65z8">
    <w:name w:val="WW8Num65z8"/>
    <w:rsid w:val="00792B37"/>
  </w:style>
  <w:style w:type="character" w:customStyle="1" w:styleId="WW8Num66z0">
    <w:name w:val="WW8Num66z0"/>
    <w:rsid w:val="00792B3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92B37"/>
  </w:style>
  <w:style w:type="character" w:customStyle="1" w:styleId="WW8Num66z2">
    <w:name w:val="WW8Num66z2"/>
    <w:rsid w:val="00792B37"/>
  </w:style>
  <w:style w:type="character" w:customStyle="1" w:styleId="WW8Num66z3">
    <w:name w:val="WW8Num66z3"/>
    <w:rsid w:val="00792B37"/>
  </w:style>
  <w:style w:type="character" w:customStyle="1" w:styleId="WW8Num66z4">
    <w:name w:val="WW8Num66z4"/>
    <w:rsid w:val="00792B37"/>
  </w:style>
  <w:style w:type="character" w:customStyle="1" w:styleId="WW8Num66z5">
    <w:name w:val="WW8Num66z5"/>
    <w:rsid w:val="00792B37"/>
  </w:style>
  <w:style w:type="character" w:customStyle="1" w:styleId="WW8Num66z6">
    <w:name w:val="WW8Num66z6"/>
    <w:rsid w:val="00792B37"/>
  </w:style>
  <w:style w:type="character" w:customStyle="1" w:styleId="WW8Num66z7">
    <w:name w:val="WW8Num66z7"/>
    <w:rsid w:val="00792B37"/>
  </w:style>
  <w:style w:type="character" w:customStyle="1" w:styleId="WW8Num66z8">
    <w:name w:val="WW8Num66z8"/>
    <w:rsid w:val="00792B37"/>
  </w:style>
  <w:style w:type="character" w:customStyle="1" w:styleId="WW8Num67z0">
    <w:name w:val="WW8Num67z0"/>
    <w:rsid w:val="00792B37"/>
    <w:rPr>
      <w:rFonts w:cs="Calibri"/>
      <w:sz w:val="24"/>
      <w:szCs w:val="24"/>
    </w:rPr>
  </w:style>
  <w:style w:type="character" w:customStyle="1" w:styleId="WW8Num67z1">
    <w:name w:val="WW8Num67z1"/>
    <w:rsid w:val="00792B37"/>
  </w:style>
  <w:style w:type="character" w:customStyle="1" w:styleId="WW8Num67z2">
    <w:name w:val="WW8Num67z2"/>
    <w:rsid w:val="00792B37"/>
  </w:style>
  <w:style w:type="character" w:customStyle="1" w:styleId="WW8Num67z3">
    <w:name w:val="WW8Num67z3"/>
    <w:rsid w:val="00792B37"/>
  </w:style>
  <w:style w:type="character" w:customStyle="1" w:styleId="WW8Num67z4">
    <w:name w:val="WW8Num67z4"/>
    <w:rsid w:val="00792B37"/>
  </w:style>
  <w:style w:type="character" w:customStyle="1" w:styleId="WW8Num67z5">
    <w:name w:val="WW8Num67z5"/>
    <w:rsid w:val="00792B37"/>
  </w:style>
  <w:style w:type="character" w:customStyle="1" w:styleId="WW8Num67z6">
    <w:name w:val="WW8Num67z6"/>
    <w:rsid w:val="00792B37"/>
  </w:style>
  <w:style w:type="character" w:customStyle="1" w:styleId="WW8Num67z7">
    <w:name w:val="WW8Num67z7"/>
    <w:rsid w:val="00792B37"/>
  </w:style>
  <w:style w:type="character" w:customStyle="1" w:styleId="WW8Num67z8">
    <w:name w:val="WW8Num67z8"/>
    <w:rsid w:val="00792B37"/>
  </w:style>
  <w:style w:type="character" w:customStyle="1" w:styleId="WW8Num68z0">
    <w:name w:val="WW8Num68z0"/>
    <w:rsid w:val="00792B37"/>
  </w:style>
  <w:style w:type="character" w:customStyle="1" w:styleId="WW8Num68z1">
    <w:name w:val="WW8Num68z1"/>
    <w:rsid w:val="00792B37"/>
  </w:style>
  <w:style w:type="character" w:customStyle="1" w:styleId="WW8Num68z2">
    <w:name w:val="WW8Num68z2"/>
    <w:rsid w:val="00792B37"/>
  </w:style>
  <w:style w:type="character" w:customStyle="1" w:styleId="WW8Num68z3">
    <w:name w:val="WW8Num68z3"/>
    <w:rsid w:val="00792B37"/>
  </w:style>
  <w:style w:type="character" w:customStyle="1" w:styleId="WW8Num68z4">
    <w:name w:val="WW8Num68z4"/>
    <w:rsid w:val="00792B37"/>
  </w:style>
  <w:style w:type="character" w:customStyle="1" w:styleId="WW8Num68z5">
    <w:name w:val="WW8Num68z5"/>
    <w:rsid w:val="00792B37"/>
  </w:style>
  <w:style w:type="character" w:customStyle="1" w:styleId="WW8Num68z6">
    <w:name w:val="WW8Num68z6"/>
    <w:rsid w:val="00792B37"/>
  </w:style>
  <w:style w:type="character" w:customStyle="1" w:styleId="WW8Num68z7">
    <w:name w:val="WW8Num68z7"/>
    <w:rsid w:val="00792B37"/>
  </w:style>
  <w:style w:type="character" w:customStyle="1" w:styleId="WW8Num68z8">
    <w:name w:val="WW8Num68z8"/>
    <w:rsid w:val="00792B37"/>
  </w:style>
  <w:style w:type="character" w:customStyle="1" w:styleId="WW8Num69z0">
    <w:name w:val="WW8Num69z0"/>
    <w:rsid w:val="00792B37"/>
    <w:rPr>
      <w:color w:val="00000A"/>
    </w:rPr>
  </w:style>
  <w:style w:type="character" w:customStyle="1" w:styleId="WW8Num69z1">
    <w:name w:val="WW8Num69z1"/>
    <w:rsid w:val="00792B37"/>
    <w:rPr>
      <w:rFonts w:ascii="Courier New" w:hAnsi="Courier New" w:cs="Courier New"/>
    </w:rPr>
  </w:style>
  <w:style w:type="character" w:customStyle="1" w:styleId="WW8Num69z2">
    <w:name w:val="WW8Num69z2"/>
    <w:rsid w:val="00792B37"/>
    <w:rPr>
      <w:rFonts w:ascii="Wingdings" w:hAnsi="Wingdings" w:cs="Wingdings"/>
    </w:rPr>
  </w:style>
  <w:style w:type="character" w:customStyle="1" w:styleId="WW8Num69z3">
    <w:name w:val="WW8Num69z3"/>
    <w:rsid w:val="00792B37"/>
    <w:rPr>
      <w:rFonts w:ascii="Symbol" w:hAnsi="Symbol" w:cs="Symbol"/>
    </w:rPr>
  </w:style>
  <w:style w:type="character" w:customStyle="1" w:styleId="WW8Num70z0">
    <w:name w:val="WW8Num70z0"/>
    <w:rsid w:val="00792B3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92B37"/>
  </w:style>
  <w:style w:type="character" w:customStyle="1" w:styleId="WW8Num70z2">
    <w:name w:val="WW8Num70z2"/>
    <w:rsid w:val="00792B37"/>
  </w:style>
  <w:style w:type="character" w:customStyle="1" w:styleId="WW8Num70z3">
    <w:name w:val="WW8Num70z3"/>
    <w:rsid w:val="00792B37"/>
  </w:style>
  <w:style w:type="character" w:customStyle="1" w:styleId="WW8Num70z4">
    <w:name w:val="WW8Num70z4"/>
    <w:rsid w:val="00792B37"/>
  </w:style>
  <w:style w:type="character" w:customStyle="1" w:styleId="WW8Num70z5">
    <w:name w:val="WW8Num70z5"/>
    <w:rsid w:val="00792B37"/>
  </w:style>
  <w:style w:type="character" w:customStyle="1" w:styleId="WW8Num70z6">
    <w:name w:val="WW8Num70z6"/>
    <w:rsid w:val="00792B37"/>
  </w:style>
  <w:style w:type="character" w:customStyle="1" w:styleId="WW8Num70z7">
    <w:name w:val="WW8Num70z7"/>
    <w:rsid w:val="00792B37"/>
  </w:style>
  <w:style w:type="character" w:customStyle="1" w:styleId="WW8Num70z8">
    <w:name w:val="WW8Num70z8"/>
    <w:rsid w:val="00792B37"/>
  </w:style>
  <w:style w:type="character" w:customStyle="1" w:styleId="WW8Num71z0">
    <w:name w:val="WW8Num71z0"/>
    <w:rsid w:val="00792B37"/>
  </w:style>
  <w:style w:type="character" w:customStyle="1" w:styleId="WW8Num71z1">
    <w:name w:val="WW8Num71z1"/>
    <w:rsid w:val="00792B37"/>
  </w:style>
  <w:style w:type="character" w:customStyle="1" w:styleId="WW8Num71z2">
    <w:name w:val="WW8Num71z2"/>
    <w:rsid w:val="00792B37"/>
  </w:style>
  <w:style w:type="character" w:customStyle="1" w:styleId="WW8Num71z3">
    <w:name w:val="WW8Num71z3"/>
    <w:rsid w:val="00792B37"/>
  </w:style>
  <w:style w:type="character" w:customStyle="1" w:styleId="WW8Num71z4">
    <w:name w:val="WW8Num71z4"/>
    <w:rsid w:val="00792B37"/>
  </w:style>
  <w:style w:type="character" w:customStyle="1" w:styleId="WW8Num71z5">
    <w:name w:val="WW8Num71z5"/>
    <w:rsid w:val="00792B37"/>
  </w:style>
  <w:style w:type="character" w:customStyle="1" w:styleId="WW8Num71z6">
    <w:name w:val="WW8Num71z6"/>
    <w:rsid w:val="00792B37"/>
  </w:style>
  <w:style w:type="character" w:customStyle="1" w:styleId="WW8Num71z7">
    <w:name w:val="WW8Num71z7"/>
    <w:rsid w:val="00792B37"/>
  </w:style>
  <w:style w:type="character" w:customStyle="1" w:styleId="WW8Num71z8">
    <w:name w:val="WW8Num71z8"/>
    <w:rsid w:val="00792B37"/>
  </w:style>
  <w:style w:type="character" w:customStyle="1" w:styleId="WW8Num72z0">
    <w:name w:val="WW8Num72z0"/>
    <w:rsid w:val="00792B37"/>
    <w:rPr>
      <w:rFonts w:ascii="Calibri" w:eastAsia="Times New Roman" w:hAnsi="Calibri" w:cs="Calibri"/>
    </w:rPr>
  </w:style>
  <w:style w:type="character" w:customStyle="1" w:styleId="WW8Num72z1">
    <w:name w:val="WW8Num72z1"/>
    <w:rsid w:val="00792B37"/>
  </w:style>
  <w:style w:type="character" w:customStyle="1" w:styleId="WW8Num72z2">
    <w:name w:val="WW8Num72z2"/>
    <w:rsid w:val="00792B37"/>
  </w:style>
  <w:style w:type="character" w:customStyle="1" w:styleId="WW8Num72z3">
    <w:name w:val="WW8Num72z3"/>
    <w:rsid w:val="00792B37"/>
  </w:style>
  <w:style w:type="character" w:customStyle="1" w:styleId="WW8Num72z4">
    <w:name w:val="WW8Num72z4"/>
    <w:rsid w:val="00792B37"/>
  </w:style>
  <w:style w:type="character" w:customStyle="1" w:styleId="WW8Num72z5">
    <w:name w:val="WW8Num72z5"/>
    <w:rsid w:val="00792B37"/>
  </w:style>
  <w:style w:type="character" w:customStyle="1" w:styleId="WW8Num72z6">
    <w:name w:val="WW8Num72z6"/>
    <w:rsid w:val="00792B37"/>
  </w:style>
  <w:style w:type="character" w:customStyle="1" w:styleId="WW8Num72z7">
    <w:name w:val="WW8Num72z7"/>
    <w:rsid w:val="00792B37"/>
  </w:style>
  <w:style w:type="character" w:customStyle="1" w:styleId="WW8Num72z8">
    <w:name w:val="WW8Num72z8"/>
    <w:rsid w:val="00792B37"/>
  </w:style>
  <w:style w:type="character" w:customStyle="1" w:styleId="WW8Num73z0">
    <w:name w:val="WW8Num73z0"/>
    <w:rsid w:val="00792B37"/>
    <w:rPr>
      <w:b w:val="0"/>
    </w:rPr>
  </w:style>
  <w:style w:type="character" w:customStyle="1" w:styleId="WW8Num73z1">
    <w:name w:val="WW8Num73z1"/>
    <w:rsid w:val="00792B37"/>
  </w:style>
  <w:style w:type="character" w:customStyle="1" w:styleId="WW8Num73z2">
    <w:name w:val="WW8Num73z2"/>
    <w:rsid w:val="00792B37"/>
  </w:style>
  <w:style w:type="character" w:customStyle="1" w:styleId="WW8Num73z3">
    <w:name w:val="WW8Num73z3"/>
    <w:rsid w:val="00792B37"/>
  </w:style>
  <w:style w:type="character" w:customStyle="1" w:styleId="WW8Num73z4">
    <w:name w:val="WW8Num73z4"/>
    <w:rsid w:val="00792B37"/>
  </w:style>
  <w:style w:type="character" w:customStyle="1" w:styleId="WW8Num73z5">
    <w:name w:val="WW8Num73z5"/>
    <w:rsid w:val="00792B37"/>
  </w:style>
  <w:style w:type="character" w:customStyle="1" w:styleId="WW8Num73z6">
    <w:name w:val="WW8Num73z6"/>
    <w:rsid w:val="00792B37"/>
  </w:style>
  <w:style w:type="character" w:customStyle="1" w:styleId="WW8Num73z7">
    <w:name w:val="WW8Num73z7"/>
    <w:rsid w:val="00792B37"/>
  </w:style>
  <w:style w:type="character" w:customStyle="1" w:styleId="WW8Num73z8">
    <w:name w:val="WW8Num73z8"/>
    <w:rsid w:val="00792B37"/>
  </w:style>
  <w:style w:type="character" w:customStyle="1" w:styleId="WW8Num74z0">
    <w:name w:val="WW8Num74z0"/>
    <w:rsid w:val="00792B37"/>
    <w:rPr>
      <w:rFonts w:hint="default"/>
      <w:vanish/>
    </w:rPr>
  </w:style>
  <w:style w:type="character" w:customStyle="1" w:styleId="WW8Num75z0">
    <w:name w:val="WW8Num75z0"/>
    <w:rsid w:val="00792B3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92B37"/>
    <w:rPr>
      <w:rFonts w:hint="default"/>
    </w:rPr>
  </w:style>
  <w:style w:type="character" w:customStyle="1" w:styleId="WW8Num76z0">
    <w:name w:val="WW8Num76z0"/>
    <w:rsid w:val="00792B37"/>
  </w:style>
  <w:style w:type="character" w:customStyle="1" w:styleId="WW8Num76z1">
    <w:name w:val="WW8Num76z1"/>
    <w:rsid w:val="00792B37"/>
  </w:style>
  <w:style w:type="character" w:customStyle="1" w:styleId="WW8Num76z2">
    <w:name w:val="WW8Num76z2"/>
    <w:rsid w:val="00792B37"/>
  </w:style>
  <w:style w:type="character" w:customStyle="1" w:styleId="WW8Num76z3">
    <w:name w:val="WW8Num76z3"/>
    <w:rsid w:val="00792B37"/>
  </w:style>
  <w:style w:type="character" w:customStyle="1" w:styleId="WW8Num76z4">
    <w:name w:val="WW8Num76z4"/>
    <w:rsid w:val="00792B37"/>
  </w:style>
  <w:style w:type="character" w:customStyle="1" w:styleId="WW8Num76z5">
    <w:name w:val="WW8Num76z5"/>
    <w:rsid w:val="00792B37"/>
  </w:style>
  <w:style w:type="character" w:customStyle="1" w:styleId="WW8Num76z6">
    <w:name w:val="WW8Num76z6"/>
    <w:rsid w:val="00792B37"/>
  </w:style>
  <w:style w:type="character" w:customStyle="1" w:styleId="WW8Num76z7">
    <w:name w:val="WW8Num76z7"/>
    <w:rsid w:val="00792B37"/>
  </w:style>
  <w:style w:type="character" w:customStyle="1" w:styleId="WW8Num76z8">
    <w:name w:val="WW8Num76z8"/>
    <w:rsid w:val="00792B37"/>
  </w:style>
  <w:style w:type="character" w:customStyle="1" w:styleId="WW8Num77z0">
    <w:name w:val="WW8Num77z0"/>
    <w:rsid w:val="00792B37"/>
    <w:rPr>
      <w:rFonts w:hint="default"/>
    </w:rPr>
  </w:style>
  <w:style w:type="character" w:customStyle="1" w:styleId="WW8Num78z0">
    <w:name w:val="WW8Num78z0"/>
    <w:rsid w:val="00792B3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92B37"/>
    <w:rPr>
      <w:rFonts w:hint="default"/>
    </w:rPr>
  </w:style>
  <w:style w:type="character" w:customStyle="1" w:styleId="WW8Num79z0">
    <w:name w:val="WW8Num79z0"/>
    <w:rsid w:val="00792B37"/>
    <w:rPr>
      <w:rFonts w:ascii="Calibri" w:hAnsi="Calibri" w:cs="Calibri" w:hint="default"/>
    </w:rPr>
  </w:style>
  <w:style w:type="character" w:customStyle="1" w:styleId="WW8Num79z1">
    <w:name w:val="WW8Num79z1"/>
    <w:rsid w:val="00792B37"/>
  </w:style>
  <w:style w:type="character" w:customStyle="1" w:styleId="WW8Num79z2">
    <w:name w:val="WW8Num79z2"/>
    <w:rsid w:val="00792B37"/>
  </w:style>
  <w:style w:type="character" w:customStyle="1" w:styleId="WW8Num79z3">
    <w:name w:val="WW8Num79z3"/>
    <w:rsid w:val="00792B37"/>
  </w:style>
  <w:style w:type="character" w:customStyle="1" w:styleId="WW8Num79z4">
    <w:name w:val="WW8Num79z4"/>
    <w:rsid w:val="00792B37"/>
  </w:style>
  <w:style w:type="character" w:customStyle="1" w:styleId="WW8Num79z5">
    <w:name w:val="WW8Num79z5"/>
    <w:rsid w:val="00792B37"/>
  </w:style>
  <w:style w:type="character" w:customStyle="1" w:styleId="WW8Num79z6">
    <w:name w:val="WW8Num79z6"/>
    <w:rsid w:val="00792B37"/>
  </w:style>
  <w:style w:type="character" w:customStyle="1" w:styleId="WW8Num79z7">
    <w:name w:val="WW8Num79z7"/>
    <w:rsid w:val="00792B37"/>
  </w:style>
  <w:style w:type="character" w:customStyle="1" w:styleId="WW8Num79z8">
    <w:name w:val="WW8Num79z8"/>
    <w:rsid w:val="00792B37"/>
  </w:style>
  <w:style w:type="character" w:customStyle="1" w:styleId="Domylnaczcionkaakapitu1">
    <w:name w:val="Domyślna czcionka akapitu1"/>
    <w:rsid w:val="00792B37"/>
  </w:style>
  <w:style w:type="character" w:customStyle="1" w:styleId="Domylnaczcionkaakapitu2">
    <w:name w:val="Domyślna czcionka akapitu2"/>
    <w:rsid w:val="00792B37"/>
  </w:style>
  <w:style w:type="character" w:customStyle="1" w:styleId="Symbolewypunktowania">
    <w:name w:val="Symbole wypunktowania"/>
    <w:rsid w:val="00792B3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92B37"/>
  </w:style>
  <w:style w:type="character" w:customStyle="1" w:styleId="TekstdymkaZnak">
    <w:name w:val="Tekst dymka Znak"/>
    <w:uiPriority w:val="99"/>
    <w:rsid w:val="00792B3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92B37"/>
    <w:rPr>
      <w:sz w:val="16"/>
      <w:szCs w:val="16"/>
    </w:rPr>
  </w:style>
  <w:style w:type="character" w:customStyle="1" w:styleId="TekstkomentarzaZnak">
    <w:name w:val="Tekst komentarza Znak"/>
    <w:rsid w:val="00792B37"/>
    <w:rPr>
      <w:rFonts w:eastAsia="Lucida Sans Unicode"/>
    </w:rPr>
  </w:style>
  <w:style w:type="character" w:customStyle="1" w:styleId="TematkomentarzaZnak">
    <w:name w:val="Temat komentarza Znak"/>
    <w:rsid w:val="00792B3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92B37"/>
  </w:style>
  <w:style w:type="character" w:customStyle="1" w:styleId="TekstpodstawowyZnak">
    <w:name w:val="Tekst podstawowy Znak"/>
    <w:rsid w:val="00792B3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92B3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92B37"/>
    <w:rPr>
      <w:rFonts w:eastAsia="Lucida Sans Unicode"/>
      <w:b/>
      <w:szCs w:val="24"/>
    </w:rPr>
  </w:style>
  <w:style w:type="character" w:customStyle="1" w:styleId="StopkaZnak">
    <w:name w:val="Stopka Znak"/>
    <w:rsid w:val="00792B37"/>
    <w:rPr>
      <w:rFonts w:eastAsia="Lucida Sans Unicode"/>
      <w:sz w:val="24"/>
      <w:szCs w:val="24"/>
    </w:rPr>
  </w:style>
  <w:style w:type="character" w:styleId="Hipercze">
    <w:name w:val="Hyperlink"/>
    <w:rsid w:val="00792B3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92B37"/>
    <w:rPr>
      <w:color w:val="800080"/>
      <w:u w:val="single"/>
    </w:rPr>
  </w:style>
  <w:style w:type="character" w:customStyle="1" w:styleId="ListLabel1">
    <w:name w:val="ListLabel 1"/>
    <w:rsid w:val="00792B37"/>
    <w:rPr>
      <w:b/>
      <w:i w:val="0"/>
    </w:rPr>
  </w:style>
  <w:style w:type="character" w:customStyle="1" w:styleId="ListLabel2">
    <w:name w:val="ListLabel 2"/>
    <w:rsid w:val="00792B37"/>
    <w:rPr>
      <w:b w:val="0"/>
    </w:rPr>
  </w:style>
  <w:style w:type="character" w:customStyle="1" w:styleId="ListLabel3">
    <w:name w:val="ListLabel 3"/>
    <w:rsid w:val="00792B37"/>
    <w:rPr>
      <w:b w:val="0"/>
      <w:i w:val="0"/>
    </w:rPr>
  </w:style>
  <w:style w:type="character" w:customStyle="1" w:styleId="ListLabel4">
    <w:name w:val="ListLabel 4"/>
    <w:rsid w:val="00792B37"/>
    <w:rPr>
      <w:b/>
      <w:sz w:val="28"/>
      <w:szCs w:val="28"/>
    </w:rPr>
  </w:style>
  <w:style w:type="character" w:customStyle="1" w:styleId="ListLabel5">
    <w:name w:val="ListLabel 5"/>
    <w:rsid w:val="00792B37"/>
    <w:rPr>
      <w:rFonts w:cs="Courier New"/>
    </w:rPr>
  </w:style>
  <w:style w:type="character" w:customStyle="1" w:styleId="ListLabel6">
    <w:name w:val="ListLabel 6"/>
    <w:rsid w:val="00792B37"/>
    <w:rPr>
      <w:color w:val="00000A"/>
    </w:rPr>
  </w:style>
  <w:style w:type="character" w:customStyle="1" w:styleId="TekstdymkaZnak1">
    <w:name w:val="Tekst dymka Znak1"/>
    <w:rsid w:val="00792B3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92B37"/>
    <w:rPr>
      <w:rFonts w:eastAsia="Lucida Sans Unicode"/>
    </w:rPr>
  </w:style>
  <w:style w:type="character" w:customStyle="1" w:styleId="Znakiprzypiswdolnych">
    <w:name w:val="Znaki przypisów dolnych"/>
    <w:rsid w:val="00792B37"/>
    <w:rPr>
      <w:vertAlign w:val="superscript"/>
    </w:rPr>
  </w:style>
  <w:style w:type="character" w:customStyle="1" w:styleId="Znakinumeracji">
    <w:name w:val="Znaki numeracji"/>
    <w:rsid w:val="00792B37"/>
  </w:style>
  <w:style w:type="paragraph" w:customStyle="1" w:styleId="Nagwek20">
    <w:name w:val="Nagłówek2"/>
    <w:basedOn w:val="Normalny"/>
    <w:next w:val="Tekstpodstawowy"/>
    <w:rsid w:val="00792B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92B37"/>
    <w:rPr>
      <w:rFonts w:cs="Wingdings"/>
    </w:rPr>
  </w:style>
  <w:style w:type="paragraph" w:customStyle="1" w:styleId="Podpis2">
    <w:name w:val="Podpis2"/>
    <w:basedOn w:val="Normalny"/>
    <w:rsid w:val="00792B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92B3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92B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92B3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92B3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92B3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92B3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92B3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92B37"/>
  </w:style>
  <w:style w:type="paragraph" w:customStyle="1" w:styleId="Tekstpodstawowy31">
    <w:name w:val="Tekst podstawowy 31"/>
    <w:basedOn w:val="Normalny"/>
    <w:rsid w:val="00792B3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92B3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92B3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92B3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92B3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92B3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92B3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92B37"/>
    <w:rPr>
      <w:sz w:val="20"/>
      <w:szCs w:val="20"/>
    </w:rPr>
  </w:style>
  <w:style w:type="paragraph" w:customStyle="1" w:styleId="Tematkomentarza1">
    <w:name w:val="Temat komentarza1"/>
    <w:basedOn w:val="Tekstkomentarza1"/>
    <w:rsid w:val="00792B37"/>
    <w:rPr>
      <w:b/>
      <w:bCs/>
    </w:rPr>
  </w:style>
  <w:style w:type="paragraph" w:customStyle="1" w:styleId="Default">
    <w:name w:val="Default"/>
    <w:rsid w:val="00792B3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92B3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92B3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92B3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92B3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92B3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92B3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92B3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92B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92B37"/>
    <w:rPr>
      <w:sz w:val="20"/>
      <w:szCs w:val="20"/>
    </w:rPr>
  </w:style>
  <w:style w:type="paragraph" w:customStyle="1" w:styleId="p0">
    <w:name w:val="p0"/>
    <w:basedOn w:val="Normalny"/>
    <w:rsid w:val="00792B3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92B3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92B37"/>
    <w:pPr>
      <w:suppressLineNumbers/>
    </w:pPr>
  </w:style>
  <w:style w:type="paragraph" w:customStyle="1" w:styleId="Nagwektabeli">
    <w:name w:val="Nagłówek tabeli"/>
    <w:basedOn w:val="Zawartotabeli"/>
    <w:rsid w:val="00792B3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6962D-FB13-4212-9F3D-C2751FC3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2023-03-08T10:59:00Z</dcterms:created>
  <dcterms:modified xsi:type="dcterms:W3CDTF">2023-03-08T10:59:00Z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