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3"/>
        <w:gridCol w:w="7367"/>
      </w:tblGrid>
      <w:tr w:rsidR="004941FB" w:rsidRPr="00AC68B5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1C40F8" w:rsidRDefault="001C40F8" w:rsidP="001C40F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40F8">
              <w:rPr>
                <w:rFonts w:asciiTheme="minorHAnsi" w:hAnsiTheme="minorHAnsi" w:cstheme="minorHAnsi"/>
                <w:b/>
                <w:bCs/>
              </w:rPr>
              <w:t>„Budowa Ośrodka Zdrowia w Gminie Wielka Nieszawka w trybie zaprojektuj i wybuduj”</w:t>
            </w:r>
          </w:p>
        </w:tc>
      </w:tr>
      <w:tr w:rsidR="004941FB" w:rsidRPr="00AC68B5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Adres, NIP, Regon Numer telefonu/fax              Internet  http: //e-mail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6B6737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37" w:rsidRPr="00AC68B5" w:rsidRDefault="006B6737" w:rsidP="006B673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BA56EE">
              <w:rPr>
                <w:rFonts w:asciiTheme="minorHAnsi" w:hAnsiTheme="minorHAnsi" w:cstheme="minorHAnsi"/>
                <w:b/>
              </w:rPr>
              <w:t xml:space="preserve">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37" w:rsidRPr="005E1E3C" w:rsidRDefault="006B6737" w:rsidP="006B6737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stawka rg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:rsidR="006B6737" w:rsidRPr="005E1E3C" w:rsidRDefault="006B6737" w:rsidP="006B6737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:rsidR="006B6737" w:rsidRPr="006B6737" w:rsidRDefault="006B6737" w:rsidP="006B6737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:rsidR="006B6737" w:rsidRPr="006B6737" w:rsidRDefault="006B6737" w:rsidP="006B6737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6B6737">
              <w:rPr>
                <w:rFonts w:ascii="Calibri" w:hAnsi="Calibri"/>
                <w:sz w:val="24"/>
              </w:rPr>
              <w:t xml:space="preserve">poziom zysku </w:t>
            </w:r>
            <w:r w:rsidRPr="006B6737">
              <w:rPr>
                <w:rFonts w:ascii="Calibri" w:hAnsi="Calibri"/>
                <w:sz w:val="24"/>
              </w:rPr>
              <w:tab/>
            </w:r>
            <w:r w:rsidRPr="006B6737">
              <w:rPr>
                <w:rFonts w:ascii="Calibri" w:hAnsi="Calibri"/>
                <w:sz w:val="24"/>
              </w:rPr>
              <w:tab/>
              <w:t>....................... do RSKo</w:t>
            </w:r>
          </w:p>
        </w:tc>
      </w:tr>
      <w:tr w:rsidR="004941FB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0C" w:rsidRDefault="004D420C">
      <w:r>
        <w:separator/>
      </w:r>
    </w:p>
  </w:endnote>
  <w:endnote w:type="continuationSeparator" w:id="0">
    <w:p w:rsidR="004D420C" w:rsidRDefault="004D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87DE3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87DE3" w:rsidRPr="00C62C84">
      <w:rPr>
        <w:rFonts w:ascii="Calibri" w:hAnsi="Calibri"/>
        <w:sz w:val="20"/>
        <w:szCs w:val="20"/>
      </w:rPr>
      <w:fldChar w:fldCharType="separate"/>
    </w:r>
    <w:r w:rsidR="006B6737">
      <w:rPr>
        <w:rFonts w:ascii="Calibri" w:hAnsi="Calibri"/>
        <w:noProof/>
        <w:sz w:val="20"/>
        <w:szCs w:val="20"/>
      </w:rPr>
      <w:t>1</w:t>
    </w:r>
    <w:r w:rsidR="00A87DE3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87DE3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87DE3" w:rsidRPr="00C62C84">
      <w:rPr>
        <w:rFonts w:ascii="Calibri" w:hAnsi="Calibri"/>
        <w:sz w:val="20"/>
        <w:szCs w:val="20"/>
      </w:rPr>
      <w:fldChar w:fldCharType="separate"/>
    </w:r>
    <w:r w:rsidR="006B6737">
      <w:rPr>
        <w:rFonts w:ascii="Calibri" w:hAnsi="Calibri"/>
        <w:noProof/>
        <w:sz w:val="20"/>
        <w:szCs w:val="20"/>
      </w:rPr>
      <w:t>2</w:t>
    </w:r>
    <w:r w:rsidR="00A87DE3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0C" w:rsidRDefault="004D420C">
      <w:r>
        <w:separator/>
      </w:r>
    </w:p>
  </w:footnote>
  <w:footnote w:type="continuationSeparator" w:id="0">
    <w:p w:rsidR="004D420C" w:rsidRDefault="004D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1C40F8" w:rsidRDefault="001C40F8" w:rsidP="001C40F8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A100DC">
      <w:rPr>
        <w:noProof/>
        <w:lang w:eastAsia="pl-PL"/>
      </w:rPr>
      <w:drawing>
        <wp:inline distT="0" distB="0" distL="0" distR="0">
          <wp:extent cx="1616075" cy="566905"/>
          <wp:effectExtent l="19050" t="0" r="3175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</w:rPr>
      <w:t xml:space="preserve">                        </w:t>
    </w:r>
    <w:r w:rsidRPr="00A100DC">
      <w:rPr>
        <w:noProof/>
        <w:lang w:eastAsia="pl-PL"/>
      </w:rPr>
      <w:drawing>
        <wp:inline distT="0" distB="0" distL="0" distR="0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_________________________________________________Znak sprawy: RIT.271.2.2.2023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20"/>
  </w:num>
  <w:num w:numId="3">
    <w:abstractNumId w:val="95"/>
  </w:num>
  <w:num w:numId="4">
    <w:abstractNumId w:val="107"/>
  </w:num>
  <w:num w:numId="5">
    <w:abstractNumId w:val="117"/>
  </w:num>
  <w:num w:numId="6">
    <w:abstractNumId w:val="129"/>
  </w:num>
  <w:num w:numId="7">
    <w:abstractNumId w:val="85"/>
  </w:num>
  <w:num w:numId="8">
    <w:abstractNumId w:val="79"/>
  </w:num>
  <w:num w:numId="9">
    <w:abstractNumId w:val="74"/>
  </w:num>
  <w:num w:numId="10">
    <w:abstractNumId w:val="114"/>
  </w:num>
  <w:num w:numId="11">
    <w:abstractNumId w:val="99"/>
  </w:num>
  <w:num w:numId="12">
    <w:abstractNumId w:val="106"/>
  </w:num>
  <w:num w:numId="13">
    <w:abstractNumId w:val="100"/>
  </w:num>
  <w:num w:numId="14">
    <w:abstractNumId w:val="119"/>
  </w:num>
  <w:num w:numId="15">
    <w:abstractNumId w:val="130"/>
  </w:num>
  <w:num w:numId="16">
    <w:abstractNumId w:val="69"/>
  </w:num>
  <w:num w:numId="17">
    <w:abstractNumId w:val="112"/>
  </w:num>
  <w:num w:numId="18">
    <w:abstractNumId w:val="126"/>
  </w:num>
  <w:num w:numId="19">
    <w:abstractNumId w:val="110"/>
  </w:num>
  <w:num w:numId="20">
    <w:abstractNumId w:val="68"/>
  </w:num>
  <w:num w:numId="21">
    <w:abstractNumId w:val="104"/>
  </w:num>
  <w:num w:numId="22">
    <w:abstractNumId w:val="87"/>
  </w:num>
  <w:num w:numId="23">
    <w:abstractNumId w:val="91"/>
  </w:num>
  <w:num w:numId="24">
    <w:abstractNumId w:val="102"/>
  </w:num>
  <w:num w:numId="25">
    <w:abstractNumId w:val="128"/>
  </w:num>
  <w:num w:numId="26">
    <w:abstractNumId w:val="109"/>
  </w:num>
  <w:num w:numId="27">
    <w:abstractNumId w:val="72"/>
  </w:num>
  <w:num w:numId="28">
    <w:abstractNumId w:val="111"/>
  </w:num>
  <w:num w:numId="29">
    <w:abstractNumId w:val="115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5"/>
  </w:num>
  <w:num w:numId="35">
    <w:abstractNumId w:val="88"/>
  </w:num>
  <w:num w:numId="36">
    <w:abstractNumId w:val="81"/>
  </w:num>
  <w:num w:numId="37">
    <w:abstractNumId w:val="108"/>
  </w:num>
  <w:num w:numId="38">
    <w:abstractNumId w:val="73"/>
  </w:num>
  <w:num w:numId="39">
    <w:abstractNumId w:val="93"/>
  </w:num>
  <w:num w:numId="40">
    <w:abstractNumId w:val="105"/>
  </w:num>
  <w:num w:numId="41">
    <w:abstractNumId w:val="131"/>
  </w:num>
  <w:num w:numId="42">
    <w:abstractNumId w:val="83"/>
  </w:num>
  <w:num w:numId="43">
    <w:abstractNumId w:val="86"/>
  </w:num>
  <w:num w:numId="44">
    <w:abstractNumId w:val="124"/>
  </w:num>
  <w:num w:numId="45">
    <w:abstractNumId w:val="98"/>
  </w:num>
  <w:num w:numId="46">
    <w:abstractNumId w:val="127"/>
  </w:num>
  <w:num w:numId="47">
    <w:abstractNumId w:val="82"/>
  </w:num>
  <w:num w:numId="48">
    <w:abstractNumId w:val="101"/>
  </w:num>
  <w:num w:numId="49">
    <w:abstractNumId w:val="78"/>
  </w:num>
  <w:num w:numId="50">
    <w:abstractNumId w:val="75"/>
  </w:num>
  <w:num w:numId="51">
    <w:abstractNumId w:val="89"/>
  </w:num>
  <w:num w:numId="52">
    <w:abstractNumId w:val="92"/>
  </w:num>
  <w:num w:numId="53">
    <w:abstractNumId w:val="121"/>
  </w:num>
  <w:num w:numId="54">
    <w:abstractNumId w:val="70"/>
  </w:num>
  <w:num w:numId="55">
    <w:abstractNumId w:val="90"/>
  </w:num>
  <w:num w:numId="56">
    <w:abstractNumId w:val="123"/>
  </w:num>
  <w:num w:numId="57">
    <w:abstractNumId w:val="29"/>
  </w:num>
  <w:num w:numId="58">
    <w:abstractNumId w:val="71"/>
  </w:num>
  <w:num w:numId="59">
    <w:abstractNumId w:val="97"/>
  </w:num>
  <w:num w:numId="60">
    <w:abstractNumId w:val="94"/>
  </w:num>
  <w:num w:numId="61">
    <w:abstractNumId w:val="84"/>
  </w:num>
  <w:num w:numId="62">
    <w:abstractNumId w:val="118"/>
  </w:num>
  <w:num w:numId="63">
    <w:abstractNumId w:val="8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0F8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20C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B6737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2A69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87DE3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B6D2-F43F-4009-8D5D-45F0BCB4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2</cp:revision>
  <cp:lastPrinted>2021-07-14T06:53:00Z</cp:lastPrinted>
  <dcterms:created xsi:type="dcterms:W3CDTF">2023-02-28T19:22:00Z</dcterms:created>
  <dcterms:modified xsi:type="dcterms:W3CDTF">2023-02-28T19:22:00Z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