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786A6C" w14:textId="77777777"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14:paraId="709780E1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14:paraId="7F383B29" w14:textId="77777777"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14:paraId="2B4284D0" w14:textId="77777777"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31EDEF36" w14:textId="77777777"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14:paraId="0FFEC7AE" w14:textId="77777777"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3C3F289E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5E05F709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25E2F29B" w14:textId="77777777"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0E81F216" w14:textId="77777777"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14:paraId="2A30FE4D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34988E50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5B9871B2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024EA351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1DDC1240" w14:textId="77777777"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14:paraId="1EB4E118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14:paraId="1C2C16E9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14:paraId="62779D2B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14:paraId="21D56120" w14:textId="77777777"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14:paraId="67CCD16E" w14:textId="77777777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CEB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0434E30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14:paraId="7BF7042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7EA65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0397F970" w14:textId="77777777"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14:paraId="784901DE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AD18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2268A" w14:textId="77777777"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14:paraId="491D7E82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B1D2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72EAA939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14:paraId="2F6AEF29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14:paraId="3465D0B0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ACC8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5083B04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14:paraId="4A9EF6CE" w14:textId="77777777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6604" w14:textId="77777777"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875C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6C172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7F0FA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9A5D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298DB" w14:textId="77777777"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4F6F103B" w14:textId="77777777"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14:paraId="72CE87A4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14:paraId="7836811B" w14:textId="77777777"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14:paraId="5E03E39D" w14:textId="77777777"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14:paraId="563FF326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14:paraId="6E5FCEF8" w14:textId="77777777"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D76F2" w14:textId="77777777" w:rsidR="00BD3C8B" w:rsidRDefault="00BD3C8B">
      <w:r>
        <w:separator/>
      </w:r>
    </w:p>
  </w:endnote>
  <w:endnote w:type="continuationSeparator" w:id="0">
    <w:p w14:paraId="72F00AF9" w14:textId="77777777" w:rsidR="00BD3C8B" w:rsidRDefault="00BD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2CEE" w14:textId="77777777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475BF4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3A62E0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3A62E0" w:rsidRPr="00C62C84">
      <w:rPr>
        <w:rFonts w:ascii="Calibri" w:hAnsi="Calibri"/>
        <w:sz w:val="20"/>
        <w:szCs w:val="20"/>
      </w:rPr>
      <w:fldChar w:fldCharType="separate"/>
    </w:r>
    <w:r w:rsidR="00475BF4">
      <w:rPr>
        <w:rFonts w:ascii="Calibri" w:hAnsi="Calibri"/>
        <w:noProof/>
        <w:sz w:val="20"/>
        <w:szCs w:val="20"/>
      </w:rPr>
      <w:t>1</w:t>
    </w:r>
    <w:r w:rsidR="003A62E0" w:rsidRPr="00C62C84">
      <w:rPr>
        <w:rFonts w:ascii="Calibri" w:hAnsi="Calibri"/>
        <w:sz w:val="20"/>
        <w:szCs w:val="20"/>
      </w:rPr>
      <w:fldChar w:fldCharType="end"/>
    </w:r>
  </w:p>
  <w:p w14:paraId="2E0673B7" w14:textId="77777777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95D9" w14:textId="77777777" w:rsidR="00BD3C8B" w:rsidRDefault="00BD3C8B">
      <w:r>
        <w:separator/>
      </w:r>
    </w:p>
  </w:footnote>
  <w:footnote w:type="continuationSeparator" w:id="0">
    <w:p w14:paraId="67491AA4" w14:textId="77777777" w:rsidR="00BD3C8B" w:rsidRDefault="00BD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7107" w14:textId="776E9B27" w:rsidR="007B5132" w:rsidRPr="001C0BC9" w:rsidRDefault="001C0BC9" w:rsidP="001C0BC9">
    <w:pPr>
      <w:pStyle w:val="Nagwek"/>
      <w:tabs>
        <w:tab w:val="clear" w:pos="4536"/>
      </w:tabs>
      <w:jc w:val="center"/>
      <w:rPr>
        <w:rFonts w:ascii="Calibri" w:hAnsi="Calibri" w:cs="Calibri"/>
        <w:u w:val="single"/>
      </w:rPr>
    </w:pPr>
    <w:r w:rsidRPr="00D673D3">
      <w:rPr>
        <w:noProof/>
        <w:u w:val="single"/>
        <w:lang w:eastAsia="pl-PL"/>
      </w:rPr>
      <w:drawing>
        <wp:inline distT="0" distB="0" distL="0" distR="0" wp14:anchorId="01EC430B" wp14:editId="5FD4B291">
          <wp:extent cx="492125" cy="581233"/>
          <wp:effectExtent l="19050" t="0" r="3175" b="0"/>
          <wp:docPr id="3" name="Obraz 10" descr="https://www.wielkanieszawka.pl/grafika,83,herb-gminy-wielka-niesz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www.wielkanieszawka.pl/grafika,83,herb-gminy-wielka-nieszaw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09" cy="5826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u w:val="single"/>
      </w:rPr>
      <w:t>_______</w:t>
    </w:r>
    <w:r w:rsidRPr="00041DE8">
      <w:rPr>
        <w:rFonts w:ascii="Calibri" w:hAnsi="Calibri" w:cs="Calibri"/>
        <w:u w:val="single"/>
      </w:rPr>
      <w:t>___________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______</w:t>
    </w:r>
    <w:r>
      <w:rPr>
        <w:rFonts w:ascii="Calibri" w:hAnsi="Calibri" w:cs="Calibri"/>
        <w:u w:val="single"/>
      </w:rPr>
      <w:t>_</w:t>
    </w:r>
    <w:r w:rsidRPr="00041DE8">
      <w:rPr>
        <w:rFonts w:ascii="Calibri" w:hAnsi="Calibri" w:cs="Calibri"/>
        <w:u w:val="single"/>
      </w:rPr>
      <w:t>_____</w:t>
    </w:r>
    <w:r>
      <w:rPr>
        <w:rFonts w:ascii="Calibri" w:hAnsi="Calibri" w:cs="Calibri"/>
        <w:u w:val="single"/>
      </w:rPr>
      <w:t>________</w:t>
    </w:r>
    <w:r w:rsidRPr="00041DE8">
      <w:rPr>
        <w:rFonts w:ascii="Calibri" w:hAnsi="Calibri" w:cs="Calibri"/>
        <w:u w:val="single"/>
      </w:rPr>
      <w:t>____</w:t>
    </w:r>
    <w:r w:rsidRPr="00A97181">
      <w:rPr>
        <w:rFonts w:ascii="Calibri" w:hAnsi="Calibri" w:cs="Calibri"/>
        <w:u w:val="single"/>
      </w:rPr>
      <w:t>Znak sprawy: RIT.271.2</w:t>
    </w:r>
    <w:r>
      <w:rPr>
        <w:rFonts w:ascii="Calibri" w:hAnsi="Calibri" w:cs="Calibri"/>
        <w:u w:val="single"/>
      </w:rPr>
      <w:t>.</w:t>
    </w:r>
    <w:r w:rsidR="008007D2">
      <w:rPr>
        <w:rFonts w:ascii="Calibri" w:hAnsi="Calibri" w:cs="Calibri"/>
        <w:u w:val="single"/>
      </w:rPr>
      <w:t>9</w:t>
    </w:r>
    <w:r w:rsidRPr="00A97181">
      <w:rPr>
        <w:rFonts w:ascii="Calibri" w:hAnsi="Calibri" w:cs="Calibri"/>
        <w:u w:val="single"/>
      </w:rPr>
      <w:t>.202</w:t>
    </w:r>
    <w:r>
      <w:rPr>
        <w:rFonts w:ascii="Calibri" w:hAnsi="Calibri" w:cs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659089">
    <w:abstractNumId w:val="102"/>
  </w:num>
  <w:num w:numId="2" w16cid:durableId="1936551422">
    <w:abstractNumId w:val="119"/>
  </w:num>
  <w:num w:numId="3" w16cid:durableId="1352410218">
    <w:abstractNumId w:val="94"/>
  </w:num>
  <w:num w:numId="4" w16cid:durableId="152568204">
    <w:abstractNumId w:val="106"/>
  </w:num>
  <w:num w:numId="5" w16cid:durableId="1318531223">
    <w:abstractNumId w:val="116"/>
  </w:num>
  <w:num w:numId="6" w16cid:durableId="2043241496">
    <w:abstractNumId w:val="128"/>
  </w:num>
  <w:num w:numId="7" w16cid:durableId="1854030704">
    <w:abstractNumId w:val="84"/>
  </w:num>
  <w:num w:numId="8" w16cid:durableId="765812896">
    <w:abstractNumId w:val="79"/>
  </w:num>
  <w:num w:numId="9" w16cid:durableId="395320109">
    <w:abstractNumId w:val="74"/>
  </w:num>
  <w:num w:numId="10" w16cid:durableId="778640605">
    <w:abstractNumId w:val="113"/>
  </w:num>
  <w:num w:numId="11" w16cid:durableId="1054087424">
    <w:abstractNumId w:val="98"/>
  </w:num>
  <w:num w:numId="12" w16cid:durableId="1549224588">
    <w:abstractNumId w:val="105"/>
  </w:num>
  <w:num w:numId="13" w16cid:durableId="2048020412">
    <w:abstractNumId w:val="99"/>
  </w:num>
  <w:num w:numId="14" w16cid:durableId="1123772234">
    <w:abstractNumId w:val="118"/>
  </w:num>
  <w:num w:numId="15" w16cid:durableId="976303161">
    <w:abstractNumId w:val="129"/>
  </w:num>
  <w:num w:numId="16" w16cid:durableId="834299990">
    <w:abstractNumId w:val="69"/>
  </w:num>
  <w:num w:numId="17" w16cid:durableId="468979579">
    <w:abstractNumId w:val="111"/>
  </w:num>
  <w:num w:numId="18" w16cid:durableId="2139250959">
    <w:abstractNumId w:val="125"/>
  </w:num>
  <w:num w:numId="19" w16cid:durableId="261379581">
    <w:abstractNumId w:val="109"/>
  </w:num>
  <w:num w:numId="20" w16cid:durableId="17003922">
    <w:abstractNumId w:val="68"/>
  </w:num>
  <w:num w:numId="21" w16cid:durableId="290601995">
    <w:abstractNumId w:val="103"/>
  </w:num>
  <w:num w:numId="22" w16cid:durableId="150606703">
    <w:abstractNumId w:val="86"/>
  </w:num>
  <w:num w:numId="23" w16cid:durableId="814613438">
    <w:abstractNumId w:val="90"/>
  </w:num>
  <w:num w:numId="24" w16cid:durableId="613437411">
    <w:abstractNumId w:val="101"/>
  </w:num>
  <w:num w:numId="25" w16cid:durableId="1223830857">
    <w:abstractNumId w:val="127"/>
  </w:num>
  <w:num w:numId="26" w16cid:durableId="1771853380">
    <w:abstractNumId w:val="108"/>
  </w:num>
  <w:num w:numId="27" w16cid:durableId="1844080362">
    <w:abstractNumId w:val="72"/>
  </w:num>
  <w:num w:numId="28" w16cid:durableId="880021277">
    <w:abstractNumId w:val="110"/>
  </w:num>
  <w:num w:numId="29" w16cid:durableId="1438676257">
    <w:abstractNumId w:val="114"/>
  </w:num>
  <w:num w:numId="30" w16cid:durableId="1702048313">
    <w:abstractNumId w:val="2"/>
  </w:num>
  <w:num w:numId="31" w16cid:durableId="2033798823">
    <w:abstractNumId w:val="5"/>
  </w:num>
  <w:num w:numId="32" w16cid:durableId="782267323">
    <w:abstractNumId w:val="8"/>
  </w:num>
  <w:num w:numId="33" w16cid:durableId="109709359">
    <w:abstractNumId w:val="76"/>
  </w:num>
  <w:num w:numId="34" w16cid:durableId="1810857396">
    <w:abstractNumId w:val="124"/>
  </w:num>
  <w:num w:numId="35" w16cid:durableId="67534831">
    <w:abstractNumId w:val="87"/>
  </w:num>
  <w:num w:numId="36" w16cid:durableId="894926098">
    <w:abstractNumId w:val="80"/>
  </w:num>
  <w:num w:numId="37" w16cid:durableId="1313945673">
    <w:abstractNumId w:val="107"/>
  </w:num>
  <w:num w:numId="38" w16cid:durableId="157506734">
    <w:abstractNumId w:val="73"/>
  </w:num>
  <w:num w:numId="39" w16cid:durableId="1503740242">
    <w:abstractNumId w:val="92"/>
  </w:num>
  <w:num w:numId="40" w16cid:durableId="1364016139">
    <w:abstractNumId w:val="104"/>
  </w:num>
  <w:num w:numId="41" w16cid:durableId="2140996542">
    <w:abstractNumId w:val="130"/>
  </w:num>
  <w:num w:numId="42" w16cid:durableId="1191146552">
    <w:abstractNumId w:val="82"/>
  </w:num>
  <w:num w:numId="43" w16cid:durableId="2056924167">
    <w:abstractNumId w:val="85"/>
  </w:num>
  <w:num w:numId="44" w16cid:durableId="1924296030">
    <w:abstractNumId w:val="123"/>
  </w:num>
  <w:num w:numId="45" w16cid:durableId="2008709363">
    <w:abstractNumId w:val="97"/>
  </w:num>
  <w:num w:numId="46" w16cid:durableId="652833080">
    <w:abstractNumId w:val="126"/>
  </w:num>
  <w:num w:numId="47" w16cid:durableId="901870362">
    <w:abstractNumId w:val="81"/>
  </w:num>
  <w:num w:numId="48" w16cid:durableId="261495982">
    <w:abstractNumId w:val="100"/>
  </w:num>
  <w:num w:numId="49" w16cid:durableId="2114473238">
    <w:abstractNumId w:val="78"/>
  </w:num>
  <w:num w:numId="50" w16cid:durableId="1937666433">
    <w:abstractNumId w:val="75"/>
  </w:num>
  <w:num w:numId="51" w16cid:durableId="129641940">
    <w:abstractNumId w:val="88"/>
  </w:num>
  <w:num w:numId="52" w16cid:durableId="1026367575">
    <w:abstractNumId w:val="91"/>
  </w:num>
  <w:num w:numId="53" w16cid:durableId="392461104">
    <w:abstractNumId w:val="120"/>
  </w:num>
  <w:num w:numId="54" w16cid:durableId="666402588">
    <w:abstractNumId w:val="70"/>
  </w:num>
  <w:num w:numId="55" w16cid:durableId="894897734">
    <w:abstractNumId w:val="89"/>
  </w:num>
  <w:num w:numId="56" w16cid:durableId="421414280">
    <w:abstractNumId w:val="122"/>
  </w:num>
  <w:num w:numId="57" w16cid:durableId="1059522348">
    <w:abstractNumId w:val="29"/>
  </w:num>
  <w:num w:numId="58" w16cid:durableId="593587878">
    <w:abstractNumId w:val="71"/>
  </w:num>
  <w:num w:numId="59" w16cid:durableId="646863060">
    <w:abstractNumId w:val="96"/>
  </w:num>
  <w:num w:numId="60" w16cid:durableId="1379090127">
    <w:abstractNumId w:val="93"/>
  </w:num>
  <w:num w:numId="61" w16cid:durableId="960182975">
    <w:abstractNumId w:val="83"/>
  </w:num>
  <w:num w:numId="62" w16cid:durableId="205037157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0BC9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52B7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A62E0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03C0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5BF4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C2C21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07D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56A7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D3C8B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2DE4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171CD2"/>
  <w15:docId w15:val="{1464648A-2354-492C-8D80-7A7F13F6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833E-E21C-4E3F-8374-35E10376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SBlach</cp:lastModifiedBy>
  <cp:revision>2</cp:revision>
  <cp:lastPrinted>2021-07-14T06:53:00Z</cp:lastPrinted>
  <dcterms:created xsi:type="dcterms:W3CDTF">2023-02-27T13:35:00Z</dcterms:created>
  <dcterms:modified xsi:type="dcterms:W3CDTF">2023-02-27T13:35:00Z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