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05BDB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3BC0B441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6ACFF754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75049ED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6E30DF0A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63E96995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0C846926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EC29F7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B6D393B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48395676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5AB6D86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39840E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2FED02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48574F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EE5E68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4CA847D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7849A485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3C397ED9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04C4207B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731EB36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5F2AC813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2A0A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BAC7AE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3668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2B2DF3E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0E7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5D7976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7AD7E131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1D65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B5F8AA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0B55FB4A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7C95ED38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650C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FC33FD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398D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5D09D2D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217102AA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5D2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F8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4E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77C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C19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DBE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1E49BE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DE8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A08DF7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318B8D07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FCF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54F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5B4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7A9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33B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E26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09E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715967A9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228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7ED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EA3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910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B15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B49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F2F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7245CBA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A34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949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EDA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F68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C71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E27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E2D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0D5967D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006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FEB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1B5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3A7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804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572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06F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CFB01F0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74864DC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5F635D7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2051CF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934B97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6BC21F7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4A6FC46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A008" w14:textId="77777777" w:rsidR="00746AC8" w:rsidRDefault="00746AC8">
      <w:r>
        <w:separator/>
      </w:r>
    </w:p>
  </w:endnote>
  <w:endnote w:type="continuationSeparator" w:id="0">
    <w:p w14:paraId="67E4419A" w14:textId="77777777" w:rsidR="00746AC8" w:rsidRDefault="0074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1A8A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50DAE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50DAE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14:paraId="64CC0B0E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5663" w14:textId="77777777" w:rsidR="00746AC8" w:rsidRDefault="00746AC8">
      <w:r>
        <w:separator/>
      </w:r>
    </w:p>
  </w:footnote>
  <w:footnote w:type="continuationSeparator" w:id="0">
    <w:p w14:paraId="04E33FAF" w14:textId="77777777" w:rsidR="00746AC8" w:rsidRDefault="0074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513E" w14:textId="3037DDC0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4DA613B2" wp14:editId="774E791D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920105">
      <w:rPr>
        <w:rFonts w:ascii="Calibri" w:hAnsi="Calibri" w:cs="Calibri"/>
        <w:u w:val="single"/>
      </w:rPr>
      <w:t>9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94309">
    <w:abstractNumId w:val="102"/>
  </w:num>
  <w:num w:numId="2" w16cid:durableId="1114861940">
    <w:abstractNumId w:val="119"/>
  </w:num>
  <w:num w:numId="3" w16cid:durableId="1382705053">
    <w:abstractNumId w:val="94"/>
  </w:num>
  <w:num w:numId="4" w16cid:durableId="183983422">
    <w:abstractNumId w:val="106"/>
  </w:num>
  <w:num w:numId="5" w16cid:durableId="1119841588">
    <w:abstractNumId w:val="116"/>
  </w:num>
  <w:num w:numId="6" w16cid:durableId="1812865525">
    <w:abstractNumId w:val="128"/>
  </w:num>
  <w:num w:numId="7" w16cid:durableId="893278244">
    <w:abstractNumId w:val="84"/>
  </w:num>
  <w:num w:numId="8" w16cid:durableId="1064907779">
    <w:abstractNumId w:val="79"/>
  </w:num>
  <w:num w:numId="9" w16cid:durableId="300768655">
    <w:abstractNumId w:val="74"/>
  </w:num>
  <w:num w:numId="10" w16cid:durableId="925572443">
    <w:abstractNumId w:val="113"/>
  </w:num>
  <w:num w:numId="11" w16cid:durableId="1131049820">
    <w:abstractNumId w:val="98"/>
  </w:num>
  <w:num w:numId="12" w16cid:durableId="284582556">
    <w:abstractNumId w:val="105"/>
  </w:num>
  <w:num w:numId="13" w16cid:durableId="392628029">
    <w:abstractNumId w:val="99"/>
  </w:num>
  <w:num w:numId="14" w16cid:durableId="924608910">
    <w:abstractNumId w:val="118"/>
  </w:num>
  <w:num w:numId="15" w16cid:durableId="839545307">
    <w:abstractNumId w:val="129"/>
  </w:num>
  <w:num w:numId="16" w16cid:durableId="2019387002">
    <w:abstractNumId w:val="69"/>
  </w:num>
  <w:num w:numId="17" w16cid:durableId="219444402">
    <w:abstractNumId w:val="111"/>
  </w:num>
  <w:num w:numId="18" w16cid:durableId="780297595">
    <w:abstractNumId w:val="125"/>
  </w:num>
  <w:num w:numId="19" w16cid:durableId="2055424166">
    <w:abstractNumId w:val="109"/>
  </w:num>
  <w:num w:numId="20" w16cid:durableId="1256749944">
    <w:abstractNumId w:val="68"/>
  </w:num>
  <w:num w:numId="21" w16cid:durableId="311102089">
    <w:abstractNumId w:val="103"/>
  </w:num>
  <w:num w:numId="22" w16cid:durableId="1656253182">
    <w:abstractNumId w:val="86"/>
  </w:num>
  <w:num w:numId="23" w16cid:durableId="227884815">
    <w:abstractNumId w:val="90"/>
  </w:num>
  <w:num w:numId="24" w16cid:durableId="1993482481">
    <w:abstractNumId w:val="101"/>
  </w:num>
  <w:num w:numId="25" w16cid:durableId="1794010388">
    <w:abstractNumId w:val="127"/>
  </w:num>
  <w:num w:numId="26" w16cid:durableId="1375811671">
    <w:abstractNumId w:val="108"/>
  </w:num>
  <w:num w:numId="27" w16cid:durableId="390931279">
    <w:abstractNumId w:val="72"/>
  </w:num>
  <w:num w:numId="28" w16cid:durableId="1502770414">
    <w:abstractNumId w:val="110"/>
  </w:num>
  <w:num w:numId="29" w16cid:durableId="662273077">
    <w:abstractNumId w:val="114"/>
  </w:num>
  <w:num w:numId="30" w16cid:durableId="753211326">
    <w:abstractNumId w:val="2"/>
  </w:num>
  <w:num w:numId="31" w16cid:durableId="1398817501">
    <w:abstractNumId w:val="5"/>
  </w:num>
  <w:num w:numId="32" w16cid:durableId="443766090">
    <w:abstractNumId w:val="8"/>
  </w:num>
  <w:num w:numId="33" w16cid:durableId="1253853302">
    <w:abstractNumId w:val="76"/>
  </w:num>
  <w:num w:numId="34" w16cid:durableId="1477182238">
    <w:abstractNumId w:val="124"/>
  </w:num>
  <w:num w:numId="35" w16cid:durableId="1923879138">
    <w:abstractNumId w:val="87"/>
  </w:num>
  <w:num w:numId="36" w16cid:durableId="109665814">
    <w:abstractNumId w:val="80"/>
  </w:num>
  <w:num w:numId="37" w16cid:durableId="2004045667">
    <w:abstractNumId w:val="107"/>
  </w:num>
  <w:num w:numId="38" w16cid:durableId="1635913899">
    <w:abstractNumId w:val="73"/>
  </w:num>
  <w:num w:numId="39" w16cid:durableId="2039087756">
    <w:abstractNumId w:val="92"/>
  </w:num>
  <w:num w:numId="40" w16cid:durableId="328991658">
    <w:abstractNumId w:val="104"/>
  </w:num>
  <w:num w:numId="41" w16cid:durableId="763692582">
    <w:abstractNumId w:val="130"/>
  </w:num>
  <w:num w:numId="42" w16cid:durableId="1484080652">
    <w:abstractNumId w:val="82"/>
  </w:num>
  <w:num w:numId="43" w16cid:durableId="174156363">
    <w:abstractNumId w:val="85"/>
  </w:num>
  <w:num w:numId="44" w16cid:durableId="1611931592">
    <w:abstractNumId w:val="123"/>
  </w:num>
  <w:num w:numId="45" w16cid:durableId="54476000">
    <w:abstractNumId w:val="97"/>
  </w:num>
  <w:num w:numId="46" w16cid:durableId="1470130901">
    <w:abstractNumId w:val="126"/>
  </w:num>
  <w:num w:numId="47" w16cid:durableId="276110474">
    <w:abstractNumId w:val="81"/>
  </w:num>
  <w:num w:numId="48" w16cid:durableId="1101339080">
    <w:abstractNumId w:val="100"/>
  </w:num>
  <w:num w:numId="49" w16cid:durableId="1731999347">
    <w:abstractNumId w:val="78"/>
  </w:num>
  <w:num w:numId="50" w16cid:durableId="1506628712">
    <w:abstractNumId w:val="75"/>
  </w:num>
  <w:num w:numId="51" w16cid:durableId="1001078241">
    <w:abstractNumId w:val="88"/>
  </w:num>
  <w:num w:numId="52" w16cid:durableId="2030831730">
    <w:abstractNumId w:val="91"/>
  </w:num>
  <w:num w:numId="53" w16cid:durableId="168565585">
    <w:abstractNumId w:val="120"/>
  </w:num>
  <w:num w:numId="54" w16cid:durableId="1394817319">
    <w:abstractNumId w:val="70"/>
  </w:num>
  <w:num w:numId="55" w16cid:durableId="649991026">
    <w:abstractNumId w:val="89"/>
  </w:num>
  <w:num w:numId="56" w16cid:durableId="166864992">
    <w:abstractNumId w:val="122"/>
  </w:num>
  <w:num w:numId="57" w16cid:durableId="479423395">
    <w:abstractNumId w:val="29"/>
  </w:num>
  <w:num w:numId="58" w16cid:durableId="1872257598">
    <w:abstractNumId w:val="71"/>
  </w:num>
  <w:num w:numId="59" w16cid:durableId="359858930">
    <w:abstractNumId w:val="96"/>
  </w:num>
  <w:num w:numId="60" w16cid:durableId="526791922">
    <w:abstractNumId w:val="93"/>
  </w:num>
  <w:num w:numId="61" w16cid:durableId="1451245205">
    <w:abstractNumId w:val="83"/>
  </w:num>
  <w:num w:numId="62" w16cid:durableId="172644538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2558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46AC8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0105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0DAE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21E149"/>
  <w15:docId w15:val="{937D2C22-C576-43EE-A5CF-213F1127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9DFC-88DE-4595-B0C7-78040BB3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2</cp:revision>
  <cp:lastPrinted>2021-07-14T06:53:00Z</cp:lastPrinted>
  <dcterms:created xsi:type="dcterms:W3CDTF">2023-02-27T13:35:00Z</dcterms:created>
  <dcterms:modified xsi:type="dcterms:W3CDTF">2023-02-27T13:35:00Z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